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omic Sans MS" w:hAnsi="Comic Sans MS"/>
          <w:b/>
          <w:bCs/>
          <w:caps/>
          <w:color w:val="44546A" w:themeColor="text2"/>
          <w:spacing w:val="15"/>
          <w:sz w:val="22"/>
          <w:szCs w:val="22"/>
          <w:lang w:val="hr-HR"/>
        </w:rPr>
        <w:id w:val="2825532"/>
        <w:docPartObj>
          <w:docPartGallery w:val="Cover Pages"/>
          <w:docPartUnique/>
        </w:docPartObj>
      </w:sdtPr>
      <w:sdtEndPr>
        <w:rPr>
          <w:b w:val="0"/>
          <w:bCs w:val="0"/>
          <w:caps w:val="0"/>
          <w:color w:val="auto"/>
          <w:spacing w:val="0"/>
          <w:sz w:val="20"/>
          <w:szCs w:val="20"/>
        </w:rPr>
      </w:sdtEndPr>
      <w:sdtContent>
        <w:p w14:paraId="2A191261" w14:textId="77777777" w:rsidR="001518E1" w:rsidRPr="00841F3A" w:rsidRDefault="001518E1" w:rsidP="001518E1">
          <w:pPr>
            <w:jc w:val="both"/>
            <w:rPr>
              <w:rFonts w:ascii="Arial Nova Cond" w:hAnsi="Arial Nova Cond"/>
              <w:b/>
              <w:bCs/>
              <w:color w:val="002060"/>
              <w:lang w:val="hr-HR"/>
            </w:rPr>
          </w:pPr>
          <w:r w:rsidRPr="00841F3A">
            <w:rPr>
              <w:rFonts w:ascii="Arial Nova Cond" w:hAnsi="Arial Nova Cond"/>
              <w:noProof/>
              <w:color w:val="002060"/>
              <w:lang w:val="hr-HR" w:eastAsia="hr-HR" w:bidi="ar-SA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0" allowOverlap="1" wp14:anchorId="32247653" wp14:editId="40AFFC4F">
                    <wp:simplePos x="0" y="0"/>
                    <wp:positionH relativeFrom="page">
                      <wp:posOffset>0</wp:posOffset>
                    </wp:positionH>
                    <wp:positionV relativeFrom="margin">
                      <wp:posOffset>-311398</wp:posOffset>
                    </wp:positionV>
                    <wp:extent cx="7529195" cy="9051290"/>
                    <wp:effectExtent l="0" t="0" r="21590" b="4191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29195" cy="905129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D582"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 w="2857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4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9" y="3573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3794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10D7A" w14:textId="77777777" w:rsidR="00D374FC" w:rsidRDefault="00D374FC" w:rsidP="001518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</w:p>
                                <w:p w14:paraId="1B0EE9FF" w14:textId="77777777" w:rsidR="00D374FC" w:rsidRDefault="00D374FC" w:rsidP="001518E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7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lang w:val="hr-HR"/>
                                    </w:rPr>
                                    <w:alias w:val="Godina"/>
                                    <w:id w:val="282565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09-01T00:00:00Z">
                                      <w:dateFormat w:val="yy"/>
                                      <w:lid w:val="hr-H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75BAB4A" w14:textId="77777777" w:rsidR="00D374FC" w:rsidRPr="00D67C5F" w:rsidRDefault="00D374FC" w:rsidP="001518E1">
                                      <w:pPr>
                                        <w:jc w:val="right"/>
                                        <w:rPr>
                                          <w:lang w:val="hr-HR"/>
                                        </w:rPr>
                                      </w:pPr>
                                      <w:r>
                                        <w:rPr>
                                          <w:lang w:val="hr-HR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2" y="4672"/>
                                <a:ext cx="8638" cy="4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2060"/>
                                      <w:sz w:val="72"/>
                                      <w:szCs w:val="72"/>
                                      <w:lang w:val="hr-HR"/>
                                    </w:rPr>
                                    <w:alias w:val="Naslov"/>
                                    <w:id w:val="282565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14:paraId="26F59D70" w14:textId="28891BDF" w:rsidR="00D374FC" w:rsidRPr="00841F3A" w:rsidRDefault="00D374FC" w:rsidP="001518E1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002060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</w:pPr>
                                      <w:r w:rsidRPr="00841F3A"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002060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>Školski kurikulum za 202</w:t>
                                      </w:r>
                                      <w:r w:rsidR="00E87ED3" w:rsidRPr="00841F3A"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002060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>2</w:t>
                                      </w:r>
                                      <w:r w:rsidRPr="00841F3A"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002060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>./202</w:t>
                                      </w:r>
                                      <w:r w:rsidR="00E87ED3" w:rsidRPr="00841F3A"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002060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>3</w:t>
                                      </w:r>
                                      <w:r w:rsidRPr="00841F3A"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002060"/>
                                          <w:sz w:val="72"/>
                                          <w:szCs w:val="72"/>
                                          <w:lang w:val="hr-HR"/>
                                        </w:rPr>
                                        <w:t>.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val="hr-HR"/>
                                    </w:rPr>
                                    <w:alias w:val="Podnaslov"/>
                                    <w:id w:val="2825652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14:paraId="37A58CCF" w14:textId="77777777" w:rsidR="00D374FC" w:rsidRDefault="00D374FC" w:rsidP="001518E1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  <w:lang w:val="hr-HR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5B9BD5" w:themeColor="accent1"/>
                                          <w:sz w:val="40"/>
                                          <w:szCs w:val="40"/>
                                          <w:lang w:val="hr-HR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6517B7BD" w14:textId="77777777" w:rsidR="00D374FC" w:rsidRDefault="00D374FC" w:rsidP="001518E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2247653" id="Group 1" o:spid="_x0000_s1026" style="position:absolute;left:0;text-align:left;margin-left:0;margin-top:-24.5pt;width:592.85pt;height:712.7pt;z-index:251658241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" o:allowincell="f">
    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" path="m,l17,2863,7132,2578r,-2378l,xe" fillcolor="#7b7b7b [2406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" path="m,569l,2930r3466,620l3466,,,569xe" fillcolor="#ffc000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" path="m,l,3550,1591,2746r,-2009l,xe" fillcolor="#e8d582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" path="m1,251l,2662r4120,251l4120,,1,251xe" fillcolor="#7b7b7b [2406]" strokecolor="#7b7b7b [2406]" strokeweight="2.25pt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" path="m,l,4236,3985,3349r,-2428l,xe" fillcolor="#7b7b7b [2406]" strokecolor="#7b7b7b [2406]" strokeweight="1pt">
                        <v:shadow on="t" color="#7f5f00 [1607]" offset="1pt"/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" path="m4086,r-2,4253l,3198,,1072,4086,xe" fillcolor="#c9c9c9 [194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" path="m,921l2060,r16,3851l,2981,,921xe" fillcolor="#d6e6f4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59;top:3573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" path="m,l17,3835,6011,2629r,-1390l,xe" fillcolor="#a8d08d [1945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71;top:3794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" path="m,1038l,2411,4102,3432,4102,,,1038xe" fillcolor="#a8d08d [1945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    <v:textbox style="mso-fit-shape-to-text:t">
                        <w:txbxContent>
                          <w:p w14:paraId="7C210D7A" w14:textId="77777777" w:rsidR="00D374FC" w:rsidRDefault="00D374FC" w:rsidP="001518E1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  <w:p w14:paraId="1B0EE9FF" w14:textId="77777777" w:rsidR="00D374FC" w:rsidRDefault="00D374FC" w:rsidP="001518E1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lang w:val="hr-HR"/>
                              </w:rPr>
                              <w:alias w:val="Godina"/>
                              <w:id w:val="282565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9-01T00:00:00Z">
                                <w:dateFormat w:val="yy"/>
                                <w:lid w:val="hr-H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75BAB4A" w14:textId="77777777" w:rsidR="00D374FC" w:rsidRPr="00D67C5F" w:rsidRDefault="00D374FC" w:rsidP="001518E1">
                                <w:pPr>
                                  <w:jc w:val="right"/>
                                  <w:rPr>
                                    <w:lang w:val="hr-HR"/>
                                  </w:rPr>
                                </w:pPr>
                                <w:r>
                                  <w:rPr>
                                    <w:lang w:val="hr-H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2;top:4672;width:8638;height:473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" filled="f" stroked="f">
                      <v:textbox>
                        <w:txbxContent>
                          <w:sdt>
                            <w:sdt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lang w:val="hr-HR"/>
                              </w:rPr>
                              <w:alias w:val="Naslov"/>
                              <w:id w:val="282565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26F59D70" w14:textId="28891BDF" w:rsidR="00D374FC" w:rsidRPr="00841F3A" w:rsidRDefault="00D374FC" w:rsidP="001518E1">
                                <w:pPr>
                                  <w:spacing w:after="0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2060"/>
                                    <w:sz w:val="72"/>
                                    <w:szCs w:val="72"/>
                                    <w:lang w:val="hr-HR"/>
                                  </w:rPr>
                                </w:pPr>
                                <w:r w:rsidRPr="00841F3A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2060"/>
                                    <w:sz w:val="72"/>
                                    <w:szCs w:val="72"/>
                                    <w:lang w:val="hr-HR"/>
                                  </w:rPr>
                                  <w:t>Školski kurikulum za 202</w:t>
                                </w:r>
                                <w:r w:rsidR="00E87ED3" w:rsidRPr="00841F3A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2060"/>
                                    <w:sz w:val="72"/>
                                    <w:szCs w:val="72"/>
                                    <w:lang w:val="hr-HR"/>
                                  </w:rPr>
                                  <w:t>2</w:t>
                                </w:r>
                                <w:r w:rsidRPr="00841F3A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2060"/>
                                    <w:sz w:val="72"/>
                                    <w:szCs w:val="72"/>
                                    <w:lang w:val="hr-HR"/>
                                  </w:rPr>
                                  <w:t>./202</w:t>
                                </w:r>
                                <w:r w:rsidR="00E87ED3" w:rsidRPr="00841F3A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2060"/>
                                    <w:sz w:val="72"/>
                                    <w:szCs w:val="72"/>
                                    <w:lang w:val="hr-HR"/>
                                  </w:rPr>
                                  <w:t>3</w:t>
                                </w:r>
                                <w:r w:rsidRPr="00841F3A"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002060"/>
                                    <w:sz w:val="72"/>
                                    <w:szCs w:val="72"/>
                                    <w:lang w:val="hr-HR"/>
                                  </w:rPr>
                                  <w:t>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omic Sans MS" w:hAnsi="Comic Sans MS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val="hr-HR"/>
                              </w:rPr>
                              <w:alias w:val="Podnaslov"/>
                              <w:id w:val="282565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14:paraId="37A58CCF" w14:textId="77777777" w:rsidR="00D374FC" w:rsidRDefault="00D374FC" w:rsidP="001518E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5B9BD5" w:themeColor="accent1"/>
                                    <w:sz w:val="40"/>
                                    <w:szCs w:val="40"/>
                                    <w:lang w:val="hr-H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6517B7BD" w14:textId="77777777" w:rsidR="00D374FC" w:rsidRDefault="00D374FC" w:rsidP="001518E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hr-HR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841F3A">
            <w:rPr>
              <w:rFonts w:ascii="Arial Nova Cond" w:hAnsi="Arial Nova Cond"/>
              <w:b/>
              <w:bCs/>
              <w:noProof/>
              <w:color w:val="002060"/>
              <w:lang w:val="hr-HR" w:eastAsia="hr-HR" w:bidi="ar-SA"/>
            </w:rPr>
            <w:drawing>
              <wp:anchor distT="0" distB="0" distL="114300" distR="114300" simplePos="0" relativeHeight="251658240" behindDoc="1" locked="0" layoutInCell="1" allowOverlap="1" wp14:anchorId="07A0D0D4" wp14:editId="3F781095">
                <wp:simplePos x="0" y="0"/>
                <wp:positionH relativeFrom="margin">
                  <wp:posOffset>4700905</wp:posOffset>
                </wp:positionH>
                <wp:positionV relativeFrom="margin">
                  <wp:align>top</wp:align>
                </wp:positionV>
                <wp:extent cx="1157605" cy="1039495"/>
                <wp:effectExtent l="19050" t="0" r="4445" b="0"/>
                <wp:wrapTight wrapText="bothSides">
                  <wp:wrapPolygon edited="0">
                    <wp:start x="-355" y="0"/>
                    <wp:lineTo x="-355" y="21376"/>
                    <wp:lineTo x="21683" y="21376"/>
                    <wp:lineTo x="21683" y="0"/>
                    <wp:lineTo x="-355" y="0"/>
                  </wp:wrapPolygon>
                </wp:wrapTight>
                <wp:docPr id="39" name="Slika 3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41F3A">
            <w:rPr>
              <w:rFonts w:ascii="Arial Nova Cond" w:hAnsi="Arial Nova Cond"/>
              <w:b/>
              <w:bCs/>
              <w:color w:val="002060"/>
              <w:lang w:val="hr-HR"/>
            </w:rPr>
            <w:t>Osnovna škola Sesvetska Sopnica</w:t>
          </w:r>
        </w:p>
        <w:p w14:paraId="1EE2E031" w14:textId="77777777" w:rsidR="001518E1" w:rsidRPr="00841F3A" w:rsidRDefault="001518E1" w:rsidP="001518E1">
          <w:pPr>
            <w:jc w:val="both"/>
            <w:rPr>
              <w:rFonts w:ascii="Arial Nova Cond" w:hAnsi="Arial Nova Cond"/>
              <w:b/>
              <w:bCs/>
              <w:color w:val="002060"/>
              <w:lang w:val="hr-HR"/>
            </w:rPr>
          </w:pPr>
          <w:r w:rsidRPr="00841F3A">
            <w:rPr>
              <w:rFonts w:ascii="Arial Nova Cond" w:hAnsi="Arial Nova Cond"/>
              <w:b/>
              <w:bCs/>
              <w:color w:val="002060"/>
              <w:lang w:val="hr-HR"/>
            </w:rPr>
            <w:t xml:space="preserve">Sesvete, </w:t>
          </w:r>
          <w:proofErr w:type="spellStart"/>
          <w:r w:rsidRPr="00841F3A">
            <w:rPr>
              <w:rFonts w:ascii="Arial Nova Cond" w:hAnsi="Arial Nova Cond"/>
              <w:b/>
              <w:bCs/>
              <w:color w:val="002060"/>
              <w:lang w:val="hr-HR"/>
            </w:rPr>
            <w:t>Sopnička</w:t>
          </w:r>
          <w:proofErr w:type="spellEnd"/>
          <w:r w:rsidRPr="00841F3A">
            <w:rPr>
              <w:rFonts w:ascii="Arial Nova Cond" w:hAnsi="Arial Nova Cond"/>
              <w:b/>
              <w:bCs/>
              <w:color w:val="002060"/>
              <w:lang w:val="hr-HR"/>
            </w:rPr>
            <w:t xml:space="preserve"> 69</w:t>
          </w:r>
        </w:p>
        <w:p w14:paraId="00BF8030" w14:textId="6AA69219" w:rsidR="001518E1" w:rsidRPr="00841F3A" w:rsidRDefault="001518E1" w:rsidP="001518E1">
          <w:pPr>
            <w:jc w:val="both"/>
            <w:rPr>
              <w:rFonts w:ascii="Arial Nova Cond" w:hAnsi="Arial Nova Cond"/>
              <w:b/>
              <w:bCs/>
              <w:color w:val="002060"/>
              <w:lang w:val="hr-HR"/>
            </w:rPr>
          </w:pPr>
          <w:r w:rsidRPr="00841F3A">
            <w:rPr>
              <w:rFonts w:ascii="Arial Nova Cond" w:hAnsi="Arial Nova Cond"/>
              <w:b/>
              <w:bCs/>
              <w:color w:val="002060"/>
              <w:lang w:val="hr-HR"/>
            </w:rPr>
            <w:t>www.os-sesvetska-sopnica.skole.hr</w:t>
          </w:r>
        </w:p>
        <w:p w14:paraId="4DA55062" w14:textId="77777777" w:rsidR="001518E1" w:rsidRPr="00841F3A" w:rsidRDefault="001518E1" w:rsidP="001518E1">
          <w:pPr>
            <w:jc w:val="both"/>
            <w:rPr>
              <w:rFonts w:ascii="Comic Sans MS" w:hAnsi="Comic Sans MS"/>
              <w:color w:val="002060"/>
              <w:lang w:val="hr-HR"/>
            </w:rPr>
          </w:pPr>
        </w:p>
        <w:p w14:paraId="5A099A1D" w14:textId="77777777" w:rsidR="001518E1" w:rsidRPr="00BB3F2F" w:rsidRDefault="001518E1" w:rsidP="001518E1">
          <w:pPr>
            <w:jc w:val="both"/>
            <w:rPr>
              <w:rFonts w:ascii="Comic Sans MS" w:hAnsi="Comic Sans MS"/>
              <w:lang w:val="hr-HR"/>
            </w:rPr>
          </w:pPr>
        </w:p>
        <w:p w14:paraId="3D6A4006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BB3F2F">
            <w:rPr>
              <w:rFonts w:ascii="Comic Sans MS" w:hAnsi="Comic Sans MS"/>
              <w:caps/>
              <w:lang w:val="hr-HR"/>
            </w:rPr>
            <w:br w:type="page"/>
          </w:r>
          <w:r w:rsidRPr="00BB3F2F">
            <w:rPr>
              <w:rFonts w:ascii="Comic Sans MS" w:hAnsi="Comic Sans MS" w:cs="Tahoma"/>
              <w:lang w:val="hr-HR"/>
            </w:rPr>
            <w:lastRenderedPageBreak/>
            <w:t>Osnovna škola Sesvetska Sopnica</w:t>
          </w:r>
        </w:p>
        <w:p w14:paraId="62249DE7" w14:textId="370C0FE5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BB3F2F">
            <w:rPr>
              <w:rFonts w:ascii="Comic Sans MS" w:hAnsi="Comic Sans MS" w:cs="Tahoma"/>
              <w:lang w:val="hr-HR"/>
            </w:rPr>
            <w:t xml:space="preserve">Sesvete, </w:t>
          </w:r>
          <w:proofErr w:type="spellStart"/>
          <w:r w:rsidRPr="00BB3F2F">
            <w:rPr>
              <w:rFonts w:ascii="Comic Sans MS" w:hAnsi="Comic Sans MS" w:cs="Tahoma"/>
              <w:lang w:val="hr-HR"/>
            </w:rPr>
            <w:t>Sopnička</w:t>
          </w:r>
          <w:proofErr w:type="spellEnd"/>
          <w:r w:rsidRPr="00BB3F2F">
            <w:rPr>
              <w:rFonts w:ascii="Comic Sans MS" w:hAnsi="Comic Sans MS" w:cs="Tahoma"/>
              <w:lang w:val="hr-HR"/>
            </w:rPr>
            <w:t xml:space="preserve"> 69</w:t>
          </w:r>
        </w:p>
        <w:p w14:paraId="31CA8C4C" w14:textId="51BF0CDC" w:rsidR="001518E1" w:rsidRPr="00BB3F2F" w:rsidRDefault="00081E1A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BB3F2F">
            <w:rPr>
              <w:rFonts w:ascii="Comic Sans MS" w:hAnsi="Comic Sans MS" w:cs="Tahoma"/>
              <w:lang w:val="hr-HR"/>
            </w:rPr>
            <w:t xml:space="preserve">Klasa: </w:t>
          </w:r>
          <w:r w:rsidR="007844F6">
            <w:rPr>
              <w:rFonts w:ascii="Comic Sans MS" w:hAnsi="Comic Sans MS" w:cs="Tahoma"/>
              <w:lang w:val="hr-HR"/>
            </w:rPr>
            <w:t>602</w:t>
          </w:r>
          <w:r w:rsidRPr="00BB3F2F">
            <w:rPr>
              <w:rFonts w:ascii="Comic Sans MS" w:hAnsi="Comic Sans MS" w:cs="Tahoma"/>
              <w:lang w:val="hr-HR"/>
            </w:rPr>
            <w:t>-</w:t>
          </w:r>
          <w:r w:rsidR="007844F6">
            <w:rPr>
              <w:rFonts w:ascii="Comic Sans MS" w:hAnsi="Comic Sans MS" w:cs="Tahoma"/>
              <w:lang w:val="hr-HR"/>
            </w:rPr>
            <w:t>10</w:t>
          </w:r>
          <w:r w:rsidRPr="00BB3F2F">
            <w:rPr>
              <w:rFonts w:ascii="Comic Sans MS" w:hAnsi="Comic Sans MS" w:cs="Tahoma"/>
              <w:lang w:val="hr-HR"/>
            </w:rPr>
            <w:t>/</w:t>
          </w:r>
          <w:r w:rsidR="00B86A0D" w:rsidRPr="00BB3F2F">
            <w:rPr>
              <w:rFonts w:ascii="Comic Sans MS" w:hAnsi="Comic Sans MS" w:cs="Tahoma"/>
              <w:lang w:val="hr-HR"/>
            </w:rPr>
            <w:t>2</w:t>
          </w:r>
          <w:r w:rsidR="007844F6">
            <w:rPr>
              <w:rFonts w:ascii="Comic Sans MS" w:hAnsi="Comic Sans MS" w:cs="Tahoma"/>
              <w:lang w:val="hr-HR"/>
            </w:rPr>
            <w:t>2</w:t>
          </w:r>
          <w:r w:rsidR="001518E1" w:rsidRPr="00BB3F2F">
            <w:rPr>
              <w:rFonts w:ascii="Comic Sans MS" w:hAnsi="Comic Sans MS" w:cs="Tahoma"/>
              <w:lang w:val="hr-HR"/>
            </w:rPr>
            <w:t>-0</w:t>
          </w:r>
          <w:r w:rsidR="007844F6">
            <w:rPr>
              <w:rFonts w:ascii="Comic Sans MS" w:hAnsi="Comic Sans MS" w:cs="Tahoma"/>
              <w:lang w:val="hr-HR"/>
            </w:rPr>
            <w:t>1</w:t>
          </w:r>
          <w:r w:rsidR="001518E1" w:rsidRPr="00BB3F2F">
            <w:rPr>
              <w:rFonts w:ascii="Comic Sans MS" w:hAnsi="Comic Sans MS" w:cs="Tahoma"/>
              <w:lang w:val="hr-HR"/>
            </w:rPr>
            <w:t>/02</w:t>
          </w:r>
        </w:p>
        <w:p w14:paraId="4275103B" w14:textId="08E88CC6" w:rsidR="001518E1" w:rsidRPr="00BB3F2F" w:rsidRDefault="00081E1A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BB3F2F">
            <w:rPr>
              <w:rFonts w:ascii="Comic Sans MS" w:hAnsi="Comic Sans MS" w:cs="Tahoma"/>
              <w:lang w:val="hr-HR"/>
            </w:rPr>
            <w:t>Urbroj:251-458-</w:t>
          </w:r>
          <w:r w:rsidR="00B86A0D" w:rsidRPr="00BB3F2F">
            <w:rPr>
              <w:rFonts w:ascii="Comic Sans MS" w:hAnsi="Comic Sans MS" w:cs="Tahoma"/>
              <w:lang w:val="hr-HR"/>
            </w:rPr>
            <w:t>2</w:t>
          </w:r>
          <w:r w:rsidR="007844F6">
            <w:rPr>
              <w:rFonts w:ascii="Comic Sans MS" w:hAnsi="Comic Sans MS" w:cs="Tahoma"/>
              <w:lang w:val="hr-HR"/>
            </w:rPr>
            <w:t>2</w:t>
          </w:r>
          <w:r w:rsidR="001518E1" w:rsidRPr="00BB3F2F">
            <w:rPr>
              <w:rFonts w:ascii="Comic Sans MS" w:hAnsi="Comic Sans MS" w:cs="Tahoma"/>
              <w:lang w:val="hr-HR"/>
            </w:rPr>
            <w:t>-01</w:t>
          </w:r>
        </w:p>
        <w:p w14:paraId="1FFC925C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667709E7" w14:textId="5DFAAB8A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 xml:space="preserve">Na temelju članka 28. stavka </w:t>
          </w:r>
          <w:r w:rsidR="0025054E"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7</w:t>
          </w:r>
          <w:r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. Zakona o odgoju i obrazovanju u osnovnoj i srednjoj školi („Narodne novine“ br.</w:t>
          </w:r>
          <w:r w:rsidR="0025054E"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 xml:space="preserve"> 87/08, 86/09, 92/10, </w:t>
          </w:r>
          <w:proofErr w:type="spellStart"/>
          <w:r w:rsidR="0025054E"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ispr</w:t>
          </w:r>
          <w:proofErr w:type="spellEnd"/>
          <w:r w:rsidR="0025054E"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 xml:space="preserve">. 105/10, 90/11, 16/12, 86/12, 94/13, 152/14, 7/17, 68/18, 98/19 i 64/20) i članka 29. stavka 2. točke 3. Statuta Osnovne škole Sesvetska Sopnica, Školski odbor na sjednici održanoj </w:t>
          </w:r>
          <w:r w:rsidR="006A4ED9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5. listopada</w:t>
          </w:r>
          <w:r w:rsidR="00081E1A"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 xml:space="preserve"> 20</w:t>
          </w:r>
          <w:r w:rsidR="00B86A0D"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2</w:t>
          </w:r>
          <w:r w:rsidR="00E87ED3"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2</w:t>
          </w:r>
          <w:r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.</w:t>
          </w:r>
          <w:r w:rsidR="0025054E"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 </w:t>
          </w:r>
          <w:r w:rsidRPr="00BB3F2F">
            <w:rPr>
              <w:rFonts w:ascii="Comic Sans MS" w:hAnsi="Comic Sans MS"/>
              <w:color w:val="201F1E"/>
              <w:bdr w:val="none" w:sz="0" w:space="0" w:color="auto" w:frame="1"/>
              <w:shd w:val="clear" w:color="auto" w:fill="FFFFFF"/>
              <w:lang w:val="hr-HR"/>
            </w:rPr>
            <w:t>donio je</w:t>
          </w:r>
        </w:p>
        <w:p w14:paraId="7FC3E032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187CD2FB" w14:textId="66A01F1A" w:rsidR="001518E1" w:rsidRPr="00841F3A" w:rsidRDefault="001518E1" w:rsidP="001518E1">
          <w:pPr>
            <w:jc w:val="center"/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</w:pPr>
          <w:r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 xml:space="preserve">KURIKULUM ZA </w:t>
          </w:r>
          <w:r w:rsidR="000D4F06"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 xml:space="preserve">ŠKOLSKU GODINU </w:t>
          </w:r>
          <w:r w:rsidR="00081E1A"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>20</w:t>
          </w:r>
          <w:r w:rsidR="00B86A0D"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>2</w:t>
          </w:r>
          <w:r w:rsidR="00E87ED3"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>2</w:t>
          </w:r>
          <w:r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>./</w:t>
          </w:r>
          <w:r w:rsidR="00081E1A"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>202</w:t>
          </w:r>
          <w:r w:rsidR="00E87ED3"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>3</w:t>
          </w:r>
          <w:r w:rsidRPr="00841F3A">
            <w:rPr>
              <w:rFonts w:ascii="Comic Sans MS" w:hAnsi="Comic Sans MS" w:cs="Tahoma"/>
              <w:b/>
              <w:bCs/>
              <w:color w:val="002060"/>
              <w:sz w:val="36"/>
              <w:szCs w:val="36"/>
              <w:lang w:val="hr-HR"/>
            </w:rPr>
            <w:t xml:space="preserve">. </w:t>
          </w:r>
        </w:p>
        <w:p w14:paraId="07B6A18E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04608B2C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06C7CE83" w14:textId="00A3E606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BB3F2F">
            <w:rPr>
              <w:rFonts w:ascii="Comic Sans MS" w:hAnsi="Comic Sans MS" w:cs="Tahoma"/>
              <w:lang w:val="hr-HR"/>
            </w:rPr>
            <w:t xml:space="preserve">Ovim planom i programom utvrđuje se mjesto, vrijeme, način i nositelji ostvarivanja planiranih programskih sadržaja, pedagoških ciljeva i različitih zadaća u izbornim programima, dopunskoj nastavi, dodatnome radu, izvannastavnim aktivnostima i </w:t>
          </w:r>
          <w:proofErr w:type="spellStart"/>
          <w:r w:rsidRPr="00BB3F2F">
            <w:rPr>
              <w:rFonts w:ascii="Comic Sans MS" w:hAnsi="Comic Sans MS" w:cs="Tahoma"/>
              <w:lang w:val="hr-HR"/>
            </w:rPr>
            <w:t>izvanučioničkoj</w:t>
          </w:r>
          <w:proofErr w:type="spellEnd"/>
          <w:r w:rsidRPr="00BB3F2F">
            <w:rPr>
              <w:rFonts w:ascii="Comic Sans MS" w:hAnsi="Comic Sans MS" w:cs="Tahoma"/>
              <w:lang w:val="hr-HR"/>
            </w:rPr>
            <w:t xml:space="preserve"> nastavi.</w:t>
          </w:r>
        </w:p>
        <w:p w14:paraId="3A4A1B8E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480FF79E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279B4ADB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0B9380F7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34C72932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</w:p>
        <w:p w14:paraId="5784361C" w14:textId="77777777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BB3F2F">
            <w:rPr>
              <w:rFonts w:ascii="Comic Sans MS" w:hAnsi="Comic Sans MS" w:cs="Tahoma"/>
              <w:lang w:val="hr-HR"/>
            </w:rPr>
            <w:t>Ravnateljica</w:t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  <w:t>Predsjednik Školskog odbora</w:t>
          </w:r>
        </w:p>
        <w:p w14:paraId="061CACF0" w14:textId="28680173" w:rsidR="001518E1" w:rsidRPr="00BB3F2F" w:rsidRDefault="001518E1" w:rsidP="001518E1">
          <w:pPr>
            <w:jc w:val="both"/>
            <w:rPr>
              <w:rFonts w:ascii="Comic Sans MS" w:hAnsi="Comic Sans MS" w:cs="Tahoma"/>
              <w:lang w:val="hr-HR"/>
            </w:rPr>
          </w:pPr>
          <w:r w:rsidRPr="00BB3F2F">
            <w:rPr>
              <w:rFonts w:ascii="Comic Sans MS" w:hAnsi="Comic Sans MS" w:cs="Tahoma"/>
              <w:lang w:val="hr-HR"/>
            </w:rPr>
            <w:t>Ljiljana Benčec Miklečić, prof.</w:t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Pr="00BB3F2F">
            <w:rPr>
              <w:rFonts w:ascii="Comic Sans MS" w:hAnsi="Comic Sans MS" w:cs="Tahoma"/>
              <w:lang w:val="hr-HR"/>
            </w:rPr>
            <w:tab/>
          </w:r>
          <w:r w:rsidR="009E068D" w:rsidRPr="00BB3F2F">
            <w:rPr>
              <w:rFonts w:ascii="Comic Sans MS" w:hAnsi="Comic Sans MS" w:cs="Tahoma"/>
              <w:lang w:val="hr-HR"/>
            </w:rPr>
            <w:t>Krešimir Petrak</w:t>
          </w:r>
          <w:r w:rsidRPr="00BB3F2F">
            <w:rPr>
              <w:rFonts w:ascii="Comic Sans MS" w:hAnsi="Comic Sans MS" w:cs="Tahoma"/>
              <w:lang w:val="hr-HR"/>
            </w:rPr>
            <w:t xml:space="preserve">, </w:t>
          </w:r>
          <w:r w:rsidR="009E068D" w:rsidRPr="00BB3F2F">
            <w:rPr>
              <w:rFonts w:ascii="Comic Sans MS" w:hAnsi="Comic Sans MS" w:cs="Tahoma"/>
              <w:lang w:val="hr-HR"/>
            </w:rPr>
            <w:t>prof</w:t>
          </w:r>
          <w:r w:rsidRPr="00BB3F2F">
            <w:rPr>
              <w:rFonts w:ascii="Comic Sans MS" w:hAnsi="Comic Sans MS" w:cs="Tahoma"/>
              <w:lang w:val="hr-HR"/>
            </w:rPr>
            <w:t>.</w:t>
          </w:r>
        </w:p>
        <w:p w14:paraId="152321B9" w14:textId="77777777" w:rsidR="001518E1" w:rsidRPr="00BB3F2F" w:rsidRDefault="001518E1" w:rsidP="001518E1">
          <w:pPr>
            <w:rPr>
              <w:rFonts w:ascii="Comic Sans MS" w:hAnsi="Comic Sans MS"/>
              <w:caps/>
              <w:lang w:val="hr-HR"/>
            </w:rPr>
          </w:pPr>
          <w:r w:rsidRPr="00BB3F2F">
            <w:rPr>
              <w:rFonts w:ascii="Comic Sans MS" w:hAnsi="Comic Sans MS"/>
              <w:lang w:val="hr-HR"/>
            </w:rPr>
            <w:br w:type="page"/>
          </w:r>
        </w:p>
      </w:sdtContent>
    </w:sdt>
    <w:bookmarkStart w:id="0" w:name="_Toc116564253" w:displacedByCustomXml="next"/>
    <w:bookmarkStart w:id="1" w:name="_Toc400021693" w:displacedByCustomXml="next"/>
    <w:sdt>
      <w:sdtPr>
        <w:rPr>
          <w:rFonts w:asciiTheme="minorHAnsi" w:hAnsiTheme="minorHAnsi"/>
          <w:b w:val="0"/>
          <w:bCs w:val="0"/>
          <w:caps w:val="0"/>
          <w:color w:val="auto"/>
          <w:spacing w:val="0"/>
          <w:sz w:val="20"/>
          <w:szCs w:val="20"/>
          <w:lang w:val="hr-HR"/>
        </w:rPr>
        <w:id w:val="1434012264"/>
        <w:docPartObj>
          <w:docPartGallery w:val="Table of Contents"/>
          <w:docPartUnique/>
        </w:docPartObj>
      </w:sdtPr>
      <w:sdtContent>
        <w:p w14:paraId="4ED61943" w14:textId="78CC6A33" w:rsidR="00D85DDA" w:rsidRPr="00BB3F2F" w:rsidRDefault="00C37DD1" w:rsidP="002E5310">
          <w:pPr>
            <w:pStyle w:val="Naslov1"/>
            <w:rPr>
              <w:lang w:val="hr-HR"/>
            </w:rPr>
          </w:pPr>
          <w:r w:rsidRPr="00BB3F2F">
            <w:rPr>
              <w:caps w:val="0"/>
              <w:lang w:val="hr-HR"/>
            </w:rPr>
            <w:t>SADRŽAJ</w:t>
          </w:r>
          <w:bookmarkEnd w:id="0"/>
        </w:p>
        <w:p w14:paraId="64202725" w14:textId="171E530C" w:rsidR="00104A6F" w:rsidRDefault="00C3684C">
          <w:pPr>
            <w:pStyle w:val="Sadraj1"/>
            <w:rPr>
              <w:rFonts w:asciiTheme="minorHAnsi" w:eastAsiaTheme="minorEastAsia" w:hAnsiTheme="minorHAnsi"/>
              <w:b w:val="0"/>
              <w:bCs w:val="0"/>
              <w:color w:val="auto"/>
              <w:lang w:eastAsia="hr-HR" w:bidi="ar-SA"/>
            </w:rPr>
          </w:pPr>
          <w:r w:rsidRPr="00BB3F2F">
            <w:fldChar w:fldCharType="begin"/>
          </w:r>
          <w:r w:rsidRPr="00BB3F2F">
            <w:instrText xml:space="preserve"> TOC \o "1-4" \h \z \u </w:instrText>
          </w:r>
          <w:r w:rsidRPr="00BB3F2F">
            <w:fldChar w:fldCharType="separate"/>
          </w:r>
          <w:hyperlink w:anchor="_Toc116564253" w:history="1">
            <w:r w:rsidR="00104A6F" w:rsidRPr="00C26228">
              <w:rPr>
                <w:rStyle w:val="Hiperveza"/>
              </w:rPr>
              <w:t>SADRŽAJ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_Toc116564253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2</w:t>
            </w:r>
            <w:r w:rsidR="00104A6F">
              <w:rPr>
                <w:webHidden/>
              </w:rPr>
              <w:fldChar w:fldCharType="end"/>
            </w:r>
          </w:hyperlink>
        </w:p>
        <w:p w14:paraId="408A99B9" w14:textId="03C1D5A8" w:rsidR="00104A6F" w:rsidRDefault="00000000">
          <w:pPr>
            <w:pStyle w:val="Sadraj1"/>
            <w:rPr>
              <w:rFonts w:asciiTheme="minorHAnsi" w:eastAsiaTheme="minorEastAsia" w:hAnsiTheme="minorHAnsi"/>
              <w:b w:val="0"/>
              <w:bCs w:val="0"/>
              <w:color w:val="auto"/>
              <w:lang w:eastAsia="hr-HR" w:bidi="ar-SA"/>
            </w:rPr>
          </w:pPr>
          <w:hyperlink w:anchor="_Toc116564254" w:history="1">
            <w:r w:rsidR="00104A6F" w:rsidRPr="00C26228">
              <w:rPr>
                <w:rStyle w:val="Hiperveza"/>
              </w:rPr>
              <w:t>1.</w:t>
            </w:r>
            <w:r w:rsidR="00104A6F">
              <w:rPr>
                <w:rFonts w:asciiTheme="minorHAnsi" w:eastAsiaTheme="minorEastAsia" w:hAnsiTheme="minorHAnsi"/>
                <w:b w:val="0"/>
                <w:bCs w:val="0"/>
                <w:color w:val="auto"/>
                <w:lang w:eastAsia="hr-HR" w:bidi="ar-SA"/>
              </w:rPr>
              <w:tab/>
            </w:r>
            <w:r w:rsidR="00104A6F" w:rsidRPr="00C26228">
              <w:rPr>
                <w:rStyle w:val="Hiperveza"/>
              </w:rPr>
              <w:t>PLAN IZRADE ŠKOLSKOG KURIKULUMA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_Toc116564254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6</w:t>
            </w:r>
            <w:r w:rsidR="00104A6F">
              <w:rPr>
                <w:webHidden/>
              </w:rPr>
              <w:fldChar w:fldCharType="end"/>
            </w:r>
          </w:hyperlink>
        </w:p>
        <w:p w14:paraId="20381B89" w14:textId="0D778237" w:rsidR="00104A6F" w:rsidRDefault="00000000">
          <w:pPr>
            <w:pStyle w:val="Sadraj1"/>
            <w:rPr>
              <w:rFonts w:asciiTheme="minorHAnsi" w:eastAsiaTheme="minorEastAsia" w:hAnsiTheme="minorHAnsi"/>
              <w:b w:val="0"/>
              <w:bCs w:val="0"/>
              <w:color w:val="auto"/>
              <w:lang w:eastAsia="hr-HR" w:bidi="ar-SA"/>
            </w:rPr>
          </w:pPr>
          <w:hyperlink w:anchor="_Toc116564255" w:history="1">
            <w:r w:rsidR="00104A6F" w:rsidRPr="00C26228">
              <w:rPr>
                <w:rStyle w:val="Hiperveza"/>
              </w:rPr>
              <w:t>2.</w:t>
            </w:r>
            <w:r w:rsidR="00104A6F">
              <w:rPr>
                <w:rFonts w:asciiTheme="minorHAnsi" w:eastAsiaTheme="minorEastAsia" w:hAnsiTheme="minorHAnsi"/>
                <w:b w:val="0"/>
                <w:bCs w:val="0"/>
                <w:color w:val="auto"/>
                <w:lang w:eastAsia="hr-HR" w:bidi="ar-SA"/>
              </w:rPr>
              <w:tab/>
            </w:r>
            <w:r w:rsidR="00104A6F" w:rsidRPr="00C26228">
              <w:rPr>
                <w:rStyle w:val="Hiperveza"/>
              </w:rPr>
              <w:t>VIZIJA I MISIJA ŠKOLE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_Toc116564255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</w:t>
            </w:r>
            <w:r w:rsidR="00104A6F">
              <w:rPr>
                <w:webHidden/>
              </w:rPr>
              <w:fldChar w:fldCharType="end"/>
            </w:r>
          </w:hyperlink>
        </w:p>
        <w:p w14:paraId="23851BA1" w14:textId="5A5D2D05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56" w:history="1">
            <w:r w:rsidR="00104A6F" w:rsidRPr="00C26228">
              <w:rPr>
                <w:rStyle w:val="Hiperveza"/>
              </w:rPr>
              <w:t>2.1.</w:t>
            </w:r>
            <w:r w:rsidR="00104A6F">
              <w:rPr>
                <w:rFonts w:asciiTheme="minorHAnsi" w:eastAsiaTheme="minorEastAsia" w:hAnsiTheme="minorHAnsi"/>
                <w:i w:val="0"/>
                <w:iCs w:val="0"/>
                <w:color w:val="auto"/>
                <w:sz w:val="22"/>
                <w:szCs w:val="22"/>
                <w:lang w:eastAsia="hr-HR" w:bidi="ar-SA"/>
              </w:rPr>
              <w:tab/>
            </w:r>
            <w:r w:rsidR="00104A6F" w:rsidRPr="00C26228">
              <w:rPr>
                <w:rStyle w:val="Hiperveza"/>
              </w:rPr>
              <w:t>VIZIJA ŠKOLE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_Toc116564256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</w:t>
            </w:r>
            <w:r w:rsidR="00104A6F">
              <w:rPr>
                <w:webHidden/>
              </w:rPr>
              <w:fldChar w:fldCharType="end"/>
            </w:r>
          </w:hyperlink>
        </w:p>
        <w:p w14:paraId="4481C68E" w14:textId="438CEFF2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57" w:history="1">
            <w:r w:rsidR="00104A6F" w:rsidRPr="00C26228">
              <w:rPr>
                <w:rStyle w:val="Hiperveza"/>
              </w:rPr>
              <w:t>2.2.</w:t>
            </w:r>
            <w:r w:rsidR="00104A6F">
              <w:rPr>
                <w:rFonts w:asciiTheme="minorHAnsi" w:eastAsiaTheme="minorEastAsia" w:hAnsiTheme="minorHAnsi"/>
                <w:i w:val="0"/>
                <w:iCs w:val="0"/>
                <w:color w:val="auto"/>
                <w:sz w:val="22"/>
                <w:szCs w:val="22"/>
                <w:lang w:eastAsia="hr-HR" w:bidi="ar-SA"/>
              </w:rPr>
              <w:tab/>
            </w:r>
            <w:r w:rsidR="00104A6F" w:rsidRPr="00C26228">
              <w:rPr>
                <w:rStyle w:val="Hiperveza"/>
              </w:rPr>
              <w:t>MISIJA ŠKOLE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_Toc116564257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</w:t>
            </w:r>
            <w:r w:rsidR="00104A6F">
              <w:rPr>
                <w:webHidden/>
              </w:rPr>
              <w:fldChar w:fldCharType="end"/>
            </w:r>
          </w:hyperlink>
        </w:p>
        <w:p w14:paraId="41AB11F9" w14:textId="2D6FAD87" w:rsidR="00104A6F" w:rsidRDefault="00000000">
          <w:pPr>
            <w:pStyle w:val="Sadraj1"/>
            <w:rPr>
              <w:rFonts w:asciiTheme="minorHAnsi" w:eastAsiaTheme="minorEastAsia" w:hAnsiTheme="minorHAnsi"/>
              <w:b w:val="0"/>
              <w:bCs w:val="0"/>
              <w:color w:val="auto"/>
              <w:lang w:eastAsia="hr-HR" w:bidi="ar-SA"/>
            </w:rPr>
          </w:pPr>
          <w:hyperlink w:anchor="_Toc116564258" w:history="1">
            <w:r w:rsidR="00104A6F" w:rsidRPr="00C26228">
              <w:rPr>
                <w:rStyle w:val="Hiperveza"/>
              </w:rPr>
              <w:t>3.</w:t>
            </w:r>
            <w:r w:rsidR="00104A6F">
              <w:rPr>
                <w:rFonts w:asciiTheme="minorHAnsi" w:eastAsiaTheme="minorEastAsia" w:hAnsiTheme="minorHAnsi"/>
                <w:b w:val="0"/>
                <w:bCs w:val="0"/>
                <w:color w:val="auto"/>
                <w:lang w:eastAsia="hr-HR" w:bidi="ar-SA"/>
              </w:rPr>
              <w:tab/>
            </w:r>
            <w:r w:rsidR="00104A6F" w:rsidRPr="00C26228">
              <w:rPr>
                <w:rStyle w:val="Hiperveza"/>
              </w:rPr>
              <w:t>VRIJEDNOSTI ŠKOLSKOG KURIKULUMA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_Toc116564258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8</w:t>
            </w:r>
            <w:r w:rsidR="00104A6F">
              <w:rPr>
                <w:webHidden/>
              </w:rPr>
              <w:fldChar w:fldCharType="end"/>
            </w:r>
          </w:hyperlink>
        </w:p>
        <w:p w14:paraId="5ADD55DF" w14:textId="104557C7" w:rsidR="00104A6F" w:rsidRDefault="00000000">
          <w:pPr>
            <w:pStyle w:val="Sadraj1"/>
            <w:rPr>
              <w:rFonts w:asciiTheme="minorHAnsi" w:eastAsiaTheme="minorEastAsia" w:hAnsiTheme="minorHAnsi"/>
              <w:b w:val="0"/>
              <w:bCs w:val="0"/>
              <w:color w:val="auto"/>
              <w:lang w:eastAsia="hr-HR" w:bidi="ar-SA"/>
            </w:rPr>
          </w:pPr>
          <w:hyperlink w:anchor="_Toc116564259" w:history="1">
            <w:r w:rsidR="00104A6F" w:rsidRPr="00C26228">
              <w:rPr>
                <w:rStyle w:val="Hiperveza"/>
              </w:rPr>
              <w:t>4.</w:t>
            </w:r>
            <w:r w:rsidR="00104A6F">
              <w:rPr>
                <w:rFonts w:asciiTheme="minorHAnsi" w:eastAsiaTheme="minorEastAsia" w:hAnsiTheme="minorHAnsi"/>
                <w:b w:val="0"/>
                <w:bCs w:val="0"/>
                <w:color w:val="auto"/>
                <w:lang w:eastAsia="hr-HR" w:bidi="ar-SA"/>
              </w:rPr>
              <w:tab/>
            </w:r>
            <w:r w:rsidR="00104A6F" w:rsidRPr="00C26228">
              <w:rPr>
                <w:rStyle w:val="Hiperveza"/>
              </w:rPr>
              <w:t>IZVANNASTAVNE AKTIVNOSTI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_Toc116564259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</w:t>
            </w:r>
            <w:r w:rsidR="00104A6F">
              <w:rPr>
                <w:webHidden/>
              </w:rPr>
              <w:fldChar w:fldCharType="end"/>
            </w:r>
          </w:hyperlink>
        </w:p>
        <w:p w14:paraId="783432BC" w14:textId="2C9C197F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0" w:history="1">
            <w:r w:rsidR="00104A6F" w:rsidRPr="00C26228">
              <w:rPr>
                <w:rStyle w:val="Hiperveza"/>
              </w:rPr>
              <w:t>1.B PLESNA RADIONICA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</w:t>
            </w:r>
            <w:r w:rsidR="00104A6F">
              <w:rPr>
                <w:webHidden/>
              </w:rPr>
              <w:fldChar w:fldCharType="end"/>
            </w:r>
          </w:hyperlink>
        </w:p>
        <w:p w14:paraId="058B57A1" w14:textId="190FD616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1" w:history="1">
            <w:r w:rsidR="00104A6F" w:rsidRPr="00C26228">
              <w:rPr>
                <w:rStyle w:val="Hiperveza"/>
              </w:rPr>
              <w:t>1. RAZRED - SPRETNE RUKE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12</w:t>
            </w:r>
            <w:r w:rsidR="00104A6F">
              <w:rPr>
                <w:webHidden/>
              </w:rPr>
              <w:fldChar w:fldCharType="end"/>
            </w:r>
          </w:hyperlink>
        </w:p>
        <w:p w14:paraId="4DAD5C62" w14:textId="5B37D39B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2" w:history="1">
            <w:r w:rsidR="00104A6F" w:rsidRPr="00C26228">
              <w:rPr>
                <w:rStyle w:val="Hiperveza"/>
              </w:rPr>
              <w:t>3.A - MALI KLOKANI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14</w:t>
            </w:r>
            <w:r w:rsidR="00104A6F">
              <w:rPr>
                <w:webHidden/>
              </w:rPr>
              <w:fldChar w:fldCharType="end"/>
            </w:r>
          </w:hyperlink>
        </w:p>
        <w:p w14:paraId="0EBDEB7A" w14:textId="15E6A54A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3" w:history="1">
            <w:r w:rsidR="00104A6F" w:rsidRPr="00C26228">
              <w:rPr>
                <w:rStyle w:val="Hiperveza"/>
              </w:rPr>
              <w:t>2.A - EKO GRUPA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16</w:t>
            </w:r>
            <w:r w:rsidR="00104A6F">
              <w:rPr>
                <w:webHidden/>
              </w:rPr>
              <w:fldChar w:fldCharType="end"/>
            </w:r>
          </w:hyperlink>
        </w:p>
        <w:p w14:paraId="26FF72ED" w14:textId="0FD18807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4" w:history="1">
            <w:r w:rsidR="00104A6F" w:rsidRPr="00C26228">
              <w:rPr>
                <w:rStyle w:val="Hiperveza"/>
              </w:rPr>
              <w:t>2.B - FOLKLOR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18</w:t>
            </w:r>
            <w:r w:rsidR="00104A6F">
              <w:rPr>
                <w:webHidden/>
              </w:rPr>
              <w:fldChar w:fldCharType="end"/>
            </w:r>
          </w:hyperlink>
        </w:p>
        <w:p w14:paraId="30E8AC24" w14:textId="1004C7A5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5" w:history="1">
            <w:r w:rsidR="00104A6F" w:rsidRPr="00C26228">
              <w:rPr>
                <w:rStyle w:val="Hiperveza"/>
              </w:rPr>
              <w:t>2. RAZRED - PB-Dramska skupina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20</w:t>
            </w:r>
            <w:r w:rsidR="00104A6F">
              <w:rPr>
                <w:webHidden/>
              </w:rPr>
              <w:fldChar w:fldCharType="end"/>
            </w:r>
          </w:hyperlink>
        </w:p>
        <w:p w14:paraId="6920A3D6" w14:textId="1A8027AF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6" w:history="1">
            <w:r w:rsidR="00104A6F" w:rsidRPr="00C26228">
              <w:rPr>
                <w:rStyle w:val="Hiperveza"/>
              </w:rPr>
              <w:t>3.C - LIKOVNA SKUPINA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22</w:t>
            </w:r>
            <w:r w:rsidR="00104A6F">
              <w:rPr>
                <w:webHidden/>
              </w:rPr>
              <w:fldChar w:fldCharType="end"/>
            </w:r>
          </w:hyperlink>
        </w:p>
        <w:p w14:paraId="243A42E1" w14:textId="4396BEB9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7" w:history="1">
            <w:r w:rsidR="00104A6F" w:rsidRPr="00C26228">
              <w:rPr>
                <w:rStyle w:val="Hiperveza"/>
              </w:rPr>
              <w:t>4. RAZRED - LOGOPEDAGOŠKE RADIONICE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23</w:t>
            </w:r>
            <w:r w:rsidR="00104A6F">
              <w:rPr>
                <w:webHidden/>
              </w:rPr>
              <w:fldChar w:fldCharType="end"/>
            </w:r>
          </w:hyperlink>
        </w:p>
        <w:p w14:paraId="6A24680F" w14:textId="1BCC3835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8" w:history="1">
            <w:r w:rsidR="00104A6F" w:rsidRPr="00C26228">
              <w:rPr>
                <w:rStyle w:val="Hiperveza"/>
              </w:rPr>
              <w:t>4.A – SPORTSKA GRUPA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24</w:t>
            </w:r>
            <w:r w:rsidR="00104A6F">
              <w:rPr>
                <w:webHidden/>
              </w:rPr>
              <w:fldChar w:fldCharType="end"/>
            </w:r>
          </w:hyperlink>
        </w:p>
        <w:p w14:paraId="11B8FBBE" w14:textId="645410B9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69" w:history="1">
            <w:r w:rsidR="00104A6F" w:rsidRPr="00C26228">
              <w:rPr>
                <w:rStyle w:val="Hiperveza"/>
              </w:rPr>
              <w:t>4.B - LIKOVNA SKUPINA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_Toc116564269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26</w:t>
            </w:r>
            <w:r w:rsidR="00104A6F">
              <w:rPr>
                <w:webHidden/>
              </w:rPr>
              <w:fldChar w:fldCharType="end"/>
            </w:r>
          </w:hyperlink>
        </w:p>
        <w:p w14:paraId="009E57E8" w14:textId="462F00DB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0" w:history="1">
            <w:r w:rsidR="00104A6F" w:rsidRPr="00C26228">
              <w:rPr>
                <w:rStyle w:val="Hiperveza"/>
              </w:rPr>
              <w:t>ZBOR (4. - 8.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27</w:t>
            </w:r>
            <w:r w:rsidR="00104A6F">
              <w:rPr>
                <w:webHidden/>
              </w:rPr>
              <w:fldChar w:fldCharType="end"/>
            </w:r>
          </w:hyperlink>
        </w:p>
        <w:p w14:paraId="559F1561" w14:textId="114F6A78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1" w:history="1">
            <w:r w:rsidR="00104A6F" w:rsidRPr="00C26228">
              <w:rPr>
                <w:rStyle w:val="Hiperveza"/>
              </w:rPr>
              <w:t xml:space="preserve">ZADRUGA IZVOR </w:t>
            </w:r>
            <w:r w:rsidR="00104A6F" w:rsidRPr="00C26228">
              <w:rPr>
                <w:rStyle w:val="Hiperveza"/>
                <w:lang w:eastAsia="hr-HR"/>
              </w:rPr>
              <w:t>(1. - 8.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28</w:t>
            </w:r>
            <w:r w:rsidR="00104A6F">
              <w:rPr>
                <w:webHidden/>
              </w:rPr>
              <w:fldChar w:fldCharType="end"/>
            </w:r>
          </w:hyperlink>
        </w:p>
        <w:p w14:paraId="5304099F" w14:textId="6BF98C83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2" w:history="1">
            <w:r w:rsidR="00104A6F" w:rsidRPr="00C26228">
              <w:rPr>
                <w:rStyle w:val="Hiperveza"/>
              </w:rPr>
              <w:t>KREATIVCI (6.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_Toc116564272 \h </w:instrText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b/>
                <w:bCs/>
                <w:webHidden/>
              </w:rPr>
              <w:t>Pogreška! Knjižna oznaka nije definirana.</w:t>
            </w:r>
            <w:r w:rsidR="00104A6F">
              <w:rPr>
                <w:webHidden/>
              </w:rPr>
              <w:fldChar w:fldCharType="end"/>
            </w:r>
          </w:hyperlink>
        </w:p>
        <w:p w14:paraId="5CF206D4" w14:textId="1A5C6BB4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3" w:history="1">
            <w:r w:rsidR="00104A6F" w:rsidRPr="00C26228">
              <w:rPr>
                <w:rStyle w:val="Hiperveza"/>
              </w:rPr>
              <w:t>DODATNA NASTAVA ENGLESKOG JEZIKA (6.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_Toc116564273 \h </w:instrText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b/>
                <w:bCs/>
                <w:webHidden/>
              </w:rPr>
              <w:t>Pogreška! Knjižna oznaka nije definirana.</w:t>
            </w:r>
            <w:r w:rsidR="00104A6F">
              <w:rPr>
                <w:webHidden/>
              </w:rPr>
              <w:fldChar w:fldCharType="end"/>
            </w:r>
          </w:hyperlink>
        </w:p>
        <w:p w14:paraId="4BFCECB3" w14:textId="1EA8D595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4" w:history="1">
            <w:r w:rsidR="00104A6F" w:rsidRPr="00C26228">
              <w:rPr>
                <w:rStyle w:val="Hiperveza"/>
                <w:lang w:eastAsia="hr-HR"/>
              </w:rPr>
              <w:t>LIKOVNA GRUPA (5. - 8.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30</w:t>
            </w:r>
            <w:r w:rsidR="00104A6F">
              <w:rPr>
                <w:webHidden/>
              </w:rPr>
              <w:fldChar w:fldCharType="end"/>
            </w:r>
          </w:hyperlink>
        </w:p>
        <w:p w14:paraId="41116844" w14:textId="0FE72235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5" w:history="1">
            <w:r w:rsidR="00104A6F" w:rsidRPr="00C26228">
              <w:rPr>
                <w:rStyle w:val="Hiperveza"/>
              </w:rPr>
              <w:t>LITERARNO-SCENSKA SKUPINA (6. i 8.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_Toc116564275 \h </w:instrText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b/>
                <w:bCs/>
                <w:webHidden/>
              </w:rPr>
              <w:t>Pogreška! Knjižna oznaka nije definirana.</w:t>
            </w:r>
            <w:r w:rsidR="00104A6F">
              <w:rPr>
                <w:webHidden/>
              </w:rPr>
              <w:fldChar w:fldCharType="end"/>
            </w:r>
          </w:hyperlink>
        </w:p>
        <w:p w14:paraId="53D9DF5B" w14:textId="7EED909D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6" w:history="1">
            <w:r w:rsidR="00104A6F" w:rsidRPr="00C26228">
              <w:rPr>
                <w:rStyle w:val="Hiperveza"/>
                <w:lang w:eastAsia="hr-HR"/>
              </w:rPr>
              <w:t xml:space="preserve">KARITATIVNA GRUPA </w:t>
            </w:r>
            <w:r w:rsidR="00104A6F" w:rsidRPr="00C26228">
              <w:rPr>
                <w:rStyle w:val="Hiperveza"/>
              </w:rPr>
              <w:t>(1.-8.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32</w:t>
            </w:r>
            <w:r w:rsidR="00104A6F">
              <w:rPr>
                <w:webHidden/>
              </w:rPr>
              <w:fldChar w:fldCharType="end"/>
            </w:r>
          </w:hyperlink>
        </w:p>
        <w:p w14:paraId="685A7A0D" w14:textId="5DF63F98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7" w:history="1">
            <w:r w:rsidR="00104A6F" w:rsidRPr="00C26228">
              <w:rPr>
                <w:rStyle w:val="Hiperveza"/>
              </w:rPr>
              <w:t>RUKOMET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33</w:t>
            </w:r>
            <w:r w:rsidR="00104A6F">
              <w:rPr>
                <w:webHidden/>
              </w:rPr>
              <w:fldChar w:fldCharType="end"/>
            </w:r>
          </w:hyperlink>
        </w:p>
        <w:p w14:paraId="72093650" w14:textId="57956488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8" w:history="1">
            <w:r w:rsidR="00104A6F" w:rsidRPr="00C26228">
              <w:rPr>
                <w:rStyle w:val="Hiperveza"/>
              </w:rPr>
              <w:t>NOGOMET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34</w:t>
            </w:r>
            <w:r w:rsidR="00104A6F">
              <w:rPr>
                <w:webHidden/>
              </w:rPr>
              <w:fldChar w:fldCharType="end"/>
            </w:r>
          </w:hyperlink>
        </w:p>
        <w:p w14:paraId="667582FC" w14:textId="0F917AFE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79" w:history="1">
            <w:r w:rsidR="00104A6F" w:rsidRPr="00C26228">
              <w:rPr>
                <w:rStyle w:val="Hiperveza"/>
              </w:rPr>
              <w:t>ŠKOLSKO SPORTSKO DRUŠTVO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_Toc116564279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35</w:t>
            </w:r>
            <w:r w:rsidR="00104A6F">
              <w:rPr>
                <w:webHidden/>
              </w:rPr>
              <w:fldChar w:fldCharType="end"/>
            </w:r>
          </w:hyperlink>
        </w:p>
        <w:p w14:paraId="452EFB5A" w14:textId="2EB71751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80" w:history="1">
            <w:r w:rsidR="00104A6F" w:rsidRPr="00C26228">
              <w:rPr>
                <w:rStyle w:val="Hiperveza"/>
                <w:lang w:eastAsia="hr-HR"/>
              </w:rPr>
              <w:t>BISTRIĆI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36</w:t>
            </w:r>
            <w:r w:rsidR="00104A6F">
              <w:rPr>
                <w:webHidden/>
              </w:rPr>
              <w:fldChar w:fldCharType="end"/>
            </w:r>
          </w:hyperlink>
        </w:p>
        <w:p w14:paraId="366D8490" w14:textId="2883DC43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81" w:history="1">
            <w:r w:rsidR="00104A6F" w:rsidRPr="00C26228">
              <w:rPr>
                <w:rStyle w:val="Hiperveza"/>
                <w:lang w:eastAsia="hr-HR"/>
              </w:rPr>
              <w:t>BIBLIOTERAPIJA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38</w:t>
            </w:r>
            <w:r w:rsidR="00104A6F">
              <w:rPr>
                <w:webHidden/>
              </w:rPr>
              <w:fldChar w:fldCharType="end"/>
            </w:r>
          </w:hyperlink>
        </w:p>
        <w:p w14:paraId="22834C20" w14:textId="2033FFCE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82" w:history="1">
            <w:r w:rsidR="00104A6F" w:rsidRPr="00C26228">
              <w:rPr>
                <w:rStyle w:val="Hiperveza"/>
              </w:rPr>
              <w:t>MLADI TEHNIČARI/FOTO GRUPA  2022./2023.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39</w:t>
            </w:r>
            <w:r w:rsidR="00104A6F">
              <w:rPr>
                <w:webHidden/>
              </w:rPr>
              <w:fldChar w:fldCharType="end"/>
            </w:r>
          </w:hyperlink>
        </w:p>
        <w:p w14:paraId="220C29DD" w14:textId="629D2278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83" w:history="1">
            <w:r w:rsidR="00104A6F" w:rsidRPr="00C26228">
              <w:rPr>
                <w:rStyle w:val="Hiperveza"/>
              </w:rPr>
              <w:t>PRVA POMOĆ (7. razredi)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40</w:t>
            </w:r>
            <w:r w:rsidR="00104A6F">
              <w:rPr>
                <w:webHidden/>
              </w:rPr>
              <w:fldChar w:fldCharType="end"/>
            </w:r>
          </w:hyperlink>
        </w:p>
        <w:p w14:paraId="47AECCA4" w14:textId="58A76D21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84" w:history="1">
            <w:r w:rsidR="00104A6F" w:rsidRPr="00C26228">
              <w:rPr>
                <w:rStyle w:val="Hiperveza"/>
              </w:rPr>
              <w:t>DODATNA NASTAVA IZ BIOLOGIJE (7. i 8.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41</w:t>
            </w:r>
            <w:r w:rsidR="00104A6F">
              <w:rPr>
                <w:webHidden/>
              </w:rPr>
              <w:fldChar w:fldCharType="end"/>
            </w:r>
          </w:hyperlink>
        </w:p>
        <w:p w14:paraId="17ED82C0" w14:textId="21988953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85" w:history="1">
            <w:r w:rsidR="00104A6F" w:rsidRPr="00C26228">
              <w:rPr>
                <w:rStyle w:val="Hiperveza"/>
              </w:rPr>
              <w:t xml:space="preserve">BIO GRUPA </w:t>
            </w:r>
            <w:r w:rsidR="00104A6F" w:rsidRPr="00C26228">
              <w:rPr>
                <w:rStyle w:val="Hiperveza"/>
                <w:rFonts w:cs="Arial"/>
                <w:lang w:eastAsia="hr-HR"/>
              </w:rPr>
              <w:t>(5. - 8.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43</w:t>
            </w:r>
            <w:r w:rsidR="00104A6F">
              <w:rPr>
                <w:webHidden/>
              </w:rPr>
              <w:fldChar w:fldCharType="end"/>
            </w:r>
          </w:hyperlink>
        </w:p>
        <w:p w14:paraId="0DBDCB0E" w14:textId="64F3A80D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86" w:history="1">
            <w:r w:rsidR="00104A6F" w:rsidRPr="00C26228">
              <w:rPr>
                <w:rStyle w:val="Hiperveza"/>
              </w:rPr>
              <w:t>MALI KNJIŽNIČARI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45</w:t>
            </w:r>
            <w:r w:rsidR="00104A6F">
              <w:rPr>
                <w:webHidden/>
              </w:rPr>
              <w:fldChar w:fldCharType="end"/>
            </w:r>
          </w:hyperlink>
        </w:p>
        <w:p w14:paraId="4523A09E" w14:textId="259C2AE0" w:rsidR="00104A6F" w:rsidRDefault="00000000">
          <w:pPr>
            <w:pStyle w:val="Sadraj1"/>
            <w:rPr>
              <w:rFonts w:asciiTheme="minorHAnsi" w:eastAsiaTheme="minorEastAsia" w:hAnsiTheme="minorHAnsi"/>
              <w:b w:val="0"/>
              <w:bCs w:val="0"/>
              <w:color w:val="auto"/>
              <w:lang w:eastAsia="hr-HR" w:bidi="ar-SA"/>
            </w:rPr>
          </w:pPr>
          <w:hyperlink w:anchor="_Toc116564287" w:history="1">
            <w:r w:rsidR="00104A6F" w:rsidRPr="00C26228">
              <w:rPr>
                <w:rStyle w:val="Hiperveza"/>
              </w:rPr>
              <w:t>5. TERENSKA I IZVANUČIONIČKA NASTAVA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47</w:t>
            </w:r>
            <w:r w:rsidR="00104A6F">
              <w:rPr>
                <w:webHidden/>
              </w:rPr>
              <w:fldChar w:fldCharType="end"/>
            </w:r>
          </w:hyperlink>
        </w:p>
        <w:p w14:paraId="02D5A0A6" w14:textId="04FA851C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88" w:history="1">
            <w:r w:rsidR="00104A6F" w:rsidRPr="00C26228">
              <w:rPr>
                <w:rStyle w:val="Hiperveza"/>
              </w:rPr>
              <w:t>1. RAZRED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47</w:t>
            </w:r>
            <w:r w:rsidR="00104A6F">
              <w:rPr>
                <w:webHidden/>
              </w:rPr>
              <w:fldChar w:fldCharType="end"/>
            </w:r>
          </w:hyperlink>
        </w:p>
        <w:p w14:paraId="5880AC36" w14:textId="080268D0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89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PARK MAKSIMIR I ZOOLOŠKI VRT GRADA ZAGREBA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_Toc116564289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47</w:t>
            </w:r>
            <w:r w:rsidR="00104A6F">
              <w:rPr>
                <w:webHidden/>
              </w:rPr>
              <w:fldChar w:fldCharType="end"/>
            </w:r>
          </w:hyperlink>
        </w:p>
        <w:p w14:paraId="5B5B7E64" w14:textId="238AD5EA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90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GRAD MLADIH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49</w:t>
            </w:r>
            <w:r w:rsidR="00104A6F">
              <w:rPr>
                <w:webHidden/>
              </w:rPr>
              <w:fldChar w:fldCharType="end"/>
            </w:r>
          </w:hyperlink>
        </w:p>
        <w:p w14:paraId="600CACF3" w14:textId="664F46A5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91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POSJET KAZALIŠTU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51</w:t>
            </w:r>
            <w:r w:rsidR="00104A6F">
              <w:rPr>
                <w:webHidden/>
              </w:rPr>
              <w:fldChar w:fldCharType="end"/>
            </w:r>
          </w:hyperlink>
        </w:p>
        <w:p w14:paraId="6153D252" w14:textId="253531CA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92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POSJET KINU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53</w:t>
            </w:r>
            <w:r w:rsidR="00104A6F">
              <w:rPr>
                <w:webHidden/>
              </w:rPr>
              <w:fldChar w:fldCharType="end"/>
            </w:r>
          </w:hyperlink>
        </w:p>
        <w:p w14:paraId="67B89124" w14:textId="68813873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93" w:history="1">
            <w:r w:rsidR="00104A6F" w:rsidRPr="00C26228">
              <w:rPr>
                <w:rStyle w:val="Hiperveza"/>
              </w:rPr>
              <w:t>2. RAZRED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55</w:t>
            </w:r>
            <w:r w:rsidR="00104A6F">
              <w:rPr>
                <w:webHidden/>
              </w:rPr>
              <w:fldChar w:fldCharType="end"/>
            </w:r>
          </w:hyperlink>
        </w:p>
        <w:p w14:paraId="2EA50DDC" w14:textId="2B9AAE6E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94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SEOSKO GOSPODARSTVO KLJUČIĆ BRDO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55</w:t>
            </w:r>
            <w:r w:rsidR="00104A6F">
              <w:rPr>
                <w:webHidden/>
              </w:rPr>
              <w:fldChar w:fldCharType="end"/>
            </w:r>
          </w:hyperlink>
        </w:p>
        <w:p w14:paraId="0D118D76" w14:textId="0CE4B0FB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95" w:history="1">
            <w:r w:rsidR="00104A6F" w:rsidRPr="00C26228">
              <w:rPr>
                <w:rStyle w:val="Hiperveza"/>
                <w:lang w:val="hr-HR"/>
              </w:rPr>
              <w:t>POSJET KAZALIŠTU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57</w:t>
            </w:r>
            <w:r w:rsidR="00104A6F">
              <w:rPr>
                <w:webHidden/>
              </w:rPr>
              <w:fldChar w:fldCharType="end"/>
            </w:r>
          </w:hyperlink>
        </w:p>
        <w:p w14:paraId="756CA7DA" w14:textId="3A38A027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96" w:history="1">
            <w:r w:rsidR="00104A6F" w:rsidRPr="00C26228">
              <w:rPr>
                <w:rStyle w:val="Hiperveza"/>
                <w:lang w:val="hr-HR"/>
              </w:rPr>
              <w:t>GRAD MLADIH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58</w:t>
            </w:r>
            <w:r w:rsidR="00104A6F">
              <w:rPr>
                <w:webHidden/>
              </w:rPr>
              <w:fldChar w:fldCharType="end"/>
            </w:r>
          </w:hyperlink>
        </w:p>
        <w:p w14:paraId="64705B0B" w14:textId="1B4F6E9C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97" w:history="1">
            <w:r w:rsidR="00104A6F" w:rsidRPr="00C26228">
              <w:rPr>
                <w:rStyle w:val="Hiperveza"/>
                <w:lang w:val="hr-HR"/>
              </w:rPr>
              <w:t>POSJET KINU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60</w:t>
            </w:r>
            <w:r w:rsidR="00104A6F">
              <w:rPr>
                <w:webHidden/>
              </w:rPr>
              <w:fldChar w:fldCharType="end"/>
            </w:r>
          </w:hyperlink>
        </w:p>
        <w:p w14:paraId="456190C9" w14:textId="7A8DDBE7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298" w:history="1">
            <w:r w:rsidR="00104A6F" w:rsidRPr="00C26228">
              <w:rPr>
                <w:rStyle w:val="Hiperveza"/>
                <w:lang w:val="hr-HR"/>
              </w:rPr>
              <w:t>MINIPOLIS-dječji grad s tematskim kućicama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62</w:t>
            </w:r>
            <w:r w:rsidR="00104A6F">
              <w:rPr>
                <w:webHidden/>
              </w:rPr>
              <w:fldChar w:fldCharType="end"/>
            </w:r>
          </w:hyperlink>
        </w:p>
        <w:p w14:paraId="4AFC360D" w14:textId="661B4D6C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299" w:history="1">
            <w:r w:rsidR="00104A6F" w:rsidRPr="00C26228">
              <w:rPr>
                <w:rStyle w:val="Hiperveza"/>
              </w:rPr>
              <w:t>3. RAZRED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_Toc116564299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64</w:t>
            </w:r>
            <w:r w:rsidR="00104A6F">
              <w:rPr>
                <w:webHidden/>
              </w:rPr>
              <w:fldChar w:fldCharType="end"/>
            </w:r>
          </w:hyperlink>
        </w:p>
        <w:p w14:paraId="48B2720E" w14:textId="0A5A0328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00" w:history="1">
            <w:r w:rsidR="00104A6F" w:rsidRPr="00C26228">
              <w:rPr>
                <w:rStyle w:val="Hiperveza"/>
                <w:lang w:val="hr-HR"/>
              </w:rPr>
              <w:t>POSJET KINU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64</w:t>
            </w:r>
            <w:r w:rsidR="00104A6F">
              <w:rPr>
                <w:webHidden/>
              </w:rPr>
              <w:fldChar w:fldCharType="end"/>
            </w:r>
          </w:hyperlink>
        </w:p>
        <w:p w14:paraId="00CE5B0E" w14:textId="080A9035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01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POSJET MUZEJU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66</w:t>
            </w:r>
            <w:r w:rsidR="00104A6F">
              <w:rPr>
                <w:webHidden/>
              </w:rPr>
              <w:fldChar w:fldCharType="end"/>
            </w:r>
          </w:hyperlink>
        </w:p>
        <w:p w14:paraId="0787E502" w14:textId="0C70B492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02" w:history="1">
            <w:r w:rsidR="00104A6F" w:rsidRPr="00C26228">
              <w:rPr>
                <w:rStyle w:val="Hiperveza"/>
                <w:lang w:val="hr-HR"/>
              </w:rPr>
              <w:t>POSJET KAZALIŠTU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68</w:t>
            </w:r>
            <w:r w:rsidR="00104A6F">
              <w:rPr>
                <w:webHidden/>
              </w:rPr>
              <w:fldChar w:fldCharType="end"/>
            </w:r>
          </w:hyperlink>
        </w:p>
        <w:p w14:paraId="036924B2" w14:textId="5C6EA41E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03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DVORAC VELIKI TABOR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70</w:t>
            </w:r>
            <w:r w:rsidR="00104A6F">
              <w:rPr>
                <w:webHidden/>
              </w:rPr>
              <w:fldChar w:fldCharType="end"/>
            </w:r>
          </w:hyperlink>
        </w:p>
        <w:p w14:paraId="73B16AA9" w14:textId="237B692F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04" w:history="1">
            <w:r w:rsidR="00104A6F" w:rsidRPr="00C26228">
              <w:rPr>
                <w:rStyle w:val="Hiperveza"/>
              </w:rPr>
              <w:t>4. RAZRED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72</w:t>
            </w:r>
            <w:r w:rsidR="00104A6F">
              <w:rPr>
                <w:webHidden/>
              </w:rPr>
              <w:fldChar w:fldCharType="end"/>
            </w:r>
          </w:hyperlink>
        </w:p>
        <w:p w14:paraId="7855BB1B" w14:textId="334A9796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05" w:history="1">
            <w:r w:rsidR="00104A6F" w:rsidRPr="00C26228">
              <w:rPr>
                <w:rStyle w:val="Hiperveza"/>
                <w:lang w:val="hr-HR"/>
              </w:rPr>
              <w:t>FUŽINE, ŠPILJA VRELO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72</w:t>
            </w:r>
            <w:r w:rsidR="00104A6F">
              <w:rPr>
                <w:webHidden/>
              </w:rPr>
              <w:fldChar w:fldCharType="end"/>
            </w:r>
          </w:hyperlink>
        </w:p>
        <w:p w14:paraId="0BF7FE03" w14:textId="369AB43B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06" w:history="1">
            <w:r w:rsidR="00104A6F" w:rsidRPr="00C26228">
              <w:rPr>
                <w:rStyle w:val="Hiperveza"/>
                <w:lang w:val="hr-HR"/>
              </w:rPr>
              <w:t>POSJET KINU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74</w:t>
            </w:r>
            <w:r w:rsidR="00104A6F">
              <w:rPr>
                <w:webHidden/>
              </w:rPr>
              <w:fldChar w:fldCharType="end"/>
            </w:r>
          </w:hyperlink>
        </w:p>
        <w:p w14:paraId="43D86EAA" w14:textId="0C29D526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07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TEHNIČKI MUZEJ NIKOLA TESLA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76</w:t>
            </w:r>
            <w:r w:rsidR="00104A6F">
              <w:rPr>
                <w:webHidden/>
              </w:rPr>
              <w:fldChar w:fldCharType="end"/>
            </w:r>
          </w:hyperlink>
        </w:p>
        <w:p w14:paraId="611A44BA" w14:textId="06E31E10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08" w:history="1">
            <w:r w:rsidR="00104A6F" w:rsidRPr="00C26228">
              <w:rPr>
                <w:rStyle w:val="Hiperveza"/>
              </w:rPr>
              <w:t>5. RAZRED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78</w:t>
            </w:r>
            <w:r w:rsidR="00104A6F">
              <w:rPr>
                <w:webHidden/>
              </w:rPr>
              <w:fldChar w:fldCharType="end"/>
            </w:r>
          </w:hyperlink>
        </w:p>
        <w:p w14:paraId="47CB6CA9" w14:textId="25FBDD76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09" w:history="1">
            <w:r w:rsidR="00104A6F" w:rsidRPr="00C26228">
              <w:rPr>
                <w:rStyle w:val="Hiperveza"/>
                <w:lang w:val="hr-HR"/>
              </w:rPr>
              <w:t>KARLOVAC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_Toc116564309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78</w:t>
            </w:r>
            <w:r w:rsidR="00104A6F">
              <w:rPr>
                <w:webHidden/>
              </w:rPr>
              <w:fldChar w:fldCharType="end"/>
            </w:r>
          </w:hyperlink>
        </w:p>
        <w:p w14:paraId="6214681C" w14:textId="21342E26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10" w:history="1">
            <w:r w:rsidR="00104A6F" w:rsidRPr="00C26228">
              <w:rPr>
                <w:rStyle w:val="Hiperveza"/>
                <w:lang w:val="hr-HR"/>
              </w:rPr>
              <w:t>KRAPINA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80</w:t>
            </w:r>
            <w:r w:rsidR="00104A6F">
              <w:rPr>
                <w:webHidden/>
              </w:rPr>
              <w:fldChar w:fldCharType="end"/>
            </w:r>
          </w:hyperlink>
        </w:p>
        <w:p w14:paraId="43EAD669" w14:textId="194D2151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11" w:history="1">
            <w:r w:rsidR="00104A6F" w:rsidRPr="00C26228">
              <w:rPr>
                <w:rStyle w:val="Hiperveza"/>
                <w:lang w:val="hr-HR"/>
              </w:rPr>
              <w:t>POSJET KAZALIŠTU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82</w:t>
            </w:r>
            <w:r w:rsidR="00104A6F">
              <w:rPr>
                <w:webHidden/>
              </w:rPr>
              <w:fldChar w:fldCharType="end"/>
            </w:r>
          </w:hyperlink>
        </w:p>
        <w:p w14:paraId="233044A0" w14:textId="13CD9519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12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POSJET MUZEJU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83</w:t>
            </w:r>
            <w:r w:rsidR="00104A6F">
              <w:rPr>
                <w:webHidden/>
              </w:rPr>
              <w:fldChar w:fldCharType="end"/>
            </w:r>
          </w:hyperlink>
        </w:p>
        <w:p w14:paraId="0DC576BC" w14:textId="6066FBA0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13" w:history="1">
            <w:r w:rsidR="00104A6F" w:rsidRPr="00C26228">
              <w:rPr>
                <w:rStyle w:val="Hiperveza"/>
              </w:rPr>
              <w:t>6. RAZRED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85</w:t>
            </w:r>
            <w:r w:rsidR="00104A6F">
              <w:rPr>
                <w:webHidden/>
              </w:rPr>
              <w:fldChar w:fldCharType="end"/>
            </w:r>
          </w:hyperlink>
        </w:p>
        <w:p w14:paraId="6B68BE25" w14:textId="70FC76A0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14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PLITVIČKA JEZERA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85</w:t>
            </w:r>
            <w:r w:rsidR="00104A6F">
              <w:rPr>
                <w:webHidden/>
              </w:rPr>
              <w:fldChar w:fldCharType="end"/>
            </w:r>
          </w:hyperlink>
        </w:p>
        <w:p w14:paraId="2C5385F5" w14:textId="1700CB71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15" w:history="1">
            <w:r w:rsidR="00104A6F" w:rsidRPr="00C26228">
              <w:rPr>
                <w:rStyle w:val="Hiperveza"/>
                <w:lang w:val="hr-HR"/>
              </w:rPr>
              <w:t>KRAŠIĆ-OZALJ-KARLOVAC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87</w:t>
            </w:r>
            <w:r w:rsidR="00104A6F">
              <w:rPr>
                <w:webHidden/>
              </w:rPr>
              <w:fldChar w:fldCharType="end"/>
            </w:r>
          </w:hyperlink>
        </w:p>
        <w:p w14:paraId="1B46CCDE" w14:textId="775AD399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16" w:history="1">
            <w:r w:rsidR="00104A6F" w:rsidRPr="00C26228">
              <w:rPr>
                <w:rStyle w:val="Hiperveza"/>
                <w:rFonts w:eastAsia="Comic Sans MS" w:cs="Comic Sans MS"/>
                <w:lang w:val="hr-HR"/>
              </w:rPr>
              <w:t>P</w:t>
            </w:r>
            <w:r w:rsidR="00104A6F" w:rsidRPr="00C26228">
              <w:rPr>
                <w:rStyle w:val="Hiperveza"/>
                <w:rFonts w:eastAsia="Times New Roman"/>
                <w:lang w:val="hr-HR" w:eastAsia="hr-HR"/>
              </w:rPr>
              <w:t>OSJET KAZALIŠTU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89</w:t>
            </w:r>
            <w:r w:rsidR="00104A6F">
              <w:rPr>
                <w:webHidden/>
              </w:rPr>
              <w:fldChar w:fldCharType="end"/>
            </w:r>
          </w:hyperlink>
        </w:p>
        <w:p w14:paraId="062E115B" w14:textId="7B4C2DE8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17" w:history="1">
            <w:r w:rsidR="00104A6F" w:rsidRPr="00C26228">
              <w:rPr>
                <w:rStyle w:val="Hiperveza"/>
                <w:lang w:eastAsia="hr-HR"/>
              </w:rPr>
              <w:t>7. RAZRED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91</w:t>
            </w:r>
            <w:r w:rsidR="00104A6F">
              <w:rPr>
                <w:webHidden/>
              </w:rPr>
              <w:fldChar w:fldCharType="end"/>
            </w:r>
          </w:hyperlink>
        </w:p>
        <w:p w14:paraId="305C8615" w14:textId="313DF3EF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18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PARK PRIRODE PAPUK U SLAVONIJI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91</w:t>
            </w:r>
            <w:r w:rsidR="00104A6F">
              <w:rPr>
                <w:webHidden/>
              </w:rPr>
              <w:fldChar w:fldCharType="end"/>
            </w:r>
          </w:hyperlink>
        </w:p>
        <w:p w14:paraId="6890AC0B" w14:textId="65D9126C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19" w:history="1">
            <w:r w:rsidR="00104A6F" w:rsidRPr="00C26228">
              <w:rPr>
                <w:rStyle w:val="Hiperveza"/>
                <w:rFonts w:eastAsia="Comic Sans MS"/>
                <w:lang w:val="hr-HR"/>
              </w:rPr>
              <w:t>DALMACIJA: ZADAR, ŠIBENIK, KP KRKA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_Toc116564319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92</w:t>
            </w:r>
            <w:r w:rsidR="00104A6F">
              <w:rPr>
                <w:webHidden/>
              </w:rPr>
              <w:fldChar w:fldCharType="end"/>
            </w:r>
          </w:hyperlink>
        </w:p>
        <w:p w14:paraId="112508BA" w14:textId="6F00CB29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20" w:history="1">
            <w:r w:rsidR="00104A6F" w:rsidRPr="00C26228">
              <w:rPr>
                <w:rStyle w:val="Hiperveza"/>
                <w:rFonts w:eastAsia="Comic Sans MS" w:cs="Comic Sans MS"/>
                <w:lang w:val="hr-HR"/>
              </w:rPr>
              <w:t>P</w:t>
            </w:r>
            <w:r w:rsidR="00104A6F" w:rsidRPr="00C26228">
              <w:rPr>
                <w:rStyle w:val="Hiperveza"/>
                <w:rFonts w:eastAsia="Times New Roman"/>
                <w:lang w:val="hr-HR" w:eastAsia="hr-HR"/>
              </w:rPr>
              <w:t>OSJET KAZALIŠTU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94</w:t>
            </w:r>
            <w:r w:rsidR="00104A6F">
              <w:rPr>
                <w:webHidden/>
              </w:rPr>
              <w:fldChar w:fldCharType="end"/>
            </w:r>
          </w:hyperlink>
        </w:p>
        <w:p w14:paraId="54CC7C2B" w14:textId="7B7CFF57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21" w:history="1">
            <w:r w:rsidR="00104A6F" w:rsidRPr="00C26228">
              <w:rPr>
                <w:rStyle w:val="Hiperveza"/>
                <w:lang w:val="hr-HR"/>
              </w:rPr>
              <w:t>POSJET KINU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95</w:t>
            </w:r>
            <w:r w:rsidR="00104A6F">
              <w:rPr>
                <w:webHidden/>
              </w:rPr>
              <w:fldChar w:fldCharType="end"/>
            </w:r>
          </w:hyperlink>
        </w:p>
        <w:p w14:paraId="43C46B17" w14:textId="4DD484BD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22" w:history="1">
            <w:r w:rsidR="00104A6F" w:rsidRPr="00C26228">
              <w:rPr>
                <w:rStyle w:val="Hiperveza"/>
              </w:rPr>
              <w:t>8. RAZRED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96</w:t>
            </w:r>
            <w:r w:rsidR="00104A6F">
              <w:rPr>
                <w:webHidden/>
              </w:rPr>
              <w:fldChar w:fldCharType="end"/>
            </w:r>
          </w:hyperlink>
        </w:p>
        <w:p w14:paraId="614D39A7" w14:textId="13513BA6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23" w:history="1">
            <w:r w:rsidR="00104A6F" w:rsidRPr="00C26228">
              <w:rPr>
                <w:rStyle w:val="Hiperveza"/>
              </w:rPr>
              <w:t>PARK ZNANOSTI – ZAJEDNICA CENACOLO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96</w:t>
            </w:r>
            <w:r w:rsidR="00104A6F">
              <w:rPr>
                <w:webHidden/>
              </w:rPr>
              <w:fldChar w:fldCharType="end"/>
            </w:r>
          </w:hyperlink>
        </w:p>
        <w:p w14:paraId="6AA9B5E0" w14:textId="354CB512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24" w:history="1">
            <w:r w:rsidR="00104A6F" w:rsidRPr="00C26228">
              <w:rPr>
                <w:rStyle w:val="Hiperveza"/>
              </w:rPr>
              <w:t>ISTRA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98</w:t>
            </w:r>
            <w:r w:rsidR="00104A6F">
              <w:rPr>
                <w:webHidden/>
              </w:rPr>
              <w:fldChar w:fldCharType="end"/>
            </w:r>
          </w:hyperlink>
        </w:p>
        <w:p w14:paraId="0BB33608" w14:textId="4070816F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25" w:history="1">
            <w:r w:rsidR="00104A6F" w:rsidRPr="00C26228">
              <w:rPr>
                <w:rStyle w:val="Hiperveza"/>
                <w:rFonts w:eastAsia="Comic Sans MS" w:cs="Comic Sans MS"/>
                <w:lang w:val="hr-HR"/>
              </w:rPr>
              <w:t>P</w:t>
            </w:r>
            <w:r w:rsidR="00104A6F" w:rsidRPr="00C26228">
              <w:rPr>
                <w:rStyle w:val="Hiperveza"/>
                <w:rFonts w:eastAsia="Times New Roman"/>
                <w:lang w:val="hr-HR" w:eastAsia="hr-HR"/>
              </w:rPr>
              <w:t>OSJET KAZALIŠTU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99</w:t>
            </w:r>
            <w:r w:rsidR="00104A6F">
              <w:rPr>
                <w:webHidden/>
              </w:rPr>
              <w:fldChar w:fldCharType="end"/>
            </w:r>
          </w:hyperlink>
        </w:p>
        <w:p w14:paraId="752C9AB5" w14:textId="3A9E3F1F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26" w:history="1">
            <w:r w:rsidR="00104A6F" w:rsidRPr="00C26228">
              <w:rPr>
                <w:rStyle w:val="Hiperveza"/>
              </w:rPr>
              <w:t>PRO NEPARNI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100</w:t>
            </w:r>
            <w:r w:rsidR="00104A6F">
              <w:rPr>
                <w:webHidden/>
              </w:rPr>
              <w:fldChar w:fldCharType="end"/>
            </w:r>
          </w:hyperlink>
        </w:p>
        <w:p w14:paraId="4B380EBC" w14:textId="64B7D4BD" w:rsidR="00104A6F" w:rsidRDefault="00000000">
          <w:pPr>
            <w:pStyle w:val="Sadraj3"/>
            <w:rPr>
              <w:rFonts w:asciiTheme="minorHAnsi" w:hAnsiTheme="minorHAnsi"/>
              <w:color w:val="auto"/>
              <w:sz w:val="22"/>
              <w:szCs w:val="22"/>
              <w:lang w:val="hr-HR" w:eastAsia="hr-HR" w:bidi="ar-SA"/>
            </w:rPr>
          </w:pPr>
          <w:hyperlink w:anchor="_Toc116564327" w:history="1">
            <w:r w:rsidR="00104A6F" w:rsidRPr="00C26228">
              <w:rPr>
                <w:rStyle w:val="Hiperveza"/>
              </w:rPr>
              <w:t>Znamenitosti Gornjeg grada (Time trevel)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100</w:t>
            </w:r>
            <w:r w:rsidR="00104A6F">
              <w:rPr>
                <w:webHidden/>
              </w:rPr>
              <w:fldChar w:fldCharType="end"/>
            </w:r>
          </w:hyperlink>
        </w:p>
        <w:p w14:paraId="409A1B3D" w14:textId="0D70B06F" w:rsidR="00104A6F" w:rsidRDefault="00000000">
          <w:pPr>
            <w:pStyle w:val="Sadraj1"/>
            <w:rPr>
              <w:rFonts w:asciiTheme="minorHAnsi" w:eastAsiaTheme="minorEastAsia" w:hAnsiTheme="minorHAnsi"/>
              <w:b w:val="0"/>
              <w:bCs w:val="0"/>
              <w:color w:val="auto"/>
              <w:lang w:eastAsia="hr-HR" w:bidi="ar-SA"/>
            </w:rPr>
          </w:pPr>
          <w:hyperlink w:anchor="_Toc116564328" w:history="1">
            <w:r w:rsidR="00104A6F" w:rsidRPr="00C26228">
              <w:rPr>
                <w:rStyle w:val="Hiperveza"/>
              </w:rPr>
              <w:t>6. PROJEKTI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101</w:t>
            </w:r>
            <w:r w:rsidR="00104A6F">
              <w:rPr>
                <w:webHidden/>
              </w:rPr>
              <w:fldChar w:fldCharType="end"/>
            </w:r>
          </w:hyperlink>
        </w:p>
        <w:p w14:paraId="7313BDF0" w14:textId="60068DB1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29" w:history="1">
            <w:r w:rsidR="00104A6F" w:rsidRPr="00C26228">
              <w:rPr>
                <w:rStyle w:val="Hiperveza"/>
              </w:rPr>
              <w:t>BEĆARAC I JA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_Toc116564329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101</w:t>
            </w:r>
            <w:r w:rsidR="00104A6F">
              <w:rPr>
                <w:webHidden/>
              </w:rPr>
              <w:fldChar w:fldCharType="end"/>
            </w:r>
          </w:hyperlink>
        </w:p>
        <w:p w14:paraId="576A84AA" w14:textId="438F55B1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0" w:history="1">
            <w:r w:rsidR="00104A6F" w:rsidRPr="00C26228">
              <w:rPr>
                <w:rStyle w:val="Hiperveza"/>
              </w:rPr>
              <w:t>BIOSIGURNOST I BIOZAŠTITA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102</w:t>
            </w:r>
            <w:r w:rsidR="00104A6F">
              <w:rPr>
                <w:webHidden/>
              </w:rPr>
              <w:fldChar w:fldCharType="end"/>
            </w:r>
          </w:hyperlink>
        </w:p>
        <w:p w14:paraId="2C705DED" w14:textId="19694E10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1" w:history="1">
            <w:r w:rsidR="00104A6F" w:rsidRPr="00C26228">
              <w:rPr>
                <w:rStyle w:val="Hiperveza"/>
              </w:rPr>
              <w:t>BOJA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104</w:t>
            </w:r>
            <w:r w:rsidR="00104A6F">
              <w:rPr>
                <w:webHidden/>
              </w:rPr>
              <w:fldChar w:fldCharType="end"/>
            </w:r>
          </w:hyperlink>
        </w:p>
        <w:p w14:paraId="6DD023B6" w14:textId="131529F8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2" w:history="1">
            <w:r w:rsidR="00104A6F" w:rsidRPr="00C26228">
              <w:rPr>
                <w:rStyle w:val="Hiperveza"/>
              </w:rPr>
              <w:t>BOOKWORM - EKSTENZIVNO ČITANJE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106</w:t>
            </w:r>
            <w:r w:rsidR="00104A6F">
              <w:rPr>
                <w:webHidden/>
              </w:rPr>
              <w:fldChar w:fldCharType="end"/>
            </w:r>
          </w:hyperlink>
        </w:p>
        <w:p w14:paraId="64F6FC6B" w14:textId="1723935E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3" w:history="1">
            <w:r w:rsidR="00104A6F" w:rsidRPr="00C26228">
              <w:rPr>
                <w:rStyle w:val="Hiperveza"/>
              </w:rPr>
              <w:t>BOŽIĆNI KONCERT I SAJAM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108</w:t>
            </w:r>
            <w:r w:rsidR="00104A6F">
              <w:rPr>
                <w:webHidden/>
              </w:rPr>
              <w:fldChar w:fldCharType="end"/>
            </w:r>
          </w:hyperlink>
        </w:p>
        <w:p w14:paraId="723E8616" w14:textId="08C98033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4" w:history="1">
            <w:r w:rsidR="00104A6F" w:rsidRPr="00C26228">
              <w:rPr>
                <w:rStyle w:val="Hiperveza"/>
                <w:lang w:eastAsia="hr-HR"/>
              </w:rPr>
              <w:t>DAN KRAVATE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110</w:t>
            </w:r>
            <w:r w:rsidR="00104A6F">
              <w:rPr>
                <w:webHidden/>
              </w:rPr>
              <w:fldChar w:fldCharType="end"/>
            </w:r>
          </w:hyperlink>
        </w:p>
        <w:p w14:paraId="63AAE570" w14:textId="1E2587D5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5" w:history="1">
            <w:r w:rsidR="00104A6F" w:rsidRPr="00C26228">
              <w:rPr>
                <w:rStyle w:val="Hiperveza"/>
              </w:rPr>
              <w:t>DAN KRUHA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112</w:t>
            </w:r>
            <w:r w:rsidR="00104A6F">
              <w:rPr>
                <w:webHidden/>
              </w:rPr>
              <w:fldChar w:fldCharType="end"/>
            </w:r>
          </w:hyperlink>
        </w:p>
        <w:p w14:paraId="2E30E5CF" w14:textId="374E9650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6" w:history="1">
            <w:r w:rsidR="00104A6F" w:rsidRPr="00C26228">
              <w:rPr>
                <w:rStyle w:val="Hiperveza"/>
                <w:lang w:eastAsia="hr-HR"/>
              </w:rPr>
              <w:t>DAN ŠKOLE – Moja domovina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113</w:t>
            </w:r>
            <w:r w:rsidR="00104A6F">
              <w:rPr>
                <w:webHidden/>
              </w:rPr>
              <w:fldChar w:fldCharType="end"/>
            </w:r>
          </w:hyperlink>
        </w:p>
        <w:p w14:paraId="24ED1429" w14:textId="7BAD9324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7" w:history="1">
            <w:r w:rsidR="00104A6F" w:rsidRPr="00C26228">
              <w:rPr>
                <w:rStyle w:val="Hiperveza"/>
              </w:rPr>
              <w:t>DEKICA ZA SNOVE (2. i 4.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115</w:t>
            </w:r>
            <w:r w:rsidR="00104A6F">
              <w:rPr>
                <w:webHidden/>
              </w:rPr>
              <w:fldChar w:fldCharType="end"/>
            </w:r>
          </w:hyperlink>
        </w:p>
        <w:p w14:paraId="362B3A31" w14:textId="1AB8EAB7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8" w:history="1">
            <w:r w:rsidR="00104A6F" w:rsidRPr="00C26228">
              <w:rPr>
                <w:rStyle w:val="Hiperveza"/>
                <w:lang w:eastAsia="hr-HR"/>
              </w:rPr>
              <w:t>DAN PALAČINKI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117</w:t>
            </w:r>
            <w:r w:rsidR="00104A6F">
              <w:rPr>
                <w:webHidden/>
              </w:rPr>
              <w:fldChar w:fldCharType="end"/>
            </w:r>
          </w:hyperlink>
        </w:p>
        <w:p w14:paraId="336446B7" w14:textId="0489D795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39" w:history="1">
            <w:r w:rsidR="00104A6F" w:rsidRPr="00C26228">
              <w:rPr>
                <w:rStyle w:val="Hiperveza"/>
              </w:rPr>
              <w:t>KAJKAVSKO PJESNIŠTVO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_Toc116564339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118</w:t>
            </w:r>
            <w:r w:rsidR="00104A6F">
              <w:rPr>
                <w:webHidden/>
              </w:rPr>
              <w:fldChar w:fldCharType="end"/>
            </w:r>
          </w:hyperlink>
        </w:p>
        <w:p w14:paraId="28F996F3" w14:textId="6877737C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0" w:history="1">
            <w:r w:rsidR="00104A6F" w:rsidRPr="00C26228">
              <w:rPr>
                <w:rStyle w:val="Hiperveza"/>
              </w:rPr>
              <w:t>LIPA SI LIPA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119</w:t>
            </w:r>
            <w:r w:rsidR="00104A6F">
              <w:rPr>
                <w:webHidden/>
              </w:rPr>
              <w:fldChar w:fldCharType="end"/>
            </w:r>
          </w:hyperlink>
        </w:p>
        <w:p w14:paraId="0A20B229" w14:textId="2638CDA0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1" w:history="1">
            <w:r w:rsidR="00104A6F" w:rsidRPr="00C26228">
              <w:rPr>
                <w:rStyle w:val="Hiperveza"/>
              </w:rPr>
              <w:t>PRIPRAVNICI U PROGRAMU ERASMUS+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121</w:t>
            </w:r>
            <w:r w:rsidR="00104A6F">
              <w:rPr>
                <w:webHidden/>
              </w:rPr>
              <w:fldChar w:fldCharType="end"/>
            </w:r>
          </w:hyperlink>
        </w:p>
        <w:p w14:paraId="235F861E" w14:textId="50FF321F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2" w:history="1">
            <w:r w:rsidR="00104A6F" w:rsidRPr="00C26228">
              <w:rPr>
                <w:rStyle w:val="Hiperveza"/>
              </w:rPr>
              <w:t>GRAĐANI SVIJETA (5. i 7. razred)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122</w:t>
            </w:r>
            <w:r w:rsidR="00104A6F">
              <w:rPr>
                <w:webHidden/>
              </w:rPr>
              <w:fldChar w:fldCharType="end"/>
            </w:r>
          </w:hyperlink>
        </w:p>
        <w:p w14:paraId="22A901B8" w14:textId="588550FE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3" w:history="1">
            <w:r w:rsidR="00104A6F" w:rsidRPr="00C26228">
              <w:rPr>
                <w:rStyle w:val="Hiperveza"/>
                <w:lang w:eastAsia="hr-HR"/>
              </w:rPr>
              <w:t>HRVATSKI OLIMPIJSKI DAN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124</w:t>
            </w:r>
            <w:r w:rsidR="00104A6F">
              <w:rPr>
                <w:webHidden/>
              </w:rPr>
              <w:fldChar w:fldCharType="end"/>
            </w:r>
          </w:hyperlink>
        </w:p>
        <w:p w14:paraId="48B3BAFF" w14:textId="2C57CA8C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4" w:history="1">
            <w:r w:rsidR="00104A6F" w:rsidRPr="00C26228">
              <w:rPr>
                <w:rStyle w:val="Hiperveza"/>
              </w:rPr>
              <w:t>KROSKURIKULARNI PROJEKT „MOJA DOMOVINA“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124</w:t>
            </w:r>
            <w:r w:rsidR="00104A6F">
              <w:rPr>
                <w:webHidden/>
              </w:rPr>
              <w:fldChar w:fldCharType="end"/>
            </w:r>
          </w:hyperlink>
        </w:p>
        <w:p w14:paraId="3219A998" w14:textId="51781407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5" w:history="1">
            <w:r w:rsidR="00104A6F" w:rsidRPr="00C26228">
              <w:rPr>
                <w:rStyle w:val="Hiperveza"/>
              </w:rPr>
              <w:t>NACIONALNI TJEDAN ZDRAVOG DORUČKA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127</w:t>
            </w:r>
            <w:r w:rsidR="00104A6F">
              <w:rPr>
                <w:webHidden/>
              </w:rPr>
              <w:fldChar w:fldCharType="end"/>
            </w:r>
          </w:hyperlink>
        </w:p>
        <w:p w14:paraId="1D8C07B5" w14:textId="0B8B29EE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6" w:history="1">
            <w:r w:rsidR="00104A6F" w:rsidRPr="00C26228">
              <w:rPr>
                <w:rStyle w:val="Hiperveza"/>
              </w:rPr>
              <w:t>OLIMPIJSKI SPORTOVI U NASTAVI LK I TZK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128</w:t>
            </w:r>
            <w:r w:rsidR="00104A6F">
              <w:rPr>
                <w:webHidden/>
              </w:rPr>
              <w:fldChar w:fldCharType="end"/>
            </w:r>
          </w:hyperlink>
        </w:p>
        <w:p w14:paraId="20107C47" w14:textId="0DB70743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7" w:history="1">
            <w:r w:rsidR="00104A6F" w:rsidRPr="00C26228">
              <w:rPr>
                <w:rStyle w:val="Hiperveza"/>
              </w:rPr>
              <w:t>POVEZANI POEZIJOM (25. Rešetarački susret pjesnika)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130</w:t>
            </w:r>
            <w:r w:rsidR="00104A6F">
              <w:rPr>
                <w:webHidden/>
              </w:rPr>
              <w:fldChar w:fldCharType="end"/>
            </w:r>
          </w:hyperlink>
        </w:p>
        <w:p w14:paraId="337C7B3F" w14:textId="6E4B6364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8" w:history="1">
            <w:r w:rsidR="00104A6F" w:rsidRPr="00C26228">
              <w:rPr>
                <w:rStyle w:val="Hiperveza"/>
              </w:rPr>
              <w:t>PROMATRANJE PTICA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_Toc116564348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132</w:t>
            </w:r>
            <w:r w:rsidR="00104A6F">
              <w:rPr>
                <w:webHidden/>
              </w:rPr>
              <w:fldChar w:fldCharType="end"/>
            </w:r>
          </w:hyperlink>
        </w:p>
        <w:p w14:paraId="4990F65B" w14:textId="38914A73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49" w:history="1">
            <w:r w:rsidR="00104A6F" w:rsidRPr="00C26228">
              <w:rPr>
                <w:rStyle w:val="Hiperveza"/>
              </w:rPr>
              <w:t>PROMETNA UČILICA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_Toc116564349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133</w:t>
            </w:r>
            <w:r w:rsidR="00104A6F">
              <w:rPr>
                <w:webHidden/>
              </w:rPr>
              <w:fldChar w:fldCharType="end"/>
            </w:r>
          </w:hyperlink>
        </w:p>
        <w:p w14:paraId="5947CC10" w14:textId="4E332D99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50" w:history="1">
            <w:r w:rsidR="00104A6F" w:rsidRPr="00C26228">
              <w:rPr>
                <w:rStyle w:val="Hiperveza"/>
              </w:rPr>
              <w:t>ŠKOLSKA VOLONTERSKA ZAJEDNICA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_Toc116564350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134</w:t>
            </w:r>
            <w:r w:rsidR="00104A6F">
              <w:rPr>
                <w:webHidden/>
              </w:rPr>
              <w:fldChar w:fldCharType="end"/>
            </w:r>
          </w:hyperlink>
        </w:p>
        <w:p w14:paraId="326C54D6" w14:textId="09413312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51" w:history="1">
            <w:r w:rsidR="00104A6F" w:rsidRPr="00C26228">
              <w:rPr>
                <w:rStyle w:val="Hiperveza"/>
              </w:rPr>
              <w:t>SV. JOSIP – DAN OČEVA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_Toc116564351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136</w:t>
            </w:r>
            <w:r w:rsidR="00104A6F">
              <w:rPr>
                <w:webHidden/>
              </w:rPr>
              <w:fldChar w:fldCharType="end"/>
            </w:r>
          </w:hyperlink>
        </w:p>
        <w:p w14:paraId="00FF531D" w14:textId="2F78C368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52" w:history="1">
            <w:r w:rsidR="00104A6F" w:rsidRPr="00C26228">
              <w:rPr>
                <w:rStyle w:val="Hiperveza"/>
              </w:rPr>
              <w:t>TJEDAN</w:t>
            </w:r>
            <w:r w:rsidR="00104A6F" w:rsidRPr="00C26228">
              <w:rPr>
                <w:rStyle w:val="Hiperveza"/>
                <w:lang w:eastAsia="hr-HR"/>
              </w:rPr>
              <w:t xml:space="preserve"> POEZIJE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_Toc116564352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138</w:t>
            </w:r>
            <w:r w:rsidR="00104A6F">
              <w:rPr>
                <w:webHidden/>
              </w:rPr>
              <w:fldChar w:fldCharType="end"/>
            </w:r>
          </w:hyperlink>
        </w:p>
        <w:p w14:paraId="5E2429F1" w14:textId="16A43FFB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53" w:history="1">
            <w:r w:rsidR="00104A6F" w:rsidRPr="00C26228">
              <w:rPr>
                <w:rStyle w:val="Hiperveza"/>
              </w:rPr>
              <w:t>TRADICIJSKI NAKIT NAŠE DOMOVINE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_Toc116564353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139</w:t>
            </w:r>
            <w:r w:rsidR="00104A6F">
              <w:rPr>
                <w:webHidden/>
              </w:rPr>
              <w:fldChar w:fldCharType="end"/>
            </w:r>
          </w:hyperlink>
        </w:p>
        <w:p w14:paraId="2C69FB6A" w14:textId="011E710B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54" w:history="1">
            <w:r w:rsidR="00104A6F" w:rsidRPr="00C26228">
              <w:rPr>
                <w:rStyle w:val="Hiperveza"/>
              </w:rPr>
              <w:t>UČENIK PJESNIK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_Toc116564354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141</w:t>
            </w:r>
            <w:r w:rsidR="00104A6F">
              <w:rPr>
                <w:webHidden/>
              </w:rPr>
              <w:fldChar w:fldCharType="end"/>
            </w:r>
          </w:hyperlink>
        </w:p>
        <w:p w14:paraId="78DECFEC" w14:textId="3735C048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55" w:history="1">
            <w:r w:rsidR="00104A6F" w:rsidRPr="00C26228">
              <w:rPr>
                <w:rStyle w:val="Hiperveza"/>
              </w:rPr>
              <w:t>RAZVOJ STRATEGIJA UČENJA - UČITI KAKO UČITI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_Toc116564355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143</w:t>
            </w:r>
            <w:r w:rsidR="00104A6F">
              <w:rPr>
                <w:webHidden/>
              </w:rPr>
              <w:fldChar w:fldCharType="end"/>
            </w:r>
          </w:hyperlink>
        </w:p>
        <w:p w14:paraId="16DB7657" w14:textId="3B7AC005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56" w:history="1">
            <w:r w:rsidR="00104A6F" w:rsidRPr="00C26228">
              <w:rPr>
                <w:rStyle w:val="Hiperveza"/>
              </w:rPr>
              <w:t>UPORABNI PREDMETI I IGRE IZ PROŠLOSTI ZAVIČAJA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_Toc116564356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145</w:t>
            </w:r>
            <w:r w:rsidR="00104A6F">
              <w:rPr>
                <w:webHidden/>
              </w:rPr>
              <w:fldChar w:fldCharType="end"/>
            </w:r>
          </w:hyperlink>
        </w:p>
        <w:p w14:paraId="7C57A6C4" w14:textId="05D3A062" w:rsidR="00104A6F" w:rsidRDefault="00000000">
          <w:pPr>
            <w:pStyle w:val="Sadraj2"/>
            <w:rPr>
              <w:rFonts w:asciiTheme="minorHAnsi" w:eastAsiaTheme="minorEastAsia" w:hAnsiTheme="minorHAnsi"/>
              <w:i w:val="0"/>
              <w:iCs w:val="0"/>
              <w:color w:val="auto"/>
              <w:sz w:val="22"/>
              <w:szCs w:val="22"/>
              <w:lang w:eastAsia="hr-HR" w:bidi="ar-SA"/>
            </w:rPr>
          </w:pPr>
          <w:hyperlink w:anchor="_Toc116564357" w:history="1">
            <w:r w:rsidR="00104A6F" w:rsidRPr="00C26228">
              <w:rPr>
                <w:rStyle w:val="Hiperveza"/>
              </w:rPr>
              <w:t>ŽIVJETI ZDRAVO</w:t>
            </w:r>
            <w:r w:rsidR="00104A6F">
              <w:rPr>
                <w:webHidden/>
              </w:rPr>
              <w:tab/>
            </w:r>
            <w:r w:rsidR="00104A6F">
              <w:rPr>
                <w:webHidden/>
              </w:rPr>
              <w:fldChar w:fldCharType="begin"/>
            </w:r>
            <w:r w:rsidR="00104A6F">
              <w:rPr>
                <w:webHidden/>
              </w:rPr>
              <w:instrText xml:space="preserve"> PAGEREF _Toc116564357 \h </w:instrText>
            </w:r>
            <w:r w:rsidR="00104A6F">
              <w:rPr>
                <w:webHidden/>
              </w:rPr>
            </w:r>
            <w:r w:rsidR="00104A6F">
              <w:rPr>
                <w:webHidden/>
              </w:rPr>
              <w:fldChar w:fldCharType="separate"/>
            </w:r>
            <w:r w:rsidR="00165681">
              <w:rPr>
                <w:webHidden/>
              </w:rPr>
              <w:t>147</w:t>
            </w:r>
            <w:r w:rsidR="00104A6F">
              <w:rPr>
                <w:webHidden/>
              </w:rPr>
              <w:fldChar w:fldCharType="end"/>
            </w:r>
          </w:hyperlink>
        </w:p>
        <w:p w14:paraId="06940A7E" w14:textId="49A5B220" w:rsidR="00D85DDA" w:rsidRPr="00BB3F2F" w:rsidRDefault="00C3684C">
          <w:pPr>
            <w:rPr>
              <w:rFonts w:ascii="Comic Sans MS" w:hAnsi="Comic Sans MS"/>
              <w:lang w:val="hr-HR"/>
            </w:rPr>
          </w:pPr>
          <w:r w:rsidRPr="00BB3F2F">
            <w:rPr>
              <w:rFonts w:ascii="Comic Sans MS" w:hAnsi="Comic Sans MS"/>
              <w:b/>
              <w:lang w:val="hr-HR"/>
            </w:rPr>
            <w:fldChar w:fldCharType="end"/>
          </w:r>
        </w:p>
      </w:sdtContent>
    </w:sdt>
    <w:p w14:paraId="77DB11A3" w14:textId="77777777" w:rsidR="001518E1" w:rsidRPr="00BB3F2F" w:rsidRDefault="005C51CF" w:rsidP="005C51CF">
      <w:pPr>
        <w:spacing w:before="0" w:after="160" w:line="259" w:lineRule="auto"/>
        <w:rPr>
          <w:rFonts w:ascii="Comic Sans MS" w:hAnsi="Comic Sans MS"/>
          <w:color w:val="00B050"/>
          <w:lang w:val="hr-HR"/>
        </w:rPr>
      </w:pPr>
      <w:r w:rsidRPr="00BB3F2F">
        <w:rPr>
          <w:rFonts w:ascii="Comic Sans MS" w:hAnsi="Comic Sans MS"/>
          <w:color w:val="00B050"/>
          <w:lang w:val="hr-HR"/>
        </w:rPr>
        <w:br w:type="page"/>
      </w:r>
    </w:p>
    <w:p w14:paraId="5B8E5615" w14:textId="6327A19F" w:rsidR="001518E1" w:rsidRPr="00BB3F2F" w:rsidRDefault="006E2C7A" w:rsidP="005C51CF">
      <w:pPr>
        <w:pStyle w:val="Naslov2"/>
        <w:rPr>
          <w:vanish/>
        </w:rPr>
      </w:pPr>
      <w:r w:rsidRPr="00BB3F2F">
        <w:rPr>
          <w:vanish/>
        </w:rPr>
        <w:lastRenderedPageBreak/>
        <w:t>skr</w:t>
      </w:r>
      <w:r w:rsidR="001518E1" w:rsidRPr="00BB3F2F">
        <w:rPr>
          <w:vanish/>
        </w:rPr>
        <w:br w:type="page"/>
      </w:r>
    </w:p>
    <w:p w14:paraId="7604685A" w14:textId="3EA4E49B" w:rsidR="001518E1" w:rsidRPr="00BB3F2F" w:rsidRDefault="001518E1" w:rsidP="000509B4">
      <w:pPr>
        <w:pStyle w:val="Naslov1"/>
        <w:numPr>
          <w:ilvl w:val="0"/>
          <w:numId w:val="3"/>
        </w:numPr>
        <w:tabs>
          <w:tab w:val="left" w:pos="284"/>
        </w:tabs>
        <w:ind w:left="0" w:hanging="11"/>
        <w:rPr>
          <w:rFonts w:eastAsia="Times New Roman"/>
          <w:lang w:val="hr-HR"/>
        </w:rPr>
      </w:pPr>
      <w:bookmarkStart w:id="2" w:name="_Toc526952259"/>
      <w:bookmarkStart w:id="3" w:name="_Toc116564254"/>
      <w:r w:rsidRPr="00BB3F2F">
        <w:rPr>
          <w:rFonts w:eastAsia="Times New Roman"/>
          <w:lang w:val="hr-HR"/>
        </w:rPr>
        <w:t>PLAN IZRADE ŠKOLSKOG KURIKULUMA</w:t>
      </w:r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038"/>
        <w:gridCol w:w="2072"/>
      </w:tblGrid>
      <w:tr w:rsidR="001518E1" w:rsidRPr="00BB3F2F" w14:paraId="627F7EFA" w14:textId="77777777" w:rsidTr="6C254646">
        <w:tc>
          <w:tcPr>
            <w:tcW w:w="1628" w:type="pct"/>
            <w:shd w:val="clear" w:color="auto" w:fill="DEEAF6" w:themeFill="accent1" w:themeFillTint="33"/>
          </w:tcPr>
          <w:p w14:paraId="22243F5B" w14:textId="00A729FF" w:rsidR="001518E1" w:rsidRPr="00BB3F2F" w:rsidRDefault="001518E1" w:rsidP="0094176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  <w:t>Koraci u planiranju</w:t>
            </w:r>
          </w:p>
        </w:tc>
        <w:tc>
          <w:tcPr>
            <w:tcW w:w="2228" w:type="pct"/>
            <w:shd w:val="clear" w:color="auto" w:fill="DEEAF6" w:themeFill="accent1" w:themeFillTint="33"/>
          </w:tcPr>
          <w:p w14:paraId="639F46DF" w14:textId="31817B70" w:rsidR="001518E1" w:rsidRPr="00BB3F2F" w:rsidRDefault="001518E1" w:rsidP="0094176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  <w:t>Odgovorne osobe</w:t>
            </w:r>
          </w:p>
        </w:tc>
        <w:tc>
          <w:tcPr>
            <w:tcW w:w="1143" w:type="pct"/>
            <w:shd w:val="clear" w:color="auto" w:fill="DEEAF6" w:themeFill="accent1" w:themeFillTint="33"/>
          </w:tcPr>
          <w:p w14:paraId="706EB76B" w14:textId="21F7151B" w:rsidR="001518E1" w:rsidRPr="00BB3F2F" w:rsidRDefault="001518E1" w:rsidP="0094176C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BB3F2F">
              <w:rPr>
                <w:rFonts w:ascii="Comic Sans MS" w:hAnsi="Comic Sans MS"/>
                <w:b/>
                <w:bCs/>
                <w:sz w:val="22"/>
                <w:szCs w:val="22"/>
                <w:lang w:val="hr-HR"/>
              </w:rPr>
              <w:t>Vremenik</w:t>
            </w:r>
            <w:proofErr w:type="spellEnd"/>
          </w:p>
        </w:tc>
      </w:tr>
      <w:tr w:rsidR="001518E1" w:rsidRPr="00104A6F" w14:paraId="6D05E265" w14:textId="77777777" w:rsidTr="6C254646">
        <w:tc>
          <w:tcPr>
            <w:tcW w:w="1628" w:type="pct"/>
          </w:tcPr>
          <w:p w14:paraId="50372771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Organizacija i koordinacija procesa izrade školskog kurikuluma</w:t>
            </w:r>
          </w:p>
        </w:tc>
        <w:tc>
          <w:tcPr>
            <w:tcW w:w="2228" w:type="pct"/>
          </w:tcPr>
          <w:p w14:paraId="6EF10618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Ravnateljica i školski tim za razvoj školskog kurikuluma.</w:t>
            </w:r>
          </w:p>
        </w:tc>
        <w:tc>
          <w:tcPr>
            <w:tcW w:w="1143" w:type="pct"/>
          </w:tcPr>
          <w:p w14:paraId="2F83C413" w14:textId="77777777" w:rsidR="001518E1" w:rsidRPr="00BB3F2F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Tijekom čitave izrade školskog kurikuluma.</w:t>
            </w:r>
          </w:p>
        </w:tc>
      </w:tr>
      <w:tr w:rsidR="001518E1" w:rsidRPr="00104A6F" w14:paraId="084B566B" w14:textId="77777777" w:rsidTr="6C254646">
        <w:tc>
          <w:tcPr>
            <w:tcW w:w="1628" w:type="pct"/>
          </w:tcPr>
          <w:p w14:paraId="15CB2033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Analiza stanja</w:t>
            </w:r>
          </w:p>
        </w:tc>
        <w:tc>
          <w:tcPr>
            <w:tcW w:w="2228" w:type="pct"/>
          </w:tcPr>
          <w:p w14:paraId="2C9F0066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učitelji, stručni suradnici i ravnateljica</w:t>
            </w:r>
          </w:p>
        </w:tc>
        <w:tc>
          <w:tcPr>
            <w:tcW w:w="1143" w:type="pct"/>
          </w:tcPr>
          <w:p w14:paraId="6ADF018C" w14:textId="77777777" w:rsidR="001518E1" w:rsidRPr="00BB3F2F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prva dva tjedna u lipnju</w:t>
            </w:r>
          </w:p>
        </w:tc>
      </w:tr>
      <w:tr w:rsidR="001518E1" w:rsidRPr="00BB3F2F" w14:paraId="31BF71D9" w14:textId="77777777" w:rsidTr="6C254646">
        <w:tc>
          <w:tcPr>
            <w:tcW w:w="1628" w:type="pct"/>
          </w:tcPr>
          <w:p w14:paraId="4D3EF267" w14:textId="77777777" w:rsidR="001518E1" w:rsidRPr="00BB3F2F" w:rsidRDefault="001518E1" w:rsidP="004B6DBA">
            <w:pPr>
              <w:rPr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Analiza jakih strana i slabosti, poticajnih i otegotnih okolnosti</w:t>
            </w:r>
          </w:p>
        </w:tc>
        <w:tc>
          <w:tcPr>
            <w:tcW w:w="2228" w:type="pct"/>
          </w:tcPr>
          <w:p w14:paraId="02E647B7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ravnateljica, stručni suradnici</w:t>
            </w:r>
          </w:p>
        </w:tc>
        <w:tc>
          <w:tcPr>
            <w:tcW w:w="1143" w:type="pct"/>
          </w:tcPr>
          <w:p w14:paraId="5759F957" w14:textId="7B1DCD0B" w:rsidR="001518E1" w:rsidRPr="00BB3F2F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lipanj</w:t>
            </w:r>
            <w:r w:rsidR="001028BA" w:rsidRPr="00BB3F2F">
              <w:rPr>
                <w:rFonts w:ascii="Comic Sans MS" w:hAnsi="Comic Sans MS"/>
                <w:sz w:val="22"/>
                <w:szCs w:val="22"/>
                <w:lang w:val="hr-HR"/>
              </w:rPr>
              <w:t>,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 </w:t>
            </w:r>
            <w:r w:rsidR="00081E1A" w:rsidRPr="00BB3F2F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BB3F2F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="009748CB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BB3F2F" w14:paraId="6CE2C241" w14:textId="77777777" w:rsidTr="6C254646">
        <w:tc>
          <w:tcPr>
            <w:tcW w:w="1628" w:type="pct"/>
          </w:tcPr>
          <w:p w14:paraId="187F6A40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Evaluacija realizacije prethodnog školskog kurikuluma i utvrđivanje potreba</w:t>
            </w:r>
          </w:p>
        </w:tc>
        <w:tc>
          <w:tcPr>
            <w:tcW w:w="2228" w:type="pct"/>
          </w:tcPr>
          <w:p w14:paraId="6B1BD99C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stručni suradnici</w:t>
            </w:r>
          </w:p>
        </w:tc>
        <w:tc>
          <w:tcPr>
            <w:tcW w:w="1143" w:type="pct"/>
          </w:tcPr>
          <w:p w14:paraId="26783700" w14:textId="0EC20875" w:rsidR="001518E1" w:rsidRPr="00BB3F2F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srpanj</w:t>
            </w:r>
            <w:r w:rsidR="001028BA" w:rsidRPr="00BB3F2F">
              <w:rPr>
                <w:rFonts w:ascii="Comic Sans MS" w:hAnsi="Comic Sans MS"/>
                <w:sz w:val="22"/>
                <w:szCs w:val="22"/>
                <w:lang w:val="hr-HR"/>
              </w:rPr>
              <w:t>,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 </w:t>
            </w:r>
            <w:r w:rsidR="00081E1A" w:rsidRPr="00BB3F2F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BB3F2F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="009748CB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BB3F2F" w14:paraId="6842C3A5" w14:textId="77777777" w:rsidTr="6C254646">
        <w:tc>
          <w:tcPr>
            <w:tcW w:w="1628" w:type="pct"/>
          </w:tcPr>
          <w:p w14:paraId="52432DD9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Određivanje prioriteta i definiranje ciljeva i indikatora uspješnosti</w:t>
            </w:r>
          </w:p>
        </w:tc>
        <w:tc>
          <w:tcPr>
            <w:tcW w:w="2228" w:type="pct"/>
          </w:tcPr>
          <w:p w14:paraId="7642CFF2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Školski tim za razvoj školskog kurikuluma, ravnateljica, stručni suradnici i učitelji</w:t>
            </w:r>
          </w:p>
        </w:tc>
        <w:tc>
          <w:tcPr>
            <w:tcW w:w="1143" w:type="pct"/>
          </w:tcPr>
          <w:p w14:paraId="7C306940" w14:textId="4002918A" w:rsidR="001518E1" w:rsidRPr="00BB3F2F" w:rsidRDefault="001518E1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srpanj</w:t>
            </w:r>
            <w:r w:rsidR="001028BA" w:rsidRPr="00BB3F2F">
              <w:rPr>
                <w:rFonts w:ascii="Comic Sans MS" w:hAnsi="Comic Sans MS"/>
                <w:sz w:val="22"/>
                <w:szCs w:val="22"/>
                <w:lang w:val="hr-HR"/>
              </w:rPr>
              <w:t>,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 </w:t>
            </w:r>
            <w:r w:rsidR="00081E1A" w:rsidRPr="00BB3F2F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BB3F2F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="009748CB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BB3F2F" w14:paraId="40BFE907" w14:textId="77777777" w:rsidTr="6C254646">
        <w:tc>
          <w:tcPr>
            <w:tcW w:w="1628" w:type="pct"/>
          </w:tcPr>
          <w:p w14:paraId="64587378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Razrada aktivnosti za realizaciju ciljeva</w:t>
            </w:r>
          </w:p>
        </w:tc>
        <w:tc>
          <w:tcPr>
            <w:tcW w:w="2228" w:type="pct"/>
          </w:tcPr>
          <w:p w14:paraId="3052BD54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Radne skupine ustrojene prema područjima aktivnosti</w:t>
            </w:r>
          </w:p>
        </w:tc>
        <w:tc>
          <w:tcPr>
            <w:tcW w:w="1143" w:type="pct"/>
          </w:tcPr>
          <w:p w14:paraId="71360738" w14:textId="2A525299" w:rsidR="001518E1" w:rsidRPr="00BB3F2F" w:rsidRDefault="001518E1" w:rsidP="00081E1A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do </w:t>
            </w:r>
            <w:r w:rsidR="009748CB">
              <w:rPr>
                <w:rFonts w:ascii="Comic Sans MS" w:hAnsi="Comic Sans MS"/>
                <w:sz w:val="22"/>
                <w:szCs w:val="22"/>
                <w:lang w:val="hr-HR"/>
              </w:rPr>
              <w:t>31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. </w:t>
            </w:r>
            <w:r w:rsidR="009748CB">
              <w:rPr>
                <w:rFonts w:ascii="Comic Sans MS" w:hAnsi="Comic Sans MS"/>
                <w:sz w:val="22"/>
                <w:szCs w:val="22"/>
                <w:lang w:val="hr-HR"/>
              </w:rPr>
              <w:t>8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. </w:t>
            </w:r>
            <w:r w:rsidR="00081E1A" w:rsidRPr="00BB3F2F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BB3F2F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="009748CB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BB3F2F" w14:paraId="4D3F02E4" w14:textId="77777777" w:rsidTr="6C254646">
        <w:tc>
          <w:tcPr>
            <w:tcW w:w="1628" w:type="pct"/>
          </w:tcPr>
          <w:p w14:paraId="1D5B8AC9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Priprema integriranog teksta školskog kurikuluma</w:t>
            </w:r>
          </w:p>
        </w:tc>
        <w:tc>
          <w:tcPr>
            <w:tcW w:w="2228" w:type="pct"/>
          </w:tcPr>
          <w:p w14:paraId="5BE8014E" w14:textId="36A4FBC9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Školski tim za razvoj školskog kurikuluma, </w:t>
            </w:r>
            <w:r w:rsidR="009748CB">
              <w:rPr>
                <w:rFonts w:ascii="Comic Sans MS" w:hAnsi="Comic Sans MS"/>
                <w:sz w:val="22"/>
                <w:szCs w:val="22"/>
                <w:lang w:val="hr-HR"/>
              </w:rPr>
              <w:t>knjižničar Krešimir Petrak</w:t>
            </w:r>
          </w:p>
        </w:tc>
        <w:tc>
          <w:tcPr>
            <w:tcW w:w="1143" w:type="pct"/>
          </w:tcPr>
          <w:p w14:paraId="6E8707B1" w14:textId="08008EEC" w:rsidR="001518E1" w:rsidRPr="00BB3F2F" w:rsidRDefault="009748CB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>
              <w:rPr>
                <w:rFonts w:ascii="Comic Sans MS" w:hAnsi="Comic Sans MS"/>
                <w:sz w:val="22"/>
                <w:szCs w:val="22"/>
                <w:lang w:val="hr-HR"/>
              </w:rPr>
              <w:t>5</w:t>
            </w:r>
            <w:r w:rsidR="00081E1A"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. - </w:t>
            </w:r>
            <w:r>
              <w:rPr>
                <w:rFonts w:ascii="Comic Sans MS" w:hAnsi="Comic Sans MS"/>
                <w:sz w:val="22"/>
                <w:szCs w:val="22"/>
                <w:lang w:val="hr-HR"/>
              </w:rPr>
              <w:t>9</w:t>
            </w:r>
            <w:r w:rsidR="001518E1"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. 9. </w:t>
            </w:r>
            <w:r w:rsidR="00081E1A" w:rsidRPr="00BB3F2F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BB3F2F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="001518E1" w:rsidRPr="00BB3F2F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  <w:tr w:rsidR="001518E1" w:rsidRPr="00BB3F2F" w14:paraId="0CF87310" w14:textId="77777777" w:rsidTr="6C254646">
        <w:tc>
          <w:tcPr>
            <w:tcW w:w="1628" w:type="pct"/>
          </w:tcPr>
          <w:p w14:paraId="055ECCC2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Predstavljanje, rasprava i usvajanje školskog kurikuluma</w:t>
            </w:r>
          </w:p>
        </w:tc>
        <w:tc>
          <w:tcPr>
            <w:tcW w:w="2228" w:type="pct"/>
          </w:tcPr>
          <w:p w14:paraId="20E1DF7B" w14:textId="77777777" w:rsidR="001518E1" w:rsidRPr="00BB3F2F" w:rsidRDefault="001518E1" w:rsidP="001028BA">
            <w:pPr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Učitelji, stručni suradnici, ravnateljica, Školski odbor, Vijeće roditelja</w:t>
            </w:r>
          </w:p>
        </w:tc>
        <w:tc>
          <w:tcPr>
            <w:tcW w:w="1143" w:type="pct"/>
          </w:tcPr>
          <w:p w14:paraId="14474395" w14:textId="060EAB96" w:rsidR="001518E1" w:rsidRPr="00BB3F2F" w:rsidRDefault="00081E1A" w:rsidP="005F5EBE">
            <w:pPr>
              <w:jc w:val="both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do </w:t>
            </w:r>
            <w:r w:rsidR="00B86A0D" w:rsidRPr="00BB3F2F">
              <w:rPr>
                <w:rFonts w:ascii="Comic Sans MS" w:hAnsi="Comic Sans MS"/>
                <w:sz w:val="22"/>
                <w:szCs w:val="22"/>
                <w:lang w:val="hr-HR"/>
              </w:rPr>
              <w:t>5</w:t>
            </w:r>
            <w:r w:rsidR="001518E1" w:rsidRPr="00BB3F2F">
              <w:rPr>
                <w:rFonts w:ascii="Comic Sans MS" w:hAnsi="Comic Sans MS"/>
                <w:sz w:val="22"/>
                <w:szCs w:val="22"/>
                <w:lang w:val="hr-HR"/>
              </w:rPr>
              <w:t xml:space="preserve">. 10. </w:t>
            </w:r>
            <w:r w:rsidRPr="00BB3F2F">
              <w:rPr>
                <w:rFonts w:ascii="Comic Sans MS" w:hAnsi="Comic Sans MS"/>
                <w:sz w:val="22"/>
                <w:szCs w:val="22"/>
                <w:lang w:val="hr-HR"/>
              </w:rPr>
              <w:t>20</w:t>
            </w:r>
            <w:r w:rsidR="00B86A0D" w:rsidRPr="00BB3F2F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="009748CB">
              <w:rPr>
                <w:rFonts w:ascii="Comic Sans MS" w:hAnsi="Comic Sans MS"/>
                <w:sz w:val="22"/>
                <w:szCs w:val="22"/>
                <w:lang w:val="hr-HR"/>
              </w:rPr>
              <w:t>2</w:t>
            </w:r>
            <w:r w:rsidR="001518E1" w:rsidRPr="00BB3F2F">
              <w:rPr>
                <w:rFonts w:ascii="Comic Sans MS" w:hAnsi="Comic Sans MS"/>
                <w:sz w:val="22"/>
                <w:szCs w:val="22"/>
                <w:lang w:val="hr-HR"/>
              </w:rPr>
              <w:t>.</w:t>
            </w:r>
          </w:p>
        </w:tc>
      </w:tr>
    </w:tbl>
    <w:p w14:paraId="3262EEAD" w14:textId="77777777" w:rsidR="001518E1" w:rsidRPr="00BB3F2F" w:rsidRDefault="001518E1" w:rsidP="001518E1">
      <w:pPr>
        <w:rPr>
          <w:rFonts w:ascii="Comic Sans MS" w:eastAsia="Times New Roman" w:hAnsi="Comic Sans MS"/>
          <w:lang w:val="hr-HR"/>
        </w:rPr>
      </w:pPr>
      <w:r w:rsidRPr="00BB3F2F">
        <w:rPr>
          <w:rFonts w:ascii="Comic Sans MS" w:eastAsia="Times New Roman" w:hAnsi="Comic Sans MS"/>
          <w:lang w:val="hr-HR"/>
        </w:rPr>
        <w:br w:type="page"/>
      </w:r>
    </w:p>
    <w:p w14:paraId="186B2FBA" w14:textId="4DB0F81E" w:rsidR="001518E1" w:rsidRPr="00BB3F2F" w:rsidRDefault="001518E1" w:rsidP="000509B4">
      <w:pPr>
        <w:pStyle w:val="Naslov1"/>
        <w:numPr>
          <w:ilvl w:val="0"/>
          <w:numId w:val="3"/>
        </w:numPr>
        <w:tabs>
          <w:tab w:val="left" w:pos="284"/>
        </w:tabs>
        <w:ind w:left="0" w:hanging="11"/>
        <w:rPr>
          <w:rFonts w:eastAsia="Times New Roman"/>
          <w:lang w:val="hr-HR"/>
        </w:rPr>
      </w:pPr>
      <w:bookmarkStart w:id="4" w:name="_Toc400021694"/>
      <w:bookmarkStart w:id="5" w:name="_Toc526952260"/>
      <w:bookmarkStart w:id="6" w:name="_Toc116564255"/>
      <w:r w:rsidRPr="00BB3F2F">
        <w:rPr>
          <w:rFonts w:eastAsia="Times New Roman"/>
          <w:lang w:val="hr-HR"/>
        </w:rPr>
        <w:lastRenderedPageBreak/>
        <w:t>VIZIJA I MISIJA ŠKOLE</w:t>
      </w:r>
      <w:bookmarkEnd w:id="4"/>
      <w:bookmarkEnd w:id="5"/>
      <w:bookmarkEnd w:id="6"/>
    </w:p>
    <w:p w14:paraId="6312B3FB" w14:textId="03C1BA9A" w:rsidR="001518E1" w:rsidRPr="00BB3F2F" w:rsidRDefault="001518E1" w:rsidP="000509B4">
      <w:pPr>
        <w:pStyle w:val="Naslov2"/>
        <w:numPr>
          <w:ilvl w:val="1"/>
          <w:numId w:val="3"/>
        </w:numPr>
        <w:tabs>
          <w:tab w:val="left" w:pos="284"/>
        </w:tabs>
        <w:ind w:left="0" w:firstLine="0"/>
        <w:rPr>
          <w:rFonts w:eastAsia="Times New Roman"/>
        </w:rPr>
      </w:pPr>
      <w:bookmarkStart w:id="7" w:name="_Toc116564256"/>
      <w:r w:rsidRPr="00BB3F2F">
        <w:t>VIZIJA ŠKOLE</w:t>
      </w:r>
      <w:bookmarkEnd w:id="7"/>
    </w:p>
    <w:p w14:paraId="5F8F93FA" w14:textId="77777777" w:rsidR="001518E1" w:rsidRPr="00BB3F2F" w:rsidRDefault="001518E1" w:rsidP="000B6B65">
      <w:pPr>
        <w:pStyle w:val="Kurikulumstil"/>
      </w:pPr>
      <w:r w:rsidRPr="00BB3F2F">
        <w:t xml:space="preserve">Naša škola je mjesto gdje se svatko osjeća dobro i prihvaćen je. U našoj školi učenici razvijaju osjećaj ponosa s obzirom na vlastito kulturno nasljeđe i poštuju kulturno nasljeđe drugih učenika. Naša škola je mjesto gdje upoznajemo i prihvaćamo različite kulture i ta različitost nas obogaćuje. Radimo na očuvanju hrvatske kulture, jezika i hrvatske narodne baštine. </w:t>
      </w:r>
    </w:p>
    <w:p w14:paraId="222CB7F6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 xml:space="preserve">Vjerujemo da različiti učenici uče na različite načine i da svaki učitelj podučava na sebi svojstven način. Vjerujemo da znanje mijenja naše živote, otvara različita vrata, ruši prepreke, nudi nadu i neiscrpne mogućnosti, izgrađuje društvo u kojem djeca postaju ljudi. </w:t>
      </w:r>
    </w:p>
    <w:p w14:paraId="289A1F8D" w14:textId="77777777" w:rsidR="001518E1" w:rsidRPr="00BB3F2F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3BB92D21" w14:textId="6579D8A4" w:rsidR="001518E1" w:rsidRPr="00BB3F2F" w:rsidRDefault="001518E1" w:rsidP="000509B4">
      <w:pPr>
        <w:pStyle w:val="Naslov2"/>
        <w:numPr>
          <w:ilvl w:val="1"/>
          <w:numId w:val="3"/>
        </w:numPr>
        <w:tabs>
          <w:tab w:val="left" w:pos="284"/>
        </w:tabs>
        <w:ind w:left="0" w:firstLine="0"/>
      </w:pPr>
      <w:r w:rsidRPr="00BB3F2F">
        <w:t xml:space="preserve"> </w:t>
      </w:r>
      <w:bookmarkStart w:id="8" w:name="_Toc116564257"/>
      <w:r w:rsidRPr="00BB3F2F">
        <w:t>MISIJA ŠKOLE</w:t>
      </w:r>
      <w:bookmarkEnd w:id="8"/>
    </w:p>
    <w:p w14:paraId="4A051AB6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učenik u središtu poučavanja</w:t>
      </w:r>
    </w:p>
    <w:p w14:paraId="40DE9C26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razvoj kritičkog mišljenja</w:t>
      </w:r>
    </w:p>
    <w:p w14:paraId="37192417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razvoj kreativnog mišljenja</w:t>
      </w:r>
    </w:p>
    <w:p w14:paraId="5A8A485E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veći stupanj odgovornosti učitelja</w:t>
      </w:r>
    </w:p>
    <w:p w14:paraId="060718F7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učitelji kao refleksivni praktičari</w:t>
      </w:r>
    </w:p>
    <w:p w14:paraId="595574E6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proofErr w:type="spellStart"/>
      <w:r w:rsidRPr="00BB3F2F">
        <w:rPr>
          <w:rFonts w:ascii="Comic Sans MS" w:hAnsi="Comic Sans MS"/>
          <w:lang w:val="hr-HR"/>
        </w:rPr>
        <w:t>samorefleksija</w:t>
      </w:r>
      <w:proofErr w:type="spellEnd"/>
    </w:p>
    <w:p w14:paraId="3E728C19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 xml:space="preserve">ambijent škole i školskog okoliša - mjesto gdje se svatko osjeća dobro </w:t>
      </w:r>
    </w:p>
    <w:p w14:paraId="4B756E2D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suživot različitih kultura</w:t>
      </w:r>
    </w:p>
    <w:p w14:paraId="73109F0B" w14:textId="77777777" w:rsidR="001518E1" w:rsidRPr="00BB3F2F" w:rsidRDefault="001518E1" w:rsidP="000509B4">
      <w:pPr>
        <w:numPr>
          <w:ilvl w:val="0"/>
          <w:numId w:val="4"/>
        </w:num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 xml:space="preserve">čuvanje i promocija hrvatske kulture, jezika i narodne baštine </w:t>
      </w:r>
    </w:p>
    <w:p w14:paraId="5FB25C02" w14:textId="77777777" w:rsidR="001518E1" w:rsidRPr="00BB3F2F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60E0D4DA" w14:textId="77777777" w:rsidR="005C51CF" w:rsidRPr="00BB3F2F" w:rsidRDefault="005C51CF">
      <w:pPr>
        <w:spacing w:before="0" w:after="160" w:line="259" w:lineRule="auto"/>
        <w:rPr>
          <w:caps/>
          <w:spacing w:val="15"/>
          <w:sz w:val="22"/>
          <w:szCs w:val="22"/>
          <w:lang w:val="hr-HR"/>
        </w:rPr>
      </w:pPr>
      <w:r w:rsidRPr="00BB3F2F">
        <w:rPr>
          <w:lang w:val="hr-HR"/>
        </w:rPr>
        <w:br w:type="page"/>
      </w:r>
    </w:p>
    <w:p w14:paraId="5880B209" w14:textId="506F8226" w:rsidR="001518E1" w:rsidRPr="00BB3F2F" w:rsidRDefault="005C51CF" w:rsidP="005C51CF">
      <w:pPr>
        <w:pStyle w:val="Naslov2"/>
        <w:rPr>
          <w:b w:val="0"/>
          <w:bCs w:val="0"/>
          <w:vanish/>
        </w:rPr>
      </w:pPr>
      <w:r w:rsidRPr="00BB3F2F">
        <w:rPr>
          <w:vanish/>
        </w:rPr>
        <w:lastRenderedPageBreak/>
        <w:t>skr</w:t>
      </w:r>
      <w:r w:rsidR="001518E1" w:rsidRPr="00BB3F2F">
        <w:rPr>
          <w:vanish/>
        </w:rPr>
        <w:br w:type="page"/>
      </w:r>
    </w:p>
    <w:p w14:paraId="5C3AE008" w14:textId="0DE5E2F3" w:rsidR="001518E1" w:rsidRPr="00BB3F2F" w:rsidRDefault="001518E1" w:rsidP="000509B4">
      <w:pPr>
        <w:pStyle w:val="Naslov1"/>
        <w:numPr>
          <w:ilvl w:val="0"/>
          <w:numId w:val="3"/>
        </w:numPr>
        <w:tabs>
          <w:tab w:val="left" w:pos="284"/>
        </w:tabs>
        <w:ind w:left="0" w:hanging="11"/>
        <w:rPr>
          <w:rFonts w:eastAsia="Times New Roman"/>
          <w:lang w:val="hr-HR"/>
        </w:rPr>
      </w:pPr>
      <w:bookmarkStart w:id="9" w:name="_Toc400021695"/>
      <w:bookmarkStart w:id="10" w:name="_Toc526952261"/>
      <w:bookmarkStart w:id="11" w:name="_Toc116564258"/>
      <w:r w:rsidRPr="00BB3F2F">
        <w:rPr>
          <w:rFonts w:eastAsia="Times New Roman"/>
          <w:lang w:val="hr-HR"/>
        </w:rPr>
        <w:t>VRIJEDNOSTI ŠKOLSKOG KURIKULUMA</w:t>
      </w:r>
      <w:bookmarkEnd w:id="9"/>
      <w:bookmarkEnd w:id="10"/>
      <w:bookmarkEnd w:id="11"/>
    </w:p>
    <w:p w14:paraId="59B167CC" w14:textId="77777777" w:rsidR="001518E1" w:rsidRPr="00BB3F2F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05E7F599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1. JASAN I KONKRETAN – svi znaju što je čiji zadatak, kako, zašto i kada ga treba izvršiti</w:t>
      </w:r>
    </w:p>
    <w:p w14:paraId="2EC5A50E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2. PROVEDIV – postavljamo si realne ciljeve koje možemo ostvariti u zadanom vremenskom roku uz postojeće ljudske i materijalne resurse</w:t>
      </w:r>
    </w:p>
    <w:p w14:paraId="6F59E5F2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 xml:space="preserve">3. URAVNOTEŽEN – zastupljena su sva područja odgojno-obrazovnog rada kroz </w:t>
      </w:r>
      <w:proofErr w:type="spellStart"/>
      <w:r w:rsidRPr="00BB3F2F">
        <w:rPr>
          <w:rFonts w:ascii="Comic Sans MS" w:hAnsi="Comic Sans MS"/>
          <w:lang w:val="hr-HR"/>
        </w:rPr>
        <w:t>međupredmetne</w:t>
      </w:r>
      <w:proofErr w:type="spellEnd"/>
      <w:r w:rsidRPr="00BB3F2F">
        <w:rPr>
          <w:rFonts w:ascii="Comic Sans MS" w:hAnsi="Comic Sans MS"/>
          <w:lang w:val="hr-HR"/>
        </w:rPr>
        <w:t xml:space="preserve"> teme </w:t>
      </w:r>
    </w:p>
    <w:p w14:paraId="66D76947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4. MJERLJIV – postoje jasni načini praćenja i evaluacija ishoda učenja</w:t>
      </w:r>
    </w:p>
    <w:p w14:paraId="70EEA613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5. KONSTRUKTIVISTIČKI – svi učenici mogu razumjeti svrhu vlastitog učenja</w:t>
      </w:r>
    </w:p>
    <w:p w14:paraId="0E662C94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6. SOCIJALNO ODGOVORAN – kod svih učenika razvija osjećaj za socijalno odgovorno ponašanje; učenici postaju svjesni svojih prava i obveza kao građana</w:t>
      </w:r>
    </w:p>
    <w:p w14:paraId="00C8DF0B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 xml:space="preserve">7. MULTIKULTURALAN – odražava i odgovara na kulturne različitosti naše zajednice; učenici razvijaju osjećaj ponosa s obzirom na vlastito kulturno nasljeđe i poštuju kulturno nasljeđe drugih učenika </w:t>
      </w:r>
    </w:p>
    <w:p w14:paraId="35216218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8. REFLEKSIVAN – kod učenika potiče razvoj vještina i stavova potrebnih za refleksiju, odnosno razvija kritičko i kreativno mišljenje</w:t>
      </w:r>
    </w:p>
    <w:p w14:paraId="5CBCF5EE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9. HOLISTIČKI – naglašava sve značajne aspekte ljudskog razvoja i sve tipove inteligencije te pomaže učenicima uvidjeti veze između različitih predmeta i sadržaja učenja (</w:t>
      </w:r>
      <w:proofErr w:type="spellStart"/>
      <w:r w:rsidRPr="00BB3F2F">
        <w:rPr>
          <w:rFonts w:ascii="Comic Sans MS" w:hAnsi="Comic Sans MS"/>
          <w:lang w:val="hr-HR"/>
        </w:rPr>
        <w:t>međupredmetan</w:t>
      </w:r>
      <w:proofErr w:type="spellEnd"/>
      <w:r w:rsidRPr="00BB3F2F">
        <w:rPr>
          <w:rFonts w:ascii="Comic Sans MS" w:hAnsi="Comic Sans MS"/>
          <w:lang w:val="hr-HR"/>
        </w:rPr>
        <w:t>)</w:t>
      </w:r>
    </w:p>
    <w:p w14:paraId="58338E2E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10. GLOBALAN – kod učenika razvija svijest o globalnoj međuovisnosti u svim aspektima života</w:t>
      </w:r>
    </w:p>
    <w:p w14:paraId="4CE24D48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11. CILJNO ORIJENTIRAN – kod učenika razvija vještine i potiče usvajanje znanja potrebnog za cjeloživotno učenje i za funkcioniranje u društvu koje se mijenja</w:t>
      </w:r>
    </w:p>
    <w:p w14:paraId="20BBA371" w14:textId="77777777" w:rsidR="001518E1" w:rsidRPr="00BB3F2F" w:rsidRDefault="001518E1" w:rsidP="001518E1">
      <w:pPr>
        <w:jc w:val="both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t>12. OTVOREN/FLEKSIBILAN – otvoren je za stalnu reviziju i poboljšanja</w:t>
      </w:r>
    </w:p>
    <w:p w14:paraId="5979E92F" w14:textId="77777777" w:rsidR="001518E1" w:rsidRPr="00BB3F2F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34F3A6B0" w14:textId="235201AD" w:rsidR="001518E1" w:rsidRPr="00BB3F2F" w:rsidRDefault="000578CA" w:rsidP="006E2C7A">
      <w:pPr>
        <w:pStyle w:val="Naslov3"/>
        <w:rPr>
          <w:vanish/>
          <w:lang w:val="hr-HR"/>
        </w:rPr>
      </w:pPr>
      <w:r w:rsidRPr="00BB3F2F">
        <w:rPr>
          <w:vanish/>
          <w:lang w:val="hr-HR"/>
        </w:rPr>
        <w:t>skr</w:t>
      </w:r>
    </w:p>
    <w:p w14:paraId="024E7606" w14:textId="77777777" w:rsidR="001518E1" w:rsidRPr="00BB3F2F" w:rsidRDefault="001518E1" w:rsidP="001518E1">
      <w:pPr>
        <w:jc w:val="both"/>
        <w:rPr>
          <w:rFonts w:ascii="Comic Sans MS" w:hAnsi="Comic Sans MS"/>
          <w:color w:val="00B050"/>
          <w:lang w:val="hr-HR"/>
        </w:rPr>
      </w:pPr>
    </w:p>
    <w:p w14:paraId="17126D9E" w14:textId="77777777" w:rsidR="001518E1" w:rsidRPr="00BB3F2F" w:rsidRDefault="001518E1" w:rsidP="001518E1">
      <w:pPr>
        <w:rPr>
          <w:rFonts w:ascii="Comic Sans MS" w:hAnsi="Comic Sans MS"/>
          <w:caps/>
          <w:color w:val="5B9BD5" w:themeColor="accent1"/>
          <w:spacing w:val="10"/>
          <w:kern w:val="28"/>
          <w:sz w:val="52"/>
          <w:szCs w:val="52"/>
          <w:lang w:val="hr-HR"/>
        </w:rPr>
      </w:pPr>
      <w:r w:rsidRPr="00BB3F2F">
        <w:rPr>
          <w:rFonts w:ascii="Comic Sans MS" w:hAnsi="Comic Sans MS"/>
          <w:lang w:val="hr-HR"/>
        </w:rPr>
        <w:br w:type="page"/>
      </w:r>
    </w:p>
    <w:p w14:paraId="39040B09" w14:textId="1DB7CAEF" w:rsidR="001518E1" w:rsidRPr="00BB3F2F" w:rsidRDefault="003A3C00" w:rsidP="000509B4">
      <w:pPr>
        <w:pStyle w:val="Naslov1"/>
        <w:numPr>
          <w:ilvl w:val="0"/>
          <w:numId w:val="3"/>
        </w:numPr>
        <w:tabs>
          <w:tab w:val="left" w:pos="284"/>
        </w:tabs>
        <w:ind w:left="0" w:hanging="11"/>
        <w:rPr>
          <w:rFonts w:eastAsia="Times New Roman"/>
          <w:lang w:val="hr-HR"/>
        </w:rPr>
      </w:pPr>
      <w:bookmarkStart w:id="12" w:name="_Toc116564259"/>
      <w:r w:rsidRPr="00BB3F2F">
        <w:rPr>
          <w:rFonts w:eastAsia="Times New Roman"/>
          <w:caps w:val="0"/>
          <w:lang w:val="hr-HR"/>
        </w:rPr>
        <w:lastRenderedPageBreak/>
        <w:t>IZVANNASTAVNE AKTIVNOSTI</w:t>
      </w:r>
      <w:bookmarkEnd w:id="12"/>
    </w:p>
    <w:p w14:paraId="22982E38" w14:textId="226042FE" w:rsidR="00BB3F2F" w:rsidRPr="00BB3F2F" w:rsidRDefault="00BB3F2F" w:rsidP="00BB3F2F">
      <w:pPr>
        <w:pStyle w:val="Naslov2"/>
      </w:pPr>
      <w:bookmarkStart w:id="13" w:name="_Toc116564260"/>
      <w:r w:rsidRPr="00BB3F2F">
        <w:t>1.</w:t>
      </w:r>
      <w:r w:rsidR="00426B58">
        <w:t>B</w:t>
      </w:r>
      <w:r w:rsidRPr="00BB3F2F">
        <w:t xml:space="preserve"> PLESNA RADIONICA</w:t>
      </w:r>
      <w:bookmarkEnd w:id="13"/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BB3F2F" w:rsidRPr="00BB3F2F" w14:paraId="480B3F5E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B23D0BA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BB6860">
              <w:rPr>
                <w:rFonts w:ascii="Comic Sans MS" w:eastAsia="Verdana" w:hAnsi="Comic Sans MS" w:cs="Verdana"/>
                <w:lang w:val="hr"/>
              </w:rPr>
              <w:t>UMJETNIČKO</w:t>
            </w:r>
          </w:p>
        </w:tc>
      </w:tr>
      <w:tr w:rsidR="00BB3F2F" w:rsidRPr="00BB3F2F" w14:paraId="555F47F7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8AE425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CIKLUS</w:t>
            </w:r>
            <w:r w:rsidRPr="00BB6860">
              <w:rPr>
                <w:rFonts w:ascii="Comic Sans MS" w:eastAsia="Comic Sans MS" w:hAnsi="Comic Sans MS" w:cs="Comic Sans MS"/>
                <w:lang w:val="hr-HR"/>
              </w:rPr>
              <w:t xml:space="preserve">:  </w:t>
            </w:r>
            <w:r w:rsidRPr="00BB6860">
              <w:rPr>
                <w:rFonts w:ascii="Comic Sans MS" w:eastAsia="Verdana" w:hAnsi="Comic Sans MS" w:cs="Verdana"/>
                <w:lang w:val="hr"/>
              </w:rPr>
              <w:t>1. (1. RAZRED)</w:t>
            </w:r>
          </w:p>
        </w:tc>
      </w:tr>
      <w:tr w:rsidR="00BB3F2F" w:rsidRPr="00BB3F2F" w14:paraId="70D56BA3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358B78E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</w:p>
          <w:p w14:paraId="3D86A0D9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BB3F2F">
              <w:rPr>
                <w:rFonts w:ascii="Comic Sans MS" w:eastAsia="Verdana" w:hAnsi="Comic Sans MS" w:cs="Verdana"/>
                <w:lang w:val="hr"/>
              </w:rPr>
              <w:t xml:space="preserve">Osigurati okruženje u kojem iskustvo umjetnosti oplemenjuje učenike stimuliranjem svih osjetila u cilju vizualne, auditivne, </w:t>
            </w:r>
            <w:proofErr w:type="spellStart"/>
            <w:r w:rsidRPr="00BB3F2F">
              <w:rPr>
                <w:rFonts w:ascii="Comic Sans MS" w:eastAsia="Verdana" w:hAnsi="Comic Sans MS" w:cs="Verdana"/>
                <w:lang w:val="hr"/>
              </w:rPr>
              <w:t>kinestetičke</w:t>
            </w:r>
            <w:proofErr w:type="spellEnd"/>
            <w:r w:rsidRPr="00BB3F2F">
              <w:rPr>
                <w:rFonts w:ascii="Comic Sans MS" w:eastAsia="Verdana" w:hAnsi="Comic Sans MS" w:cs="Verdana"/>
                <w:lang w:val="hr"/>
              </w:rPr>
              <w:t xml:space="preserve"> i taktilne percepcije, formiranjem koncepata, sjećanja, značenja i vrijednosti proizašlih iz tog iskustva te stvaranjem cjelovitog iskustva koje obogaćuje život i potiče osobni, moralni, etički, društveni i kulturni razvoj učenika te nove odnose između učenika i društva. Osposobiti učenike za komunikaciju i interakciju u kontekstu usvajanjem vizualne, auditivne, </w:t>
            </w:r>
            <w:proofErr w:type="spellStart"/>
            <w:r w:rsidRPr="00BB3F2F">
              <w:rPr>
                <w:rFonts w:ascii="Comic Sans MS" w:eastAsia="Verdana" w:hAnsi="Comic Sans MS" w:cs="Verdana"/>
                <w:lang w:val="hr"/>
              </w:rPr>
              <w:t>performativne</w:t>
            </w:r>
            <w:proofErr w:type="spellEnd"/>
            <w:r w:rsidRPr="00BB3F2F">
              <w:rPr>
                <w:rFonts w:ascii="Comic Sans MS" w:eastAsia="Verdana" w:hAnsi="Comic Sans MS" w:cs="Verdana"/>
                <w:lang w:val="hr"/>
              </w:rPr>
              <w:t xml:space="preserve"> i taktilne razine prenošenja informacija; uspostavljanjem i stvaranjem novih odnosa s drugima i okolinom, interakcijom i prenošenjem značenja, pri čemu su umjetnosti medijator; uspostavljanjem poveznica s prethodnim i sadašnjim znanjima, iskustvima i emocijama; aktivnim sudjelovanjem u zajednici. Razvijati kreativnost kao </w:t>
            </w:r>
            <w:proofErr w:type="spellStart"/>
            <w:r w:rsidRPr="00BB3F2F">
              <w:rPr>
                <w:rFonts w:ascii="Comic Sans MS" w:eastAsia="Verdana" w:hAnsi="Comic Sans MS" w:cs="Verdana"/>
                <w:lang w:val="hr"/>
              </w:rPr>
              <w:t>metakompetenciju</w:t>
            </w:r>
            <w:proofErr w:type="spellEnd"/>
            <w:r w:rsidRPr="00BB3F2F">
              <w:rPr>
                <w:rFonts w:ascii="Comic Sans MS" w:eastAsia="Verdana" w:hAnsi="Comic Sans MS" w:cs="Verdana"/>
                <w:lang w:val="hr"/>
              </w:rPr>
              <w:t xml:space="preserve"> koja podrazumijeva inovativnost, kritičko mišljenje, istraživanje, rješavanje problema, donošenje odluka, preuzimanje inicijativa te upravljanje vlastitim procesima učenja; poznavanje metoda i vladanje alatima i tehnikama za produkciju i razvoj ideja; sintetsko, analitičko i lateralno mišljenje te primjenu informacija na nove načine. Omogućiti izražavanje misli, osjećaja, iskustava, stavova i vrijednosti sukladno vlastitim interesima i sklonostima, pomoću ideja, asocijacija, metafora, simbola, kodova, pojmova i drugih sastavnica te koncepata, jezika, tehnika, vještina i alata kojima se definira odnos ideje, forme i sadržaja te medija, materijala i izvedbe. Prepoznat će se i podržati izražavanje darovitosti.</w:t>
            </w:r>
          </w:p>
        </w:tc>
      </w:tr>
      <w:tr w:rsidR="00BB3F2F" w:rsidRPr="00104A6F" w14:paraId="075B8176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8F3F01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</w:p>
          <w:p w14:paraId="0070EDB2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Comic Sans MS" w:eastAsia="Verdana" w:hAnsi="Comic Sans MS" w:cs="Verdana"/>
                <w:lang w:val="hr"/>
              </w:rPr>
              <w:t xml:space="preserve">Kreativnim plesom stimulirati osjetila te doživljeno iskustvo koristiti kao polaznu točku za novi, </w:t>
            </w:r>
            <w:proofErr w:type="spellStart"/>
            <w:r w:rsidRPr="00BB3F2F">
              <w:rPr>
                <w:rFonts w:ascii="Comic Sans MS" w:eastAsia="Verdana" w:hAnsi="Comic Sans MS" w:cs="Verdana"/>
                <w:lang w:val="hr"/>
              </w:rPr>
              <w:t>performativni</w:t>
            </w:r>
            <w:proofErr w:type="spellEnd"/>
            <w:r w:rsidRPr="00BB3F2F">
              <w:rPr>
                <w:rFonts w:ascii="Comic Sans MS" w:eastAsia="Verdana" w:hAnsi="Comic Sans MS" w:cs="Verdana"/>
                <w:lang w:val="hr"/>
              </w:rPr>
              <w:t xml:space="preserve"> oblik komunikacije. Razvijanjem improvizacijskih vještina te </w:t>
            </w:r>
            <w:proofErr w:type="spellStart"/>
            <w:r w:rsidRPr="00BB3F2F">
              <w:rPr>
                <w:rFonts w:ascii="Comic Sans MS" w:eastAsia="Verdana" w:hAnsi="Comic Sans MS" w:cs="Verdana"/>
                <w:lang w:val="hr"/>
              </w:rPr>
              <w:t>samovrednovanjem</w:t>
            </w:r>
            <w:proofErr w:type="spellEnd"/>
            <w:r w:rsidRPr="00BB3F2F">
              <w:rPr>
                <w:rFonts w:ascii="Comic Sans MS" w:eastAsia="Verdana" w:hAnsi="Comic Sans MS" w:cs="Verdana"/>
                <w:lang w:val="hr"/>
              </w:rPr>
              <w:t xml:space="preserve"> i vršnjačkim vrednovanjem razvijati kreativnost, koja podrazumijeva i kritičko mišljenje, inovativnost, istraživanje (istraživanjem različitih kvaliteta pokreta te različitih načina izražavanja stečenih iskustava pokretom), donošenje odluka i preuzimanje inicijativa te upravljanje vlastitim procesima učenja (sudjelovanjem u stvaranju različitih kombinacija pokreta). Radionicama kreativnog plesa samim time razvija se i produkcija i razvoj ideja te različiti oblici mišljenja.      </w:t>
            </w:r>
          </w:p>
        </w:tc>
      </w:tr>
      <w:tr w:rsidR="00BB3F2F" w:rsidRPr="00BB3F2F" w14:paraId="786D19D0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C823D65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0B7A3382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TZK A.1.1. Izvodi prirodne načine gibanja.</w:t>
            </w:r>
          </w:p>
          <w:p w14:paraId="6A16BBEB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TZK A.1.2. Provodi jednostavne motoričke igre.</w:t>
            </w:r>
          </w:p>
          <w:p w14:paraId="05342155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TZK C.1.1. Prati motorička postignuća.</w:t>
            </w:r>
          </w:p>
          <w:p w14:paraId="3BEF7021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TZK D.1.2. Slijedi upute za rad i pravila motoričke igre.</w:t>
            </w:r>
          </w:p>
          <w:p w14:paraId="6BAD68F1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GK A.1.1. Učenik poznaje određeni broj skladbi.</w:t>
            </w:r>
          </w:p>
          <w:p w14:paraId="769FE646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GK A.1.2. Učenik temeljem slušanja razlikuje pojedine glazbeno-izražajne sastavnice.</w:t>
            </w:r>
          </w:p>
          <w:p w14:paraId="6F520E07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GK B.1.1. Učenik sudjeluje u zajedničkoj izvedbi glazbe.</w:t>
            </w:r>
          </w:p>
          <w:p w14:paraId="39F11376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GK B.1.2. Učenik pjeva/izvodi pjesme i brojalice.</w:t>
            </w:r>
          </w:p>
          <w:p w14:paraId="70846583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GK B.1.3. Učenik izvodi glazbene igre uz pjevanje, slušanje glazbe i pokret uz glazbu.</w:t>
            </w:r>
          </w:p>
          <w:p w14:paraId="22375604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OŠ GK B.1.4. Učenik stvara/improvizira melodijske i ritamske cjeline te svira uz pjesme/brojalice koje izvodi.</w:t>
            </w:r>
          </w:p>
          <w:p w14:paraId="3FEBA202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lastRenderedPageBreak/>
              <w:t>OŠ GK C.1.1. Učenik na osnovu slušanja glazbe i aktivnog muziciranja prepoznaje različite uloge glazbe.</w:t>
            </w:r>
          </w:p>
          <w:p w14:paraId="4DB2F64D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osr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A.1.1. Razvija sliku o sebi. </w:t>
            </w:r>
          </w:p>
          <w:p w14:paraId="659FBE10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osr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A.1.2. Upravlja emocijama i ponašanjem.</w:t>
            </w:r>
          </w:p>
          <w:p w14:paraId="3C4B60B4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osr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A.1.3. Razvija svoje potencijale.</w:t>
            </w:r>
          </w:p>
          <w:p w14:paraId="32C99AA8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osr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B.1.1. Prepoznaje i uvažava potrebe i osjećaje drugih.</w:t>
            </w:r>
          </w:p>
          <w:p w14:paraId="7B3EDA85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osr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B.1.2. Razvija komunikacijske kompetencije.</w:t>
            </w:r>
          </w:p>
          <w:p w14:paraId="35522910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osr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C.1.3. Pridonosi skupini.</w:t>
            </w:r>
          </w:p>
          <w:p w14:paraId="2BFE1152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uku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A.1.3. Učenik spontano i kreativno oblikuje i izražava svoje misli i osjećaje pri učenju i rješavanju problema.</w:t>
            </w:r>
          </w:p>
          <w:p w14:paraId="4CEB4DB5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uku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A.1.4. Učenik oblikuje i izražava svoje misli i osjećaje.</w:t>
            </w:r>
          </w:p>
          <w:p w14:paraId="7A10E733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uku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B.1.2. Na poticaj i uz pomoć učitelja prati svoje učenje.</w:t>
            </w:r>
          </w:p>
          <w:p w14:paraId="7582968C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uku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B.1.4. Na poticaj i uz pomoć učitelja procjenjuje je li uspješno riješio zadatak ili naučio.</w:t>
            </w:r>
          </w:p>
          <w:p w14:paraId="2DD65EFD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uku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C.1.2. Učenik iskazuje pozitivna i visoka očekivanja i vjeruje u svoj uspjeh u učenju.</w:t>
            </w:r>
          </w:p>
          <w:p w14:paraId="1406D991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uku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C.1.4. Učenik se koristi ugodnim emocijama i raspoloženjima tako da potiču učenje te kontrolira neugodne emocije i raspoloženja tako da ga ne ometaju u učenju.</w:t>
            </w:r>
          </w:p>
          <w:p w14:paraId="65D5585B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uku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44AB7C3E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>goo</w:t>
            </w:r>
            <w:proofErr w:type="spellEnd"/>
            <w:r w:rsidRPr="00BB3F2F">
              <w:rPr>
                <w:rFonts w:ascii="Comic Sans MS" w:eastAsia="Verdana" w:hAnsi="Comic Sans MS" w:cs="Verdana"/>
                <w:color w:val="231F20"/>
                <w:lang w:val="hr"/>
              </w:rPr>
              <w:t xml:space="preserve"> C.1.1. Sudjeluje u zajedničkom radu u razredu.</w:t>
            </w:r>
          </w:p>
          <w:p w14:paraId="01CA208F" w14:textId="77777777" w:rsidR="00BB3F2F" w:rsidRPr="00BB3F2F" w:rsidRDefault="00BB3F2F" w:rsidP="006D502F">
            <w:pPr>
              <w:spacing w:before="0" w:after="0" w:line="254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Comic Sans MS" w:eastAsia="Verdana" w:hAnsi="Comic Sans MS" w:cs="Verdana"/>
                <w:color w:val="5B9BD5" w:themeColor="accent1"/>
                <w:lang w:val="hr"/>
              </w:rPr>
              <w:t>ISHODI AKTIVNOSTI:</w:t>
            </w:r>
          </w:p>
          <w:p w14:paraId="424FACBF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Segoe UI Symbol" w:eastAsia="Segoe UI Symbol" w:hAnsi="Segoe UI Symbol" w:cs="Segoe UI Symbol"/>
                <w:color w:val="000000" w:themeColor="text1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color w:val="000000" w:themeColor="text1"/>
                <w:lang w:val="hr"/>
              </w:rPr>
              <w:t xml:space="preserve"> </w:t>
            </w:r>
            <w:r w:rsidRPr="00BB3F2F">
              <w:rPr>
                <w:rFonts w:ascii="Comic Sans MS" w:eastAsia="Verdana" w:hAnsi="Comic Sans MS" w:cs="Verdana"/>
                <w:lang w:val="hr"/>
              </w:rPr>
              <w:t>razvijaju osjetila</w:t>
            </w:r>
          </w:p>
          <w:p w14:paraId="05A2E7F8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Segoe UI Symbol" w:eastAsia="Segoe UI Symbol" w:hAnsi="Segoe UI Symbol" w:cs="Segoe UI Symbol"/>
                <w:color w:val="000000" w:themeColor="text1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prepoznaju različite emocije</w:t>
            </w:r>
          </w:p>
          <w:p w14:paraId="55A9D1A3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Segoe UI Symbol" w:eastAsia="Segoe UI Symbol" w:hAnsi="Segoe UI Symbol" w:cs="Segoe UI Symbol"/>
                <w:color w:val="000000" w:themeColor="text1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osjetilno iskustvo i emocije izražavaju plesnim pokretom</w:t>
            </w:r>
          </w:p>
          <w:p w14:paraId="6EDC2B0F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Segoe UI Symbol" w:eastAsia="Segoe UI Symbol" w:hAnsi="Segoe UI Symbol" w:cs="Segoe UI Symbol"/>
                <w:color w:val="000000" w:themeColor="text1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 slušaju glazbu</w:t>
            </w:r>
          </w:p>
          <w:p w14:paraId="0F6CDE48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Segoe UI Symbol" w:eastAsia="Segoe UI Symbol" w:hAnsi="Segoe UI Symbol" w:cs="Segoe UI Symbol"/>
                <w:color w:val="000000" w:themeColor="text1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 razlikuju glazbeno-izražajne sastavnice</w:t>
            </w:r>
          </w:p>
          <w:p w14:paraId="5E981F22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color w:val="000000" w:themeColor="text1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 glazbeno-izražajne sastavnice povezuju s kvalitetom pokreta</w:t>
            </w:r>
          </w:p>
          <w:p w14:paraId="0CEF5749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color w:val="000000" w:themeColor="text1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 rade i surađuju unutar skupine</w:t>
            </w:r>
          </w:p>
          <w:p w14:paraId="54F44FA1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color w:val="000000" w:themeColor="text1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 vrednuju svoj uspjeh i uspjeh drugih učenika unutar skupine</w:t>
            </w:r>
          </w:p>
          <w:p w14:paraId="3B9FB199" w14:textId="77777777" w:rsidR="00BB3F2F" w:rsidRPr="00BB3F2F" w:rsidRDefault="00BB3F2F" w:rsidP="006D502F">
            <w:pPr>
              <w:pStyle w:val="Odlomakpopisa"/>
              <w:spacing w:before="0" w:after="0" w:line="240" w:lineRule="auto"/>
              <w:ind w:left="0"/>
              <w:rPr>
                <w:rFonts w:ascii="Comic Sans MS" w:eastAsia="Verdana" w:hAnsi="Comic Sans MS" w:cs="Verdana"/>
                <w:color w:val="231F20"/>
                <w:lang w:val="hr"/>
              </w:rPr>
            </w:pPr>
          </w:p>
        </w:tc>
      </w:tr>
      <w:tr w:rsidR="00BB3F2F" w:rsidRPr="00BB3F2F" w14:paraId="47EF19F3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C843B99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 xml:space="preserve">NAČIN REALIZACIJE:  </w:t>
            </w:r>
          </w:p>
        </w:tc>
      </w:tr>
      <w:tr w:rsidR="00BB3F2F" w:rsidRPr="00BB3F2F" w14:paraId="261A9EA9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AC3500D" w14:textId="77777777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E2D537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BB3F2F">
              <w:rPr>
                <w:rFonts w:ascii="Comic Sans MS" w:eastAsia="Verdana" w:hAnsi="Comic Sans MS" w:cs="Verdana"/>
                <w:lang w:val="hr"/>
              </w:rPr>
              <w:t>Izvannastavna aktivnost: PLESNA RADIONICA</w:t>
            </w:r>
          </w:p>
        </w:tc>
      </w:tr>
      <w:tr w:rsidR="00BB3F2F" w:rsidRPr="00BB3F2F" w14:paraId="31B5DE1A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64580A6" w14:textId="77777777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65568B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BB3F2F">
              <w:rPr>
                <w:rFonts w:ascii="Comic Sans MS" w:eastAsia="Verdana" w:hAnsi="Comic Sans MS" w:cs="Verdana"/>
                <w:lang w:val="hr"/>
              </w:rPr>
              <w:t>učenici, učiteljica Sara Pasarić</w:t>
            </w:r>
          </w:p>
        </w:tc>
      </w:tr>
      <w:tr w:rsidR="00BB3F2F" w:rsidRPr="00BB3F2F" w14:paraId="425102CD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16497D" w14:textId="77777777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70E032C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slušanje glazbe i razlikovanje glazbeno-izražajnih sastavnica</w:t>
            </w:r>
          </w:p>
          <w:p w14:paraId="4F9C82C1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BB3F2F">
              <w:rPr>
                <w:rFonts w:ascii="Segoe UI Symbol" w:eastAsia="Segoe UI Symbol" w:hAnsi="Segoe UI Symbol" w:cs="Segoe UI Symbol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izražavaju se plesnim pokretom povezujući kvalitetu pokreta s glazbeno-izražajnim sastavnicama, osjetilnim iskustvom i emocijama</w:t>
            </w:r>
          </w:p>
        </w:tc>
      </w:tr>
      <w:tr w:rsidR="00BB3F2F" w:rsidRPr="00BB3F2F" w14:paraId="69560856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E54066" w14:textId="77777777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DE45F4C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izbor i ponuda različitih aktivnosti</w:t>
            </w:r>
          </w:p>
          <w:p w14:paraId="4D28C312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upute učenicima kako pristupiti postavljenom zadatku</w:t>
            </w:r>
          </w:p>
          <w:p w14:paraId="2FD068ED" w14:textId="77777777" w:rsidR="00BB3F2F" w:rsidRPr="00BB3F2F" w:rsidRDefault="00BB3F2F" w:rsidP="006D502F">
            <w:pPr>
              <w:pStyle w:val="Odlomakpopisa"/>
              <w:spacing w:before="0" w:after="0" w:line="240" w:lineRule="auto"/>
              <w:ind w:left="0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demonstriranje postupaka i načina rada</w:t>
            </w:r>
          </w:p>
        </w:tc>
      </w:tr>
      <w:tr w:rsidR="00BB3F2F" w:rsidRPr="00BB3F2F" w14:paraId="208FB932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8ACCF2" w14:textId="77777777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BE5237F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BB3F2F">
              <w:rPr>
                <w:rFonts w:ascii="Comic Sans MS" w:eastAsia="Verdana" w:hAnsi="Comic Sans MS" w:cs="Verdana"/>
                <w:lang w:val="hr"/>
              </w:rPr>
              <w:t>1 sat tjedno tijekom školske godine 2022./2023.</w:t>
            </w:r>
          </w:p>
        </w:tc>
      </w:tr>
      <w:tr w:rsidR="00BB3F2F" w:rsidRPr="00BB3F2F" w14:paraId="2DD2D9AC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C088F5" w14:textId="77777777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52F805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LJUDSKI: učenici, učiteljica</w:t>
            </w:r>
          </w:p>
          <w:p w14:paraId="6F01A990" w14:textId="77777777" w:rsidR="00BB3F2F" w:rsidRPr="00BB3F2F" w:rsidRDefault="00BB3F2F" w:rsidP="006D502F">
            <w:pPr>
              <w:pStyle w:val="Odlomakpopisa"/>
              <w:spacing w:before="0" w:after="0" w:line="240" w:lineRule="auto"/>
              <w:ind w:left="0"/>
              <w:rPr>
                <w:rFonts w:ascii="Comic Sans MS" w:hAnsi="Comic Sans MS"/>
              </w:rPr>
            </w:pPr>
            <w:r w:rsidRPr="00BB3F2F">
              <w:rPr>
                <w:rFonts w:ascii="Segoe UI Symbol" w:eastAsia="Segoe UI Symbol" w:hAnsi="Segoe UI Symbol" w:cs="Segoe UI Symbol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MATERIJALNI/FINANCIJSKI: oprema za vježbanje, prostor za tjelovježbu</w:t>
            </w:r>
          </w:p>
        </w:tc>
      </w:tr>
      <w:tr w:rsidR="00BB3F2F" w:rsidRPr="00BB3F2F" w14:paraId="48E2E8C9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F565BE" w14:textId="77777777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D4CDDB9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BB3F2F">
              <w:rPr>
                <w:rFonts w:ascii="Segoe UI Symbol" w:eastAsia="Segoe UI Symbol" w:hAnsi="Segoe UI Symbol" w:cs="Segoe UI Symbol"/>
                <w:lang w:val="hr"/>
              </w:rPr>
              <w:t>✓</w:t>
            </w:r>
            <w:r w:rsidRPr="00BB3F2F">
              <w:rPr>
                <w:rFonts w:ascii="Comic Sans MS" w:eastAsia="Verdana" w:hAnsi="Comic Sans MS" w:cs="Verdana"/>
                <w:lang w:val="hr"/>
              </w:rPr>
              <w:t xml:space="preserve"> nedostupnost prostora za tjelovježbu</w:t>
            </w:r>
          </w:p>
        </w:tc>
      </w:tr>
      <w:tr w:rsidR="00BB3F2F" w:rsidRPr="00104A6F" w14:paraId="1D162A4F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09340C" w14:textId="77777777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NAČIN PRAĆENJA I PROVJERE ISHODA/POSTIGNUĆA:</w:t>
            </w:r>
          </w:p>
          <w:p w14:paraId="301E7FB6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r w:rsidRPr="00BB3F2F">
              <w:rPr>
                <w:rFonts w:ascii="Comic Sans MS" w:eastAsia="Verdana" w:hAnsi="Comic Sans MS" w:cs="Verdana"/>
                <w:lang w:val="hr"/>
              </w:rPr>
              <w:t xml:space="preserve">Vrednuje se i prati svaka aktivnost kroz različite aspekte. Posebno se pohvaljuje samostalna inicijativa od strane učenika kao i motivacija i interes za rad. Učenici također imaju priliku </w:t>
            </w:r>
            <w:proofErr w:type="spellStart"/>
            <w:r w:rsidRPr="00BB3F2F">
              <w:rPr>
                <w:rFonts w:ascii="Comic Sans MS" w:eastAsia="Verdana" w:hAnsi="Comic Sans MS" w:cs="Verdana"/>
                <w:lang w:val="hr"/>
              </w:rPr>
              <w:t>samovrednovanja</w:t>
            </w:r>
            <w:proofErr w:type="spellEnd"/>
            <w:r w:rsidRPr="00BB3F2F">
              <w:rPr>
                <w:rFonts w:ascii="Comic Sans MS" w:eastAsia="Verdana" w:hAnsi="Comic Sans MS" w:cs="Verdana"/>
                <w:lang w:val="hr"/>
              </w:rPr>
              <w:t>, a rad, zalaganje i motiviranost učenika ocjenjuje se bilješkom u pregledu rada. Učenici će imati priliku izložiti svoje radove na Danu škole.</w:t>
            </w:r>
          </w:p>
        </w:tc>
      </w:tr>
      <w:tr w:rsidR="00BB3F2F" w:rsidRPr="00BB3F2F" w14:paraId="20DCC352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0AEA36" w14:textId="7AFA9D7C" w:rsidR="00BB3F2F" w:rsidRPr="00BB3F2F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C7DFAD" w14:textId="77777777" w:rsidR="00BB3F2F" w:rsidRPr="00BB3F2F" w:rsidRDefault="00BB3F2F" w:rsidP="006D502F">
            <w:pPr>
              <w:spacing w:before="0" w:after="0" w:line="240" w:lineRule="auto"/>
              <w:rPr>
                <w:rFonts w:ascii="Comic Sans MS" w:eastAsia="Segoe UI Symbol" w:hAnsi="Comic Sans MS" w:cs="Segoe UI Symbol"/>
                <w:lang w:val="hr"/>
              </w:rPr>
            </w:pPr>
            <w:r w:rsidRPr="00BB3F2F">
              <w:rPr>
                <w:rFonts w:ascii="Comic Sans MS" w:eastAsia="Verdana" w:hAnsi="Comic Sans MS" w:cs="Verdana"/>
                <w:lang w:val="hr"/>
              </w:rPr>
              <w:t>učiteljica Sara Pasarić</w:t>
            </w:r>
          </w:p>
        </w:tc>
      </w:tr>
    </w:tbl>
    <w:p w14:paraId="46A62186" w14:textId="77777777" w:rsidR="00BB3F2F" w:rsidRPr="00BB3F2F" w:rsidRDefault="00BB3F2F" w:rsidP="00BB3F2F">
      <w:pPr>
        <w:tabs>
          <w:tab w:val="left" w:pos="1335"/>
        </w:tabs>
        <w:rPr>
          <w:lang w:val="hr-HR"/>
        </w:rPr>
      </w:pPr>
    </w:p>
    <w:p w14:paraId="6E60F448" w14:textId="77777777" w:rsidR="00BB3F2F" w:rsidRPr="00BB3F2F" w:rsidRDefault="00BB3F2F" w:rsidP="00BB3F2F">
      <w:pPr>
        <w:rPr>
          <w:lang w:val="hr-HR"/>
        </w:rPr>
      </w:pPr>
    </w:p>
    <w:p w14:paraId="26FB74BC" w14:textId="77777777" w:rsidR="00BB3F2F" w:rsidRDefault="00BB3F2F">
      <w:pPr>
        <w:spacing w:before="0" w:after="160" w:line="259" w:lineRule="auto"/>
        <w:rPr>
          <w:rFonts w:ascii="Comic Sans MS" w:hAnsi="Comic Sans MS"/>
          <w:caps/>
          <w:spacing w:val="15"/>
          <w:sz w:val="28"/>
          <w:szCs w:val="22"/>
          <w:lang w:val="hr-HR"/>
        </w:rPr>
      </w:pPr>
      <w:r>
        <w:br w:type="page"/>
      </w:r>
    </w:p>
    <w:p w14:paraId="2ED5BE43" w14:textId="7482A19B" w:rsidR="005450EC" w:rsidRPr="00BB3F2F" w:rsidRDefault="005450EC" w:rsidP="005450EC">
      <w:pPr>
        <w:pStyle w:val="Naslov2"/>
      </w:pPr>
      <w:bookmarkStart w:id="14" w:name="_Toc116564261"/>
      <w:r w:rsidRPr="00BB3F2F">
        <w:lastRenderedPageBreak/>
        <w:t>1. RAZRED - SPRETNE RUKE</w:t>
      </w:r>
      <w:bookmarkEnd w:id="1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6465CB" w:rsidRPr="00BB3F2F" w14:paraId="4C000412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C567629" w14:textId="77777777" w:rsidR="006465CB" w:rsidRPr="00BB3F2F" w:rsidRDefault="006465CB" w:rsidP="006D502F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BB3F2F">
              <w:rPr>
                <w:rFonts w:ascii="Comic Sans MS" w:eastAsia="Comic Sans MS" w:hAnsi="Comic Sans MS" w:cs="Comic Sans MS"/>
                <w:sz w:val="28"/>
                <w:szCs w:val="28"/>
                <w:lang w:val="hr-HR"/>
              </w:rPr>
              <w:t xml:space="preserve">UMJETNIČKO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</w:tc>
      </w:tr>
      <w:tr w:rsidR="006465CB" w:rsidRPr="00BB3F2F" w14:paraId="6A5AD114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A90613" w14:textId="77777777" w:rsidR="006465CB" w:rsidRPr="00BB3F2F" w:rsidRDefault="006465CB" w:rsidP="006D502F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BB3F2F">
              <w:rPr>
                <w:rFonts w:ascii="Comic Sans MS" w:eastAsia="Comic Sans MS" w:hAnsi="Comic Sans MS" w:cs="Comic Sans MS"/>
                <w:color w:val="5B9AD5"/>
                <w:sz w:val="24"/>
                <w:szCs w:val="24"/>
                <w:lang w:val="hr-HR"/>
              </w:rPr>
              <w:t xml:space="preserve"> </w:t>
            </w:r>
            <w:r w:rsidRPr="00BB3F2F">
              <w:rPr>
                <w:rFonts w:ascii="Comic Sans MS" w:eastAsia="Comic Sans MS" w:hAnsi="Comic Sans MS" w:cs="Comic Sans MS"/>
                <w:sz w:val="28"/>
                <w:szCs w:val="28"/>
                <w:lang w:val="hr-HR"/>
              </w:rPr>
              <w:t xml:space="preserve">1. (1. RAZRED)  </w:t>
            </w:r>
            <w:r w:rsidRPr="00BB3F2F"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  <w:t xml:space="preserve"> </w:t>
            </w:r>
          </w:p>
        </w:tc>
      </w:tr>
      <w:tr w:rsidR="006465CB" w:rsidRPr="00104A6F" w14:paraId="626267B1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913E5BA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sz w:val="22"/>
                <w:szCs w:val="22"/>
                <w:lang w:val="hr-HR"/>
              </w:rPr>
              <w:t>CILJ:</w:t>
            </w: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 Kroz stvaralaštvo poticati razvoj kreativnosti i mašte te usvajanje </w:t>
            </w:r>
          </w:p>
          <w:p w14:paraId="4B60D4E8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estetskih vrijednosti i uvježbavanje praktičnih sposobnosti.</w:t>
            </w:r>
          </w:p>
          <w:p w14:paraId="5CD494EE" w14:textId="77777777" w:rsidR="006465CB" w:rsidRPr="00BB3F2F" w:rsidRDefault="006465CB" w:rsidP="006D502F">
            <w:pPr>
              <w:spacing w:before="0" w:after="0" w:line="240" w:lineRule="auto"/>
              <w:rPr>
                <w:rFonts w:ascii="Calibri" w:eastAsia="MS Mincho" w:hAnsi="Calibri" w:cs="Arial"/>
                <w:lang w:val="hr-HR"/>
              </w:rPr>
            </w:pPr>
          </w:p>
        </w:tc>
      </w:tr>
      <w:tr w:rsidR="006465CB" w:rsidRPr="00104A6F" w14:paraId="0122287D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30ED74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sz w:val="22"/>
                <w:szCs w:val="22"/>
                <w:lang w:val="hr-HR"/>
              </w:rPr>
              <w:t xml:space="preserve">OBRAZLOŽENJE CILJA:  </w:t>
            </w: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Izražavanje učeničkih zamisli kroz aktivni stvaralački </w:t>
            </w:r>
          </w:p>
          <w:p w14:paraId="14127A86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rad te vještine izražavanja vlastitih ideja. Razvijanje kreativnih sposobnosti radom s različitim tehnikama i metodama rada. Poticanje učenika na kreativno </w:t>
            </w:r>
          </w:p>
          <w:p w14:paraId="23F31211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mišljenje, zajednički (timski) rad, strpljenje, preciznost te razvijanje</w:t>
            </w:r>
          </w:p>
          <w:p w14:paraId="3F08D02C" w14:textId="77777777" w:rsidR="006465CB" w:rsidRPr="00BB3F2F" w:rsidRDefault="006465CB" w:rsidP="006D502F">
            <w:pPr>
              <w:spacing w:before="0" w:after="0" w:line="240" w:lineRule="auto"/>
              <w:rPr>
                <w:rFonts w:ascii="Calibri" w:eastAsia="MS Mincho" w:hAnsi="Calibri" w:cs="Arial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vještina potrebnih za likovno oblikovanje i tehničko-likovno izražavanje. </w:t>
            </w:r>
          </w:p>
          <w:p w14:paraId="5026F216" w14:textId="77777777" w:rsidR="006465CB" w:rsidRPr="00BB3F2F" w:rsidRDefault="006465CB" w:rsidP="006D502F">
            <w:pPr>
              <w:spacing w:before="0" w:after="0" w:line="240" w:lineRule="auto"/>
              <w:rPr>
                <w:rFonts w:ascii="Calibri" w:eastAsia="MS Mincho" w:hAnsi="Calibri" w:cs="Arial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 </w:t>
            </w:r>
          </w:p>
        </w:tc>
      </w:tr>
      <w:tr w:rsidR="006465CB" w:rsidRPr="00104A6F" w14:paraId="50B88B78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677E581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10AC5225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ODGOJNO – OBRAZOVNI ISHODI </w:t>
            </w:r>
          </w:p>
          <w:p w14:paraId="3DD810F9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C.1.2. Učenik razlikuje medijske sadržaje primjerene dobi i interesu </w:t>
            </w:r>
          </w:p>
          <w:p w14:paraId="250FF324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B.1.4. Učenik se stvaralački izražava prema vlastitome interesu </w:t>
            </w:r>
          </w:p>
          <w:p w14:paraId="6FEF8397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potaknut različitim iskustvima i doživljajima književnoga teksta </w:t>
            </w:r>
          </w:p>
          <w:p w14:paraId="52983E0D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B.1.1.Izražava svoja zapažanja, misli i osjećaje nakon slušanja/čitanja </w:t>
            </w:r>
          </w:p>
          <w:p w14:paraId="35915EDA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književnoga teksta i povezuje ih s vlastitim iskustvom </w:t>
            </w:r>
          </w:p>
          <w:p w14:paraId="24F09AC7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A.1.2. Učenik sluša jednostavne tekstove, točno izgovara glasove, </w:t>
            </w:r>
          </w:p>
          <w:p w14:paraId="3D6E8601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riječi i rečenice na temelju slušanoga teksta </w:t>
            </w:r>
          </w:p>
          <w:p w14:paraId="5417B9AA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GK B.1.2. Učenik pjeva/izvodi pjesme i brojalice </w:t>
            </w:r>
          </w:p>
          <w:p w14:paraId="2D3A9EC7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✓OŠ LK B.1.2. Učenik uspoređuje svoj likovni ili vizualni rad i radove drugih </w:t>
            </w:r>
          </w:p>
          <w:p w14:paraId="3CEA00F9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učenika te opisuje svoj rad i vlastiti doživljaj stvaranja </w:t>
            </w:r>
          </w:p>
          <w:p w14:paraId="783431A3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  <w:p w14:paraId="05612A9C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MEĐUPREDMETNE TEME </w:t>
            </w:r>
          </w:p>
          <w:p w14:paraId="7BAC67D4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C.1.3. Pridonosi skupini </w:t>
            </w:r>
          </w:p>
          <w:p w14:paraId="201822F5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goo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C.1.4. Iskazuje privrženost razrednoj zajednici </w:t>
            </w:r>
          </w:p>
          <w:p w14:paraId="5901DD0E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A.1.1. Učenik uz pomoć učitelja traži nove informacije iz različitih izvora </w:t>
            </w:r>
          </w:p>
          <w:p w14:paraId="378A49F0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 uspješno ih primjenjuje pri rješavanju problema </w:t>
            </w:r>
          </w:p>
          <w:p w14:paraId="4F434C96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D.1.2. Učenik ostvaruje dobru komunikaciju s drugima, uspješno </w:t>
            </w:r>
          </w:p>
          <w:p w14:paraId="63DDEC82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surađuje u različitim situacijama i spreman je zatražiti i ponuditi pomoć </w:t>
            </w:r>
          </w:p>
          <w:p w14:paraId="53C72525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A.1.3. Spontano i kreativno oblikuje i izražava svoje misli i osjećaje pri </w:t>
            </w:r>
          </w:p>
          <w:p w14:paraId="19E8E831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učenju i rješavanju problema </w:t>
            </w:r>
          </w:p>
          <w:p w14:paraId="17205AEC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color w:val="1F3763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odr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C.1.2. Razlikuje dobar od lošeg odnosa među ljudima</w:t>
            </w:r>
          </w:p>
          <w:p w14:paraId="4F4CCF46" w14:textId="77777777" w:rsidR="006465CB" w:rsidRPr="00BB3F2F" w:rsidRDefault="006465CB" w:rsidP="006D502F">
            <w:pPr>
              <w:spacing w:before="0" w:after="0" w:line="240" w:lineRule="auto"/>
              <w:rPr>
                <w:rFonts w:ascii="Calibri" w:eastAsia="MS Mincho" w:hAnsi="Calibri" w:cs="Arial"/>
                <w:color w:val="5B9AD5"/>
                <w:lang w:val="hr-HR"/>
              </w:rPr>
            </w:pPr>
          </w:p>
        </w:tc>
      </w:tr>
      <w:tr w:rsidR="006465CB" w:rsidRPr="00BB3F2F" w14:paraId="5BAFAC4D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2CB48AB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6465CB" w:rsidRPr="00104A6F" w14:paraId="2408D177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D71DA30" w14:textId="77777777" w:rsidR="006465CB" w:rsidRPr="00BB3F2F" w:rsidRDefault="006465CB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CC69F0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organizirano vrijeme u produženom boravku  </w:t>
            </w:r>
          </w:p>
        </w:tc>
      </w:tr>
      <w:tr w:rsidR="006465CB" w:rsidRPr="00104A6F" w14:paraId="5CDB9EC9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1587B54" w14:textId="77777777" w:rsidR="006465CB" w:rsidRPr="00BB3F2F" w:rsidRDefault="006465CB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A8008BA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učenici i učiteljica produženog boravka 1.razreda</w:t>
            </w:r>
          </w:p>
        </w:tc>
      </w:tr>
      <w:tr w:rsidR="006465CB" w:rsidRPr="00BB3F2F" w14:paraId="62E19C28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677ACE" w14:textId="77777777" w:rsidR="006465CB" w:rsidRPr="00BB3F2F" w:rsidRDefault="006465CB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CDF1F5B" w14:textId="77777777" w:rsidR="006465CB" w:rsidRPr="00BB3F2F" w:rsidRDefault="006465CB" w:rsidP="001055DC">
            <w:pPr>
              <w:pStyle w:val="Bezproreda"/>
              <w:numPr>
                <w:ilvl w:val="0"/>
                <w:numId w:val="45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rad s različitim materijalima ;</w:t>
            </w:r>
          </w:p>
          <w:p w14:paraId="26C2BCE7" w14:textId="77777777" w:rsidR="006465CB" w:rsidRPr="00BB3F2F" w:rsidRDefault="006465CB" w:rsidP="001055DC">
            <w:pPr>
              <w:pStyle w:val="Bezproreda"/>
              <w:numPr>
                <w:ilvl w:val="0"/>
                <w:numId w:val="45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izrada različitih uporabnih predmeta i ukrasa;  </w:t>
            </w:r>
          </w:p>
          <w:p w14:paraId="17D5B167" w14:textId="77777777" w:rsidR="006465CB" w:rsidRPr="00BB3F2F" w:rsidRDefault="006465CB" w:rsidP="001055DC">
            <w:pPr>
              <w:pStyle w:val="Bezproreda"/>
              <w:numPr>
                <w:ilvl w:val="0"/>
                <w:numId w:val="45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istraživanje prirodnih i umjetnih materijala vizualno, </w:t>
            </w:r>
          </w:p>
          <w:p w14:paraId="7C037AD4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          opipom i mirisom;  </w:t>
            </w:r>
          </w:p>
          <w:p w14:paraId="2C8C22FC" w14:textId="77777777" w:rsidR="006465CB" w:rsidRPr="00BB3F2F" w:rsidRDefault="006465CB" w:rsidP="001055DC">
            <w:pPr>
              <w:pStyle w:val="Bezproreda"/>
              <w:numPr>
                <w:ilvl w:val="0"/>
                <w:numId w:val="45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lastRenderedPageBreak/>
              <w:t xml:space="preserve">oluja ideja (što raditi, kako oblikovati materijal);  </w:t>
            </w:r>
          </w:p>
          <w:p w14:paraId="1726DCB7" w14:textId="77777777" w:rsidR="006465CB" w:rsidRPr="00BB3F2F" w:rsidRDefault="006465CB" w:rsidP="001055DC">
            <w:pPr>
              <w:pStyle w:val="Bezproreda"/>
              <w:numPr>
                <w:ilvl w:val="0"/>
                <w:numId w:val="45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igra s različitim materijalima;  </w:t>
            </w:r>
          </w:p>
          <w:p w14:paraId="48EE10AD" w14:textId="77777777" w:rsidR="006465CB" w:rsidRPr="00BB3F2F" w:rsidRDefault="006465CB" w:rsidP="001055DC">
            <w:pPr>
              <w:pStyle w:val="Bezproreda"/>
              <w:numPr>
                <w:ilvl w:val="0"/>
                <w:numId w:val="45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usvajati razne likovne tehnike, sposobnosti </w:t>
            </w:r>
          </w:p>
          <w:p w14:paraId="70029F87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          promatranja i uočavanja, uočavanja oblika, </w:t>
            </w:r>
          </w:p>
          <w:p w14:paraId="2FAEE05A" w14:textId="77777777" w:rsidR="006465CB" w:rsidRPr="00BB3F2F" w:rsidRDefault="006465CB" w:rsidP="006D502F">
            <w:pPr>
              <w:pStyle w:val="Bezproreda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          njihovih proporcija i karakteristika   </w:t>
            </w:r>
          </w:p>
        </w:tc>
      </w:tr>
      <w:tr w:rsidR="006465CB" w:rsidRPr="00BB3F2F" w14:paraId="712D8CE6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30A4F8" w14:textId="77777777" w:rsidR="006465CB" w:rsidRPr="00BB3F2F" w:rsidRDefault="006465CB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93569ED" w14:textId="77777777" w:rsidR="006465CB" w:rsidRPr="00BB3F2F" w:rsidRDefault="006465CB" w:rsidP="006D502F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demonstracija, usmeno izlaganje, razgovor, objašnjavanje  </w:t>
            </w:r>
          </w:p>
        </w:tc>
      </w:tr>
      <w:tr w:rsidR="006465CB" w:rsidRPr="00BB3F2F" w14:paraId="7CD4D533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8351A8" w14:textId="77777777" w:rsidR="006465CB" w:rsidRPr="00BB3F2F" w:rsidRDefault="006465CB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7E08ED7" w14:textId="77777777" w:rsidR="006465CB" w:rsidRPr="00BB3F2F" w:rsidRDefault="006465CB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tijekom nastavne godine  </w:t>
            </w:r>
          </w:p>
        </w:tc>
      </w:tr>
      <w:tr w:rsidR="006465CB" w:rsidRPr="00BB3F2F" w14:paraId="4EACA2DF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03F28D" w14:textId="77777777" w:rsidR="006465CB" w:rsidRPr="00BB3F2F" w:rsidRDefault="006465CB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E7CC9CB" w14:textId="77777777" w:rsidR="006465CB" w:rsidRPr="00BB3F2F" w:rsidRDefault="006465CB" w:rsidP="001055DC">
            <w:pPr>
              <w:pStyle w:val="Odlomakpopisa"/>
              <w:numPr>
                <w:ilvl w:val="0"/>
                <w:numId w:val="44"/>
              </w:num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različiti materijali (lišće, kolaž, papir, plastika, karton,…)</w:t>
            </w:r>
          </w:p>
          <w:p w14:paraId="6456178F" w14:textId="77777777" w:rsidR="006465CB" w:rsidRPr="00BB3F2F" w:rsidRDefault="006465CB" w:rsidP="001055DC">
            <w:pPr>
              <w:pStyle w:val="Odlomakpopisa"/>
              <w:numPr>
                <w:ilvl w:val="0"/>
                <w:numId w:val="44"/>
              </w:num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škare, ljepilo, pištolj za vruće ljepilo s patronama </w:t>
            </w:r>
          </w:p>
          <w:p w14:paraId="55D2A63C" w14:textId="77777777" w:rsidR="006465CB" w:rsidRPr="00BB3F2F" w:rsidRDefault="006465CB" w:rsidP="001055DC">
            <w:pPr>
              <w:pStyle w:val="Odlomakpopisa"/>
              <w:numPr>
                <w:ilvl w:val="0"/>
                <w:numId w:val="44"/>
              </w:num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laminator</w:t>
            </w:r>
            <w:proofErr w:type="spellEnd"/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 s folijama </w:t>
            </w:r>
          </w:p>
          <w:p w14:paraId="0D402B1C" w14:textId="77777777" w:rsidR="006465CB" w:rsidRPr="00BB3F2F" w:rsidRDefault="006465CB" w:rsidP="001055DC">
            <w:pPr>
              <w:pStyle w:val="Odlomakpopisa"/>
              <w:numPr>
                <w:ilvl w:val="0"/>
                <w:numId w:val="44"/>
              </w:num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računalo </w:t>
            </w:r>
          </w:p>
          <w:p w14:paraId="71C28671" w14:textId="77777777" w:rsidR="006465CB" w:rsidRPr="00BB3F2F" w:rsidRDefault="006465CB" w:rsidP="001055DC">
            <w:pPr>
              <w:pStyle w:val="Odlomakpopisa"/>
              <w:numPr>
                <w:ilvl w:val="0"/>
                <w:numId w:val="44"/>
              </w:numPr>
              <w:spacing w:before="0" w:after="0"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i dr.  </w:t>
            </w:r>
          </w:p>
        </w:tc>
      </w:tr>
      <w:tr w:rsidR="006465CB" w:rsidRPr="00BB3F2F" w14:paraId="26DD90EC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F12EBC" w14:textId="77777777" w:rsidR="006465CB" w:rsidRPr="00BB3F2F" w:rsidRDefault="006465CB" w:rsidP="006D502F">
            <w:pPr>
              <w:spacing w:before="0" w:after="0" w:line="240" w:lineRule="auto"/>
              <w:jc w:val="both"/>
              <w:rPr>
                <w:rFonts w:ascii="Calibri" w:hAnsi="Calibri"/>
                <w:color w:val="0070C0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9AC773" w14:textId="77777777" w:rsidR="006465CB" w:rsidRPr="00BB3F2F" w:rsidRDefault="006465CB" w:rsidP="001055DC">
            <w:pPr>
              <w:pStyle w:val="Bezproreda"/>
              <w:numPr>
                <w:ilvl w:val="0"/>
                <w:numId w:val="42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nedovoljna zainteresiranost učenika </w:t>
            </w:r>
          </w:p>
          <w:p w14:paraId="36E268DC" w14:textId="77777777" w:rsidR="006465CB" w:rsidRPr="00BB3F2F" w:rsidRDefault="006465CB" w:rsidP="001055DC">
            <w:pPr>
              <w:pStyle w:val="Bezproreda"/>
              <w:numPr>
                <w:ilvl w:val="0"/>
                <w:numId w:val="42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nemogućnost pronalaženja potrebnog materijala  </w:t>
            </w:r>
          </w:p>
        </w:tc>
      </w:tr>
      <w:tr w:rsidR="006465CB" w:rsidRPr="00BB3F2F" w14:paraId="275F6EE2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0D6EC6" w14:textId="77777777" w:rsidR="006465CB" w:rsidRPr="00BB3F2F" w:rsidRDefault="006465CB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6465CB" w:rsidRPr="00BB3F2F" w14:paraId="301E13EB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2D9C7C" w14:textId="77777777" w:rsidR="006465CB" w:rsidRPr="00BB3F2F" w:rsidRDefault="006465CB" w:rsidP="001055DC">
            <w:pPr>
              <w:pStyle w:val="Bezproreda"/>
              <w:numPr>
                <w:ilvl w:val="0"/>
                <w:numId w:val="43"/>
              </w:numPr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vrednovanje za učenje</w:t>
            </w:r>
          </w:p>
          <w:p w14:paraId="57D9065B" w14:textId="77777777" w:rsidR="006465CB" w:rsidRPr="00BB3F2F" w:rsidRDefault="006465CB" w:rsidP="001055DC">
            <w:pPr>
              <w:pStyle w:val="Bezproreda"/>
              <w:numPr>
                <w:ilvl w:val="0"/>
                <w:numId w:val="43"/>
              </w:numPr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vrednovanje kao učenje</w:t>
            </w:r>
          </w:p>
          <w:p w14:paraId="3BD5AB93" w14:textId="77777777" w:rsidR="006465CB" w:rsidRPr="00BB3F2F" w:rsidRDefault="006465CB" w:rsidP="001055DC">
            <w:pPr>
              <w:pStyle w:val="Bezproreda"/>
              <w:numPr>
                <w:ilvl w:val="0"/>
                <w:numId w:val="43"/>
              </w:numPr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prezentacija učeničkih radova na školskim panoima  </w:t>
            </w:r>
          </w:p>
          <w:p w14:paraId="0F23EA11" w14:textId="77777777" w:rsidR="006465CB" w:rsidRPr="00BB3F2F" w:rsidRDefault="006465CB" w:rsidP="001055DC">
            <w:pPr>
              <w:pStyle w:val="Bezproreda"/>
              <w:numPr>
                <w:ilvl w:val="0"/>
                <w:numId w:val="43"/>
              </w:numPr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izložbe školske zadruge Izvor</w:t>
            </w:r>
          </w:p>
          <w:p w14:paraId="6FD74279" w14:textId="77777777" w:rsidR="006465CB" w:rsidRPr="00BB3F2F" w:rsidRDefault="006465CB" w:rsidP="001055DC">
            <w:pPr>
              <w:pStyle w:val="Bezproreda"/>
              <w:numPr>
                <w:ilvl w:val="0"/>
                <w:numId w:val="43"/>
              </w:numPr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fotografije</w:t>
            </w:r>
          </w:p>
        </w:tc>
      </w:tr>
      <w:tr w:rsidR="006465CB" w:rsidRPr="00BB3F2F" w14:paraId="220D90C9" w14:textId="77777777" w:rsidTr="00426B58">
        <w:trPr>
          <w:trHeight w:val="627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9B4DF7" w14:textId="70C2346F" w:rsidR="006465CB" w:rsidRPr="00426B58" w:rsidRDefault="006465CB" w:rsidP="00426B58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0AC3FC" w14:textId="77777777" w:rsidR="006465CB" w:rsidRPr="00BB3F2F" w:rsidRDefault="006465CB" w:rsidP="006D502F">
            <w:pPr>
              <w:spacing w:line="240" w:lineRule="auto"/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učiteljica Jasminka Golubić</w:t>
            </w:r>
          </w:p>
        </w:tc>
      </w:tr>
    </w:tbl>
    <w:p w14:paraId="096D6A89" w14:textId="77777777" w:rsidR="005450EC" w:rsidRPr="00BB3F2F" w:rsidRDefault="005450EC" w:rsidP="005450EC">
      <w:pPr>
        <w:tabs>
          <w:tab w:val="left" w:pos="1335"/>
        </w:tabs>
        <w:rPr>
          <w:lang w:val="hr-HR"/>
        </w:rPr>
      </w:pPr>
    </w:p>
    <w:p w14:paraId="459CCD0F" w14:textId="77777777" w:rsidR="005450EC" w:rsidRPr="00BB3F2F" w:rsidRDefault="005450EC" w:rsidP="005450EC">
      <w:pPr>
        <w:rPr>
          <w:lang w:val="hr-HR"/>
        </w:rPr>
      </w:pPr>
    </w:p>
    <w:p w14:paraId="2B738744" w14:textId="77777777" w:rsidR="005450EC" w:rsidRPr="00BB3F2F" w:rsidRDefault="005450EC" w:rsidP="005450EC">
      <w:pPr>
        <w:rPr>
          <w:lang w:val="hr-HR"/>
        </w:rPr>
      </w:pPr>
    </w:p>
    <w:p w14:paraId="0A19098F" w14:textId="77777777" w:rsidR="005450EC" w:rsidRPr="00BB3F2F" w:rsidRDefault="005450EC" w:rsidP="005450EC">
      <w:pPr>
        <w:spacing w:before="0" w:after="160" w:line="259" w:lineRule="auto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br w:type="page"/>
      </w:r>
    </w:p>
    <w:p w14:paraId="0980A9FB" w14:textId="527EB590" w:rsidR="00B001AA" w:rsidRPr="00BB3F2F" w:rsidRDefault="00856732" w:rsidP="00553C35">
      <w:pPr>
        <w:pStyle w:val="Naslov2"/>
      </w:pPr>
      <w:bookmarkStart w:id="15" w:name="_Toc116564262"/>
      <w:r w:rsidRPr="00BB3F2F">
        <w:lastRenderedPageBreak/>
        <w:t>3</w:t>
      </w:r>
      <w:r w:rsidR="00B001AA" w:rsidRPr="00BB3F2F">
        <w:t>.</w:t>
      </w:r>
      <w:r w:rsidR="00553C35" w:rsidRPr="00BB3F2F">
        <w:t xml:space="preserve">A </w:t>
      </w:r>
      <w:r w:rsidR="004438FF" w:rsidRPr="00BB3F2F">
        <w:t xml:space="preserve">- </w:t>
      </w:r>
      <w:r w:rsidR="00553C35" w:rsidRPr="00BB3F2F">
        <w:t>MALI KLOKANI</w:t>
      </w:r>
      <w:bookmarkEnd w:id="15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6925"/>
      </w:tblGrid>
      <w:tr w:rsidR="003A74B4" w:rsidRPr="00BB3F2F" w14:paraId="6839D5B6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76C7E66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KURIKULUMSKO PODRUČJE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: MATEMATIČKO</w:t>
            </w:r>
          </w:p>
        </w:tc>
      </w:tr>
      <w:tr w:rsidR="003A74B4" w:rsidRPr="00BB3F2F" w14:paraId="61AE95AA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DC88BF9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CIKLUS: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2. (3. RAZRED)</w:t>
            </w:r>
          </w:p>
        </w:tc>
      </w:tr>
      <w:tr w:rsidR="003A74B4" w:rsidRPr="00BB3F2F" w14:paraId="6A983631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1B07C2B" w14:textId="77777777" w:rsidR="003A74B4" w:rsidRPr="00BB3F2F" w:rsidRDefault="003A74B4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CILJ: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Pripremiti učenike za sudjelovanje na Međunarodnom matematičkom natjecanju ˝Klokan bez granica˝, matematički razmišljati i komunicirati, brže uočavati matematičke činjenice, logičko zaključivati i kritički misliti putem različitih enigmatskih pitalica i zadataka, rješavati raznovrsne enigmatske zadatke, stjecati temelje za cjeloživotno učenje i nastavak matematičkog obrazovanja, primijeniti matematičko mišljenje u rješavanju problema u svakodnevnim situacijama</w:t>
            </w:r>
          </w:p>
        </w:tc>
      </w:tr>
      <w:tr w:rsidR="003A74B4" w:rsidRPr="00BB3F2F" w14:paraId="58D47F2C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C63D4F6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OBRAZLOŽENJE CILJA: </w:t>
            </w:r>
          </w:p>
          <w:p w14:paraId="4CEDC612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Kod učenika sam primijetila interes za bavljenje matematikom i izvan redovne nastave te proširivanje znanja sadržajima koji nisu obuhvaćeni redovnim programom</w:t>
            </w:r>
          </w:p>
        </w:tc>
      </w:tr>
      <w:tr w:rsidR="003A74B4" w:rsidRPr="00104A6F" w14:paraId="074FF8E5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D9D9D9" w:themeColor="background1" w:themeShade="D9"/>
            </w:tcBorders>
            <w:vAlign w:val="center"/>
          </w:tcPr>
          <w:p w14:paraId="6B1FA4A2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OČEKIVANI ISHODI/POSTIGNUĆA: </w:t>
            </w:r>
          </w:p>
          <w:p w14:paraId="37FBB90A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ODGOJNO-OBRAZOVNI ISHODI:</w:t>
            </w:r>
          </w:p>
          <w:p w14:paraId="4EF6748C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 OŠ A.3.1. Služi se prirodnim brojevima do 10 000 u opisivanju i prikazivanju   količine i redoslijeda.</w:t>
            </w:r>
          </w:p>
          <w:p w14:paraId="5FE1F660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 OŠ A.3.2. Zbraja i oduzima u skupu prirodnih brojeva do 1 000.</w:t>
            </w:r>
          </w:p>
          <w:p w14:paraId="7AB5A0B4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 OŠ A.3.3. Dijeli prirodne brojeve do 100 s ostatkom.</w:t>
            </w:r>
          </w:p>
          <w:p w14:paraId="24E325CF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MATOŠ  A.3.4. Pisano množi i dijeli prirodne brojeve do 1 000</w:t>
            </w:r>
          </w:p>
          <w:p w14:paraId="392E38F6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jednoznamenkastim brojem.</w:t>
            </w:r>
          </w:p>
          <w:p w14:paraId="3D4C0923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 OŠ A.3.5. Izvodi više računskih operacija.</w:t>
            </w:r>
          </w:p>
          <w:p w14:paraId="29076067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 OŠ A.3.6. Primjenjuje četiri računske operacije i odnose među brojevima u</w:t>
            </w:r>
          </w:p>
          <w:p w14:paraId="1B0A1D59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problemskim situacijama.</w:t>
            </w:r>
          </w:p>
          <w:p w14:paraId="6E148F35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 OŠ B.3.1. Rješava zadatke s jednim nepoznatim članom koristeći se slovom</w:t>
            </w:r>
          </w:p>
          <w:p w14:paraId="25C6E715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kao oznakom za broj.</w:t>
            </w:r>
          </w:p>
          <w:p w14:paraId="5A9BC9CC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 OŠ E. 3.1 Služi se različitim prikazima podataka.</w:t>
            </w:r>
          </w:p>
          <w:p w14:paraId="259987A7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 MEĐUPREDMETNE TEME:</w:t>
            </w:r>
          </w:p>
          <w:p w14:paraId="0DF5E4C4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A.2.1. Razvija sliku o sebi.</w:t>
            </w:r>
          </w:p>
          <w:p w14:paraId="2D55F78A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A.2.3. Razvija osobne potencijale.</w:t>
            </w:r>
          </w:p>
          <w:p w14:paraId="560635C9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A.2.4. Razvija radne navike.</w:t>
            </w:r>
          </w:p>
          <w:p w14:paraId="474A32E4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A.2.1. Uz podršku učitelja ili samostalno traži nove informacije iz različitih izvora i uspješno ih primjenjuje pri rješavanju problema.</w:t>
            </w:r>
          </w:p>
          <w:p w14:paraId="048F2AA0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A.2.2. Učenik primjenjuje strategije učenja i rješava probleme u svim područjima  učenja uz praćenje i podršku učitelja.</w:t>
            </w:r>
          </w:p>
          <w:p w14:paraId="0362EEC8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B.2.1. Uz podršku učitelja učenik određuje ciljeve učenja, odabire pristup učenju te planira učenje.</w:t>
            </w:r>
          </w:p>
          <w:p w14:paraId="056F1A0B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B.2.2. Na poticaj učitelja učenik prati svoje učenje i napredovanje tijekom učenja.</w:t>
            </w:r>
          </w:p>
          <w:p w14:paraId="1246D1FE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B.2.4. Na poticaj učitelja, ali i samostalno, učenik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samovrednuje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proces učenja i svoje rezultate te procjenjuje ostvareni napredak.</w:t>
            </w:r>
          </w:p>
          <w:p w14:paraId="41F2C761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C.2.1. Učenik može objasniti vrijednost učenja za svoj život.</w:t>
            </w:r>
          </w:p>
          <w:p w14:paraId="19D7A05E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C.2.3. Učenik iskazuje interes za različita područja, preuzima odgovornost za svoje učenje i ustraje u učenju.</w:t>
            </w:r>
          </w:p>
          <w:p w14:paraId="002FFE9C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C.2.4. Učenik se koristi ugodnim emocijama i raspoloženjima tako da potiču  učenje i kontrolira neugodne emocije i raspoloženja tako da ga ne ometaju u učenju.</w:t>
            </w:r>
          </w:p>
          <w:p w14:paraId="4C474C96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ikt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A.2.1. Učenik prema savjetu odabire odgovarajuću digitalnu tehnologiju za obavljanje zadatka.</w:t>
            </w:r>
          </w:p>
          <w:p w14:paraId="6651ECE2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lastRenderedPageBreak/>
              <w:t>ikt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A.2.2. Učenik se samostalno koristi njemu poznatim uređajima i programima.</w:t>
            </w:r>
          </w:p>
          <w:p w14:paraId="6FF992E2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ikt</w:t>
            </w:r>
            <w:proofErr w:type="spellEnd"/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 B.2.3.Učenik primjenjuje komunikacijska pravila u digitalnome okružju.</w:t>
            </w:r>
          </w:p>
          <w:p w14:paraId="5484E0CF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sz w:val="24"/>
                <w:szCs w:val="24"/>
                <w:lang w:val="hr-HR"/>
              </w:rPr>
              <w:t xml:space="preserve"> ISHODI AKTIVNOSTI:</w:t>
            </w:r>
          </w:p>
          <w:p w14:paraId="08B15705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color w:val="000000" w:themeColor="text1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opisati riječima matematičke objekte, ideje, postupke i rješenja te ih prikazati slikama, crtežima, didaktičkim materijalima i brojevima</w:t>
            </w:r>
          </w:p>
          <w:p w14:paraId="16640AEC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color w:val="000000" w:themeColor="text1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samostalno interpretirati tekstualni matematički zadatak</w:t>
            </w:r>
          </w:p>
          <w:p w14:paraId="1703CABE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color w:val="000000" w:themeColor="text1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izraziti ideje i rezultate govornim i matematičkim jezikom primjerenim dobi u usmenom, pisanom i vizualnom obliku</w:t>
            </w:r>
          </w:p>
          <w:p w14:paraId="078587AF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color w:val="000000" w:themeColor="text1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saslušati matematičke ideje i objašnjenja drugih učenika te raspravljati o njima</w:t>
            </w:r>
          </w:p>
          <w:p w14:paraId="28B301F1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color w:val="000000" w:themeColor="text1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zajednički raditi na zadatcima uz razmjenu ideja i mišljenja</w:t>
            </w:r>
          </w:p>
          <w:p w14:paraId="765E4B52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color w:val="000000" w:themeColor="text1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povezati matematiku s vlastitim iskustvom, svakodnevnim životom i drugim odgojno-obrazovnim područjima</w:t>
            </w:r>
          </w:p>
          <w:p w14:paraId="1A7C81A7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color w:val="000000" w:themeColor="text1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postavljati matematici svojstvena pitanja (Koliko ima...? Što je poznato? Što trebamo odrediti? Kako ćemo odrediti? Zbog čega? Ima li rješenje smisla? Postoji li više rješenja? i dr.)</w:t>
            </w:r>
          </w:p>
          <w:p w14:paraId="358696B2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color w:val="000000" w:themeColor="text1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postaviti i analizirati jednostavniji problem, isplanirati njegovo rješavanje odabirom odgovarajućih matematičkih pojmova i postupaka, riješiti ga, te interpretirati i vrednovati rješenje i postupak</w:t>
            </w:r>
          </w:p>
        </w:tc>
      </w:tr>
      <w:tr w:rsidR="003A74B4" w:rsidRPr="00BB3F2F" w14:paraId="4398361B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20C0E95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lastRenderedPageBreak/>
              <w:t>NAČIN REALIZACIJE:</w:t>
            </w:r>
          </w:p>
        </w:tc>
      </w:tr>
      <w:tr w:rsidR="003A74B4" w:rsidRPr="00BB3F2F" w14:paraId="608259EE" w14:textId="77777777" w:rsidTr="006D502F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1608AB1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OBLIK:</w:t>
            </w:r>
          </w:p>
        </w:tc>
        <w:tc>
          <w:tcPr>
            <w:tcW w:w="6925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B57CD2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izvannastavna aktivnost</w:t>
            </w:r>
          </w:p>
        </w:tc>
      </w:tr>
      <w:tr w:rsidR="003A74B4" w:rsidRPr="00BB3F2F" w14:paraId="7AC44EE3" w14:textId="77777777" w:rsidTr="006D502F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3C0F0E8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SUDIONICI: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BE6A7E9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učenici, učiteljica Zvjezdana Matacun</w:t>
            </w:r>
          </w:p>
        </w:tc>
      </w:tr>
      <w:tr w:rsidR="003A74B4" w:rsidRPr="00104A6F" w14:paraId="5C06AB75" w14:textId="77777777" w:rsidTr="006D502F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1351F9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NAČINI UČENJA: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83CB2DE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rješavanje različitih tipova matematičkih zadataka</w:t>
            </w:r>
          </w:p>
          <w:p w14:paraId="4BA6E0B0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sudjelovanje na Međunarodnom matematičkom natjecanje ˝Klokan bez granica“</w:t>
            </w:r>
          </w:p>
        </w:tc>
      </w:tr>
      <w:tr w:rsidR="003A74B4" w:rsidRPr="00104A6F" w14:paraId="32EE2428" w14:textId="77777777" w:rsidTr="006D502F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6EC9A73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METODE POUČAVANJA: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DEDD351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izbor i ponuda različitih tipova zadataka</w:t>
            </w:r>
          </w:p>
          <w:p w14:paraId="67D0A456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upute učenicima kako rješavati zadatke tj. ponuditi više načina i postupaka rješavanja zadataka</w:t>
            </w:r>
          </w:p>
          <w:p w14:paraId="4A3D763F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demonstriranje postupaka i načina rješavanja zadataka</w:t>
            </w:r>
          </w:p>
        </w:tc>
      </w:tr>
      <w:tr w:rsidR="003A74B4" w:rsidRPr="00104A6F" w14:paraId="64C43ADD" w14:textId="77777777" w:rsidTr="006D502F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EDE121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TRAJANJE IZVEDBE: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4E29D95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tijekom nastavne godine, intenzivniji rad pred natjecanje ˝Klokan bez granica“ (veljača, ožujak) </w:t>
            </w:r>
          </w:p>
        </w:tc>
      </w:tr>
      <w:tr w:rsidR="003A74B4" w:rsidRPr="00104A6F" w14:paraId="48B68FBC" w14:textId="77777777" w:rsidTr="006D502F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13130A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POTREBNI RESURSI: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1CE4FE9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LJUDSKI: učenici, učiteljica, učitelji matematike</w:t>
            </w:r>
          </w:p>
          <w:p w14:paraId="32DC58FD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MATERIJALNI/FINANCIJSKI: učionica, računalo, projektor,</w:t>
            </w:r>
          </w:p>
          <w:p w14:paraId="4A4EB65B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udžbenici, matematički zadatci, dr. literatura, fotokopirni uređaj, papir...</w:t>
            </w:r>
          </w:p>
        </w:tc>
      </w:tr>
      <w:tr w:rsidR="003A74B4" w:rsidRPr="00BB3F2F" w14:paraId="79DDF47D" w14:textId="77777777" w:rsidTr="006D502F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2E57C1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MOGUĆE TEŠKOĆE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2E943E1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slabija zainteresiranost učenika</w:t>
            </w:r>
          </w:p>
        </w:tc>
      </w:tr>
      <w:tr w:rsidR="003A74B4" w:rsidRPr="00BB3F2F" w14:paraId="41F2F182" w14:textId="77777777" w:rsidTr="006D502F">
        <w:trPr>
          <w:trHeight w:val="435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2F95306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 PRAĆENJA I PROVJERE ISHODA/POSTIGNUĆA:</w:t>
            </w:r>
          </w:p>
        </w:tc>
      </w:tr>
      <w:tr w:rsidR="003A74B4" w:rsidRPr="00104A6F" w14:paraId="4931BD5C" w14:textId="77777777" w:rsidTr="006D502F">
        <w:trPr>
          <w:trHeight w:val="42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027EA63" w14:textId="77777777" w:rsidR="003A74B4" w:rsidRPr="00BB3F2F" w:rsidRDefault="003A74B4" w:rsidP="001055DC">
            <w:pPr>
              <w:pStyle w:val="Odlomakpopisa"/>
              <w:numPr>
                <w:ilvl w:val="0"/>
                <w:numId w:val="4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razgovor s učenicima tijekom rada</w:t>
            </w:r>
          </w:p>
          <w:p w14:paraId="3657897E" w14:textId="77777777" w:rsidR="003A74B4" w:rsidRPr="00BB3F2F" w:rsidRDefault="003A74B4" w:rsidP="001055DC">
            <w:pPr>
              <w:pStyle w:val="Odlomakpopisa"/>
              <w:numPr>
                <w:ilvl w:val="0"/>
                <w:numId w:val="47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digitalni alati-kvizovi </w:t>
            </w:r>
          </w:p>
          <w:p w14:paraId="57428316" w14:textId="77777777" w:rsidR="003A74B4" w:rsidRPr="00BB3F2F" w:rsidRDefault="003A74B4" w:rsidP="001055DC">
            <w:pPr>
              <w:pStyle w:val="Odlomakpopisa"/>
              <w:numPr>
                <w:ilvl w:val="0"/>
                <w:numId w:val="4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redovito praćenje i vođenje bilješki o radu i napredovanju učenika</w:t>
            </w:r>
          </w:p>
          <w:p w14:paraId="2DABB471" w14:textId="77777777" w:rsidR="003A74B4" w:rsidRPr="00BB3F2F" w:rsidRDefault="003A74B4" w:rsidP="001055DC">
            <w:pPr>
              <w:pStyle w:val="Odlomakpopisa"/>
              <w:numPr>
                <w:ilvl w:val="0"/>
                <w:numId w:val="4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pisana izvješća o radu skupine</w:t>
            </w:r>
          </w:p>
          <w:p w14:paraId="2F361789" w14:textId="77777777" w:rsidR="003A74B4" w:rsidRPr="00BB3F2F" w:rsidRDefault="003A74B4" w:rsidP="001055DC">
            <w:pPr>
              <w:pStyle w:val="Odlomakpopisa"/>
              <w:numPr>
                <w:ilvl w:val="0"/>
                <w:numId w:val="4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rezultati na Međunarodnom matematičkom natjecanje ˝Klokan bez granica“</w:t>
            </w:r>
          </w:p>
        </w:tc>
      </w:tr>
      <w:tr w:rsidR="003A74B4" w:rsidRPr="00104A6F" w14:paraId="050EECAE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43A3D0E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ODGOVORNE OSOBE: </w:t>
            </w:r>
          </w:p>
          <w:p w14:paraId="1944F244" w14:textId="77777777" w:rsidR="003A74B4" w:rsidRPr="00BB3F2F" w:rsidRDefault="003A74B4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učiteljica Zvjezdana Matacun</w:t>
            </w:r>
          </w:p>
        </w:tc>
      </w:tr>
    </w:tbl>
    <w:p w14:paraId="4549EF57" w14:textId="77777777" w:rsidR="00B001AA" w:rsidRPr="00BB3F2F" w:rsidRDefault="00B001AA" w:rsidP="00B001AA">
      <w:pPr>
        <w:spacing w:before="0" w:after="0" w:line="240" w:lineRule="auto"/>
        <w:rPr>
          <w:lang w:val="hr-HR"/>
        </w:rPr>
      </w:pPr>
    </w:p>
    <w:p w14:paraId="2C0CD936" w14:textId="620831B3" w:rsidR="00D442A5" w:rsidRPr="00BB3F2F" w:rsidRDefault="00D442A5" w:rsidP="00D442A5">
      <w:pPr>
        <w:pStyle w:val="Naslov2"/>
      </w:pPr>
      <w:bookmarkStart w:id="16" w:name="_Toc116564263"/>
      <w:r w:rsidRPr="00BB3F2F">
        <w:lastRenderedPageBreak/>
        <w:t>2.A - EKO GRUPA</w:t>
      </w:r>
      <w:bookmarkEnd w:id="16"/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  <w:gridCol w:w="17"/>
      </w:tblGrid>
      <w:tr w:rsidR="007B7A08" w:rsidRPr="00426B58" w14:paraId="7A356C78" w14:textId="77777777" w:rsidTr="006D502F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CFD3DB7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426B58">
              <w:rPr>
                <w:rFonts w:ascii="Comic Sans MS" w:eastAsia="Verdana" w:hAnsi="Comic Sans MS" w:cs="Verdana"/>
                <w:color w:val="5B9BD5" w:themeColor="accent1"/>
                <w:lang w:val="hr-HR"/>
              </w:rPr>
              <w:t>PRIRODOSLOVNO</w:t>
            </w:r>
          </w:p>
        </w:tc>
      </w:tr>
      <w:tr w:rsidR="007B7A08" w:rsidRPr="00426B58" w14:paraId="06B2C66A" w14:textId="77777777" w:rsidTr="006D502F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E8F335F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426B58">
              <w:rPr>
                <w:rFonts w:ascii="Comic Sans MS" w:eastAsia="Comic Sans MS" w:hAnsi="Comic Sans MS" w:cs="Comic Sans MS"/>
                <w:color w:val="5B9AD5"/>
                <w:sz w:val="24"/>
                <w:szCs w:val="24"/>
                <w:lang w:val="hr-HR"/>
              </w:rPr>
              <w:t xml:space="preserve"> </w:t>
            </w:r>
            <w:r w:rsidRPr="00426B58">
              <w:rPr>
                <w:rFonts w:ascii="Comic Sans MS" w:eastAsia="Verdana" w:hAnsi="Comic Sans MS" w:cs="Verdana"/>
                <w:color w:val="5B9BD5" w:themeColor="accent1"/>
                <w:lang w:val="hr-HR"/>
              </w:rPr>
              <w:t>1. (2. RAZRED)</w:t>
            </w:r>
          </w:p>
        </w:tc>
      </w:tr>
      <w:tr w:rsidR="007B7A08" w:rsidRPr="00104A6F" w14:paraId="714F5196" w14:textId="77777777" w:rsidTr="006D502F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729093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Stjecanje dodatnih znanja iz ekologije kroz različite aktivnosti estetskog, ekološkog i humanitarnog sadržaja. </w:t>
            </w:r>
          </w:p>
          <w:p w14:paraId="2D21167E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 xml:space="preserve">Osvještavanje potrebe i poticanje učenika na štednju električne energije i vode. Promoviranje zaštite prirode te osvještavanje utjecaja čovjeka na nju. </w:t>
            </w:r>
          </w:p>
          <w:p w14:paraId="6968B75D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Stvaranje kulturnih i radnih navika, suživot s prirodom, izrada uporabnih i ukrasnih predmeta, druženje i prenošenje radnih iskustava na druge učenike i članove obitelji.</w:t>
            </w:r>
          </w:p>
        </w:tc>
      </w:tr>
      <w:tr w:rsidR="007B7A08" w:rsidRPr="00104A6F" w14:paraId="44CBA5AD" w14:textId="77777777" w:rsidTr="006D502F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F9C96D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>Osvijestiti potrebu za očuvanjem prirode, uočiti njenu važnost u svakodnevnom životu i načine na koje ju možemo zaštititi. Uskladiti svoje ponašanje i djelovanje sa stečenim spoznajama. Razvijati kreativnost i motoričke sposobnosti.</w:t>
            </w:r>
          </w:p>
          <w:p w14:paraId="2BB11DA9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</w:p>
        </w:tc>
      </w:tr>
      <w:tr w:rsidR="007B7A08" w:rsidRPr="00426B58" w14:paraId="6AEE1B37" w14:textId="77777777" w:rsidTr="006D502F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39FAA0D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2F4B8426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PID OŠ C.2.1. Učenik zaključuje o sebi, svojoj ulozi u zajednici i uviđa vrijednosti sebe i drugih.</w:t>
            </w:r>
          </w:p>
          <w:p w14:paraId="7F196DF5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PID OŠ A.B.C.D. 2.1. Učenik uz usmjeravanje opisuje i predstavlja rezultate promatranja prirode, prirodnih ili društvenih pojava u neposrednome okružju i koristi se različitim izvorima informacija.</w:t>
            </w:r>
          </w:p>
          <w:p w14:paraId="0D9C4D23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PID OŠ C.2.1. Sudjeluje u obilježavanju događaja, praznika i blagdana.</w:t>
            </w:r>
          </w:p>
          <w:p w14:paraId="4047F861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PID OŠ A.2.1. Razvrstava bića, tvari ili pojave u skupine primjenom određenoga kriterija, objašnjavajući sličnosti i razlike među njima.</w:t>
            </w:r>
          </w:p>
          <w:p w14:paraId="241071B7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PID OŠ A.B.C.D.2.1. Raspravlja, uspoređuje i prikazuje na različite načine rezultate istraživanja.</w:t>
            </w:r>
          </w:p>
          <w:p w14:paraId="25E7301B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color w:val="5B9BD5" w:themeColor="accent1"/>
                <w:lang w:val="hr-HR"/>
              </w:rPr>
              <w:t>MEĐUPREDMETNE TEME:</w:t>
            </w:r>
          </w:p>
          <w:p w14:paraId="312D3F3F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>osr</w:t>
            </w:r>
            <w:proofErr w:type="spellEnd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A.1.2. Upravlja emocijama i ponašanjem. </w:t>
            </w:r>
          </w:p>
          <w:p w14:paraId="2FE019A5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>osr</w:t>
            </w:r>
            <w:proofErr w:type="spellEnd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A.1.3. Razvija svoje potencijale. </w:t>
            </w:r>
          </w:p>
          <w:p w14:paraId="4344ACE7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>uku</w:t>
            </w:r>
            <w:proofErr w:type="spellEnd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B.1.1. Na poticaj i uz pomoć učitelja učenik određuje cilj učenja i odabire pristup učenju. </w:t>
            </w:r>
          </w:p>
          <w:p w14:paraId="3CA9EB37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>odr</w:t>
            </w:r>
            <w:proofErr w:type="spellEnd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B.1.1. Prosuđuje kako različiti oblici djelovanja utječu na održivi razvoj.</w:t>
            </w:r>
          </w:p>
          <w:p w14:paraId="5DB179E4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</w:t>
            </w:r>
            <w:proofErr w:type="spellStart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>odr</w:t>
            </w:r>
            <w:proofErr w:type="spellEnd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B.1.2. Sudjeluje u aktivnostima koje promiču održivi razvoj u školi, lokalnoj zajednici i šire. </w:t>
            </w:r>
          </w:p>
          <w:p w14:paraId="7C9E02A8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>odr</w:t>
            </w:r>
            <w:proofErr w:type="spellEnd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C.1.1. Može objasniti kako stanje u okolišu utječe na dobrobit.</w:t>
            </w:r>
          </w:p>
          <w:p w14:paraId="54D8D746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>uku</w:t>
            </w:r>
            <w:proofErr w:type="spellEnd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C.1.3. Učenik iskazuje interes za različita područja, preuzima odgovornost za svoje učenje i ustraje u učenju.  </w:t>
            </w:r>
          </w:p>
          <w:p w14:paraId="1DC7762B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>uku</w:t>
            </w:r>
            <w:proofErr w:type="spellEnd"/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 D.1.2. Učenik ostvaruje dobru komunikaciju s drugima, uspješno surađuje u različitim situacijama i spreman je zatražiti i ponuditi pomoć. </w:t>
            </w:r>
          </w:p>
          <w:p w14:paraId="080D0C04" w14:textId="77777777" w:rsidR="007B7A08" w:rsidRPr="00426B58" w:rsidRDefault="007B7A08" w:rsidP="006D502F">
            <w:pPr>
              <w:spacing w:before="0" w:after="0" w:line="254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color w:val="000000" w:themeColor="text1"/>
                <w:lang w:val="hr-HR"/>
              </w:rPr>
              <w:t xml:space="preserve">pod A.1.1. Primjenjuje inovativna i kreativna rješenja. </w:t>
            </w:r>
          </w:p>
          <w:p w14:paraId="7792B85C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pod B.1.2. Planira i upravlja aktivnostima.</w:t>
            </w:r>
          </w:p>
          <w:p w14:paraId="52B7A97E" w14:textId="77777777" w:rsidR="007B7A08" w:rsidRPr="00426B58" w:rsidRDefault="007B7A08" w:rsidP="006D502F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</w:p>
        </w:tc>
      </w:tr>
      <w:tr w:rsidR="007B7A08" w:rsidRPr="00426B58" w14:paraId="7B35492A" w14:textId="77777777" w:rsidTr="006D502F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970205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7B7A08" w:rsidRPr="00426B58" w14:paraId="6D55013C" w14:textId="77777777" w:rsidTr="006D502F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44B7CF" w14:textId="77777777" w:rsidR="007B7A08" w:rsidRPr="00426B58" w:rsidRDefault="007B7A0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4C5B3C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Izvannastavna aktivnost: EKO GRUPA</w:t>
            </w:r>
          </w:p>
        </w:tc>
      </w:tr>
      <w:tr w:rsidR="007B7A08" w:rsidRPr="00426B58" w14:paraId="1C342CB7" w14:textId="77777777" w:rsidTr="006D502F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1D3EF9" w14:textId="77777777" w:rsidR="007B7A08" w:rsidRPr="00426B58" w:rsidRDefault="007B7A0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05D11E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 xml:space="preserve">učenici, učiteljica Anita </w:t>
            </w:r>
            <w:proofErr w:type="spellStart"/>
            <w:r w:rsidRPr="00426B58">
              <w:rPr>
                <w:rFonts w:ascii="Comic Sans MS" w:eastAsia="Verdana" w:hAnsi="Comic Sans MS" w:cs="Verdana"/>
                <w:lang w:val="hr-HR"/>
              </w:rPr>
              <w:t>Kalogjera</w:t>
            </w:r>
            <w:proofErr w:type="spellEnd"/>
          </w:p>
        </w:tc>
      </w:tr>
      <w:tr w:rsidR="007B7A08" w:rsidRPr="00426B58" w14:paraId="26F358FD" w14:textId="77777777" w:rsidTr="006D502F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A42088" w14:textId="77777777" w:rsidR="007B7A08" w:rsidRPr="00426B58" w:rsidRDefault="007B7A0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B80AFC9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izrada uporabnih predmeta, plakata</w:t>
            </w:r>
          </w:p>
          <w:p w14:paraId="42E49C91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učenici svakodnevno odvajaju otpad i ubacuju ga u za to pripremljene spremnike u učionici</w:t>
            </w:r>
          </w:p>
          <w:p w14:paraId="57574BE7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sudjelovanje na prodajnim izložbama i humanitarnim akcijama</w:t>
            </w:r>
          </w:p>
          <w:p w14:paraId="4B07C5F8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</w:p>
          <w:p w14:paraId="044287E6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uređenje okoliša</w:t>
            </w:r>
          </w:p>
          <w:p w14:paraId="07643D01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</w:p>
          <w:p w14:paraId="2B84F68D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</w:p>
        </w:tc>
      </w:tr>
      <w:tr w:rsidR="007B7A08" w:rsidRPr="00426B58" w14:paraId="7286E5E8" w14:textId="77777777" w:rsidTr="006D502F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A9AC9D" w14:textId="77777777" w:rsidR="007B7A08" w:rsidRPr="00426B58" w:rsidRDefault="007B7A0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84FE08B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izbor i ponuda različitih aktivnosti</w:t>
            </w:r>
          </w:p>
          <w:p w14:paraId="5B6628B5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upute učenicima kako rješavati postavljene zadatke</w:t>
            </w:r>
          </w:p>
          <w:p w14:paraId="79349D63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demonstriranje postupaka i načina rada</w:t>
            </w:r>
          </w:p>
        </w:tc>
      </w:tr>
      <w:tr w:rsidR="007B7A08" w:rsidRPr="00104A6F" w14:paraId="2D393F1C" w14:textId="77777777" w:rsidTr="006D502F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2EFABB" w14:textId="77777777" w:rsidR="007B7A08" w:rsidRPr="00426B58" w:rsidRDefault="007B7A0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559EBD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Verdana" w:hAnsi="Comic Sans MS" w:cs="Verdana"/>
                <w:lang w:val="hr-HR"/>
              </w:rPr>
              <w:t>1 sat tjedno tijekom školske godine 2022./2023.</w:t>
            </w:r>
          </w:p>
          <w:p w14:paraId="7CB7AB72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</w:p>
        </w:tc>
      </w:tr>
      <w:tr w:rsidR="007B7A08" w:rsidRPr="00104A6F" w14:paraId="6635ED8D" w14:textId="77777777" w:rsidTr="006D502F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36D10B" w14:textId="77777777" w:rsidR="007B7A08" w:rsidRPr="00426B58" w:rsidRDefault="007B7A0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9FE4B7E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LJUDSKI: učenici, učiteljica, članovi obitelji</w:t>
            </w:r>
          </w:p>
          <w:p w14:paraId="6BA2F8F6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Verdana" w:hAnsi="Comic Sans MS" w:cs="Verdana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MATERIJALNI/FINANCIJSKI: školski alat, zaštitne rukavice, vreće za smeće, plodovi prirode, </w:t>
            </w:r>
            <w:proofErr w:type="spellStart"/>
            <w:r w:rsidRPr="00426B58">
              <w:rPr>
                <w:rFonts w:ascii="Comic Sans MS" w:eastAsia="Verdana" w:hAnsi="Comic Sans MS" w:cs="Verdana"/>
                <w:lang w:val="hr-HR"/>
              </w:rPr>
              <w:t>reciklažni</w:t>
            </w:r>
            <w:proofErr w:type="spellEnd"/>
            <w:r w:rsidRPr="00426B58">
              <w:rPr>
                <w:rFonts w:ascii="Comic Sans MS" w:eastAsia="Verdana" w:hAnsi="Comic Sans MS" w:cs="Verdana"/>
                <w:lang w:val="hr-HR"/>
              </w:rPr>
              <w:t xml:space="preserve"> materijali, računalo, </w:t>
            </w:r>
            <w:proofErr w:type="spellStart"/>
            <w:r w:rsidRPr="00426B58">
              <w:rPr>
                <w:rFonts w:ascii="Comic Sans MS" w:eastAsia="Verdana" w:hAnsi="Comic Sans MS" w:cs="Verdana"/>
                <w:lang w:val="hr-HR"/>
              </w:rPr>
              <w:t>hamer</w:t>
            </w:r>
            <w:proofErr w:type="spellEnd"/>
            <w:r w:rsidRPr="00426B58">
              <w:rPr>
                <w:rFonts w:ascii="Comic Sans MS" w:eastAsia="Verdana" w:hAnsi="Comic Sans MS" w:cs="Verdana"/>
                <w:lang w:val="hr-HR"/>
              </w:rPr>
              <w:t xml:space="preserve"> papiri, razne vrste ljepila, karton</w:t>
            </w:r>
          </w:p>
        </w:tc>
      </w:tr>
      <w:tr w:rsidR="007B7A08" w:rsidRPr="00104A6F" w14:paraId="5B8591C1" w14:textId="77777777" w:rsidTr="006D502F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E7218D" w14:textId="77777777" w:rsidR="007B7A08" w:rsidRPr="00426B58" w:rsidRDefault="007B7A0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426B58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6FEE434" w14:textId="77777777" w:rsidR="007B7A08" w:rsidRPr="00426B58" w:rsidRDefault="007B7A0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426B58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426B58">
              <w:rPr>
                <w:rFonts w:ascii="Comic Sans MS" w:eastAsia="Verdana" w:hAnsi="Comic Sans MS" w:cs="Verdana"/>
                <w:lang w:val="hr-HR"/>
              </w:rPr>
              <w:t xml:space="preserve"> nepovoljne vremenske prilike, nedostatak potrebnih materijala za rad</w:t>
            </w:r>
          </w:p>
        </w:tc>
      </w:tr>
      <w:tr w:rsidR="007B7A08" w:rsidRPr="00426B58" w14:paraId="56258E2E" w14:textId="77777777" w:rsidTr="006D502F">
        <w:trPr>
          <w:trHeight w:val="435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E358469" w14:textId="77777777" w:rsidR="007B7A08" w:rsidRPr="00426B58" w:rsidRDefault="007B7A08" w:rsidP="006D502F">
            <w:pPr>
              <w:spacing w:before="0" w:after="0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 PRAĆENJA I PROVJERE ISHODA/POSTIGNUĆA:</w:t>
            </w:r>
          </w:p>
        </w:tc>
      </w:tr>
      <w:tr w:rsidR="007B7A08" w:rsidRPr="00104A6F" w14:paraId="2E98199D" w14:textId="77777777" w:rsidTr="006D502F">
        <w:trPr>
          <w:trHeight w:val="420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9CC52F9" w14:textId="77777777" w:rsidR="007B7A08" w:rsidRPr="00426B58" w:rsidRDefault="007B7A08" w:rsidP="006D502F">
            <w:pPr>
              <w:spacing w:before="0" w:after="0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lang w:val="hr-HR"/>
              </w:rPr>
              <w:t xml:space="preserve">Vrednuje se i prati svaka aktivnost kroz različite aspekte. Posebno se pohvaljuje samostalna inicijativa od strane učenika kao i motivacija i interes za rad. Učenici također imaju priliku </w:t>
            </w:r>
            <w:proofErr w:type="spellStart"/>
            <w:r w:rsidRPr="00426B58">
              <w:rPr>
                <w:rFonts w:ascii="Comic Sans MS" w:eastAsia="Comic Sans MS" w:hAnsi="Comic Sans MS" w:cs="Comic Sans MS"/>
                <w:lang w:val="hr-HR"/>
              </w:rPr>
              <w:t>samovrednovanja</w:t>
            </w:r>
            <w:proofErr w:type="spellEnd"/>
            <w:r w:rsidRPr="00426B58">
              <w:rPr>
                <w:rFonts w:ascii="Comic Sans MS" w:eastAsia="Comic Sans MS" w:hAnsi="Comic Sans MS" w:cs="Comic Sans MS"/>
                <w:lang w:val="hr-HR"/>
              </w:rPr>
              <w:t>, a rad, zalaganje i motiviranost učenika ocjenjuje se bilješkom u pregledu rada. Učenici će imati priliku izložiti svoje radove na Danima zahvalnosti za plodove zemlje, priredbi za Božić i Danu škole.</w:t>
            </w:r>
          </w:p>
        </w:tc>
      </w:tr>
      <w:tr w:rsidR="007B7A08" w:rsidRPr="00104A6F" w14:paraId="603055F7" w14:textId="77777777" w:rsidTr="006D502F">
        <w:trPr>
          <w:trHeight w:val="450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C1B58F4" w14:textId="77777777" w:rsidR="007B7A08" w:rsidRPr="00426B58" w:rsidRDefault="007B7A08" w:rsidP="006D502F">
            <w:pPr>
              <w:spacing w:before="0" w:after="0"/>
              <w:rPr>
                <w:rFonts w:ascii="Comic Sans MS" w:hAnsi="Comic Sans MS"/>
                <w:lang w:val="hr-HR"/>
              </w:rPr>
            </w:pPr>
            <w:r w:rsidRPr="00426B58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ODGOVORNE OSOBE: </w:t>
            </w:r>
            <w:r w:rsidRPr="00426B58">
              <w:rPr>
                <w:rFonts w:ascii="Comic Sans MS" w:eastAsia="Comic Sans MS" w:hAnsi="Comic Sans MS" w:cs="Comic Sans MS"/>
                <w:lang w:val="hr-HR"/>
              </w:rPr>
              <w:t xml:space="preserve">učiteljica Anita </w:t>
            </w:r>
            <w:proofErr w:type="spellStart"/>
            <w:r w:rsidRPr="00426B58">
              <w:rPr>
                <w:rFonts w:ascii="Comic Sans MS" w:eastAsia="Comic Sans MS" w:hAnsi="Comic Sans MS" w:cs="Comic Sans MS"/>
                <w:lang w:val="hr-HR"/>
              </w:rPr>
              <w:t>Kalogjera</w:t>
            </w:r>
            <w:proofErr w:type="spellEnd"/>
          </w:p>
        </w:tc>
      </w:tr>
    </w:tbl>
    <w:p w14:paraId="4FC2771F" w14:textId="5B352EBE" w:rsidR="00D442A5" w:rsidRPr="00BB3F2F" w:rsidRDefault="00D442A5" w:rsidP="00D442A5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3D7904A8" w14:textId="6F677871" w:rsidR="00552692" w:rsidRPr="00BB3F2F" w:rsidRDefault="00552692" w:rsidP="00552692">
      <w:pPr>
        <w:pStyle w:val="Naslov2"/>
      </w:pPr>
      <w:bookmarkStart w:id="17" w:name="_Toc116564264"/>
      <w:r w:rsidRPr="00BB3F2F">
        <w:lastRenderedPageBreak/>
        <w:t>2.B - FOLKLOR</w:t>
      </w:r>
      <w:bookmarkEnd w:id="17"/>
    </w:p>
    <w:tbl>
      <w:tblPr>
        <w:tblW w:w="906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040"/>
        <w:gridCol w:w="7005"/>
        <w:gridCol w:w="17"/>
      </w:tblGrid>
      <w:tr w:rsidR="00552692" w:rsidRPr="00BB3F2F" w14:paraId="346793DC" w14:textId="77777777" w:rsidTr="00145240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6B477DF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UMJETNIČKO</w:t>
            </w:r>
          </w:p>
        </w:tc>
      </w:tr>
      <w:tr w:rsidR="00552692" w:rsidRPr="00BB3F2F" w14:paraId="0D9251D9" w14:textId="77777777" w:rsidTr="00145240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4A01D57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1. (2. RAZRED)</w:t>
            </w:r>
          </w:p>
        </w:tc>
      </w:tr>
      <w:tr w:rsidR="00552692" w:rsidRPr="00BB3F2F" w14:paraId="4F450532" w14:textId="77777777" w:rsidTr="00145240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15AB0FF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Razvijanje svijesti o njegovanju hrvatskih plesova, običaja, tradicije  i  kulture i  usvajanje plesnih koraka, narodnih pjesama i narodnih instrumenata.</w:t>
            </w:r>
          </w:p>
        </w:tc>
      </w:tr>
      <w:tr w:rsidR="00552692" w:rsidRPr="00BB3F2F" w14:paraId="373B4AC2" w14:textId="77777777" w:rsidTr="00145240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5E531D9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razvijati koordinaciju pokreta, osjećaj za ritam i estetiku pokreta - ovladati vještinom melodijskog i ritmičnog točnog pjevanja - potaknuti učenike na kreativnost, originalnost i stvaralaštvo kroz pjesmu i ples</w:t>
            </w:r>
          </w:p>
          <w:p w14:paraId="64B60DC6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552692" w:rsidRPr="00104A6F" w14:paraId="6FD7AF1A" w14:textId="77777777" w:rsidTr="00145240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8AFC88B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0AAD750F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- učenik izvodi prirodne načine gibanja</w:t>
            </w:r>
          </w:p>
          <w:p w14:paraId="3B707DF7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učenik slijedi upute za rad i pravila za svrstavanje u prostoru</w:t>
            </w:r>
          </w:p>
          <w:p w14:paraId="659D4B70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učenik provodi jednostavne plesne strukture</w:t>
            </w:r>
            <w:r w:rsidRPr="00BB3F2F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5E63F84E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učenik usvaja osnove estetske kulture pokreta u svim njenim dijelovima: lijepo držanje tijela, orijentacija u prostoru, izražajnost i emocionalnost u pokretu</w:t>
            </w:r>
          </w:p>
          <w:p w14:paraId="3C39A266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 učenik usvaja glazbenu izražajnost: takt, ritam, tempo, dinamika, melodija</w:t>
            </w:r>
          </w:p>
          <w:p w14:paraId="0A1809A3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 učenik razvija osjećaj odnosa tona i pokreta</w:t>
            </w:r>
          </w:p>
          <w:p w14:paraId="573658E0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 učenik povezuje slobodnu kreativnost pokreta i glazbe</w:t>
            </w:r>
          </w:p>
          <w:p w14:paraId="5AFC7F16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 učenik usvaja osnovu plesnih struktura koju čine prirodni oblici kretanja:</w:t>
            </w:r>
          </w:p>
          <w:p w14:paraId="23A4568C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   hodanja, trčanja, poskoci i skokovi te jednostavna gibanja u svim dijelovima  tijela</w:t>
            </w:r>
          </w:p>
          <w:p w14:paraId="7298ED62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učenik izvodi pokrete u slobodnom imitiranju – improviziranju pojava i događaja iz dječje okoline</w:t>
            </w:r>
          </w:p>
        </w:tc>
      </w:tr>
      <w:tr w:rsidR="00552692" w:rsidRPr="00104A6F" w14:paraId="2BE4CF03" w14:textId="77777777" w:rsidTr="00145240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06564DE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metodom istraživanja, kritičkog promatranja, demonstracijama, razgovorom i objašnjavanjima te individualnim radom, radom u parovima i skupinama upoznati različite elemente plesa</w:t>
            </w:r>
          </w:p>
          <w:p w14:paraId="0CDB6C32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- postupno ih usvajati i koristiti u samostalnim koreografijama te naučiti melodijski i ritmički točno pjevati</w:t>
            </w:r>
          </w:p>
          <w:p w14:paraId="58D281F2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- aktivno sudjelovati u realizaciji koreografija - uvježbati sceničnosti i izvođenje na pozornici</w:t>
            </w:r>
          </w:p>
          <w:p w14:paraId="1ECFFB34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</w:p>
        </w:tc>
      </w:tr>
      <w:tr w:rsidR="00552692" w:rsidRPr="00BB3F2F" w14:paraId="6E68B97A" w14:textId="77777777" w:rsidTr="00145240">
        <w:trPr>
          <w:gridAfter w:val="1"/>
          <w:wAfter w:w="14" w:type="dxa"/>
          <w:trHeight w:val="450"/>
        </w:trPr>
        <w:tc>
          <w:tcPr>
            <w:tcW w:w="20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E666C2" w14:textId="77777777" w:rsidR="00552692" w:rsidRPr="00BB3F2F" w:rsidRDefault="00552692" w:rsidP="00145240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700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900CA96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Izvannastavna aktivnost- folklor</w:t>
            </w:r>
          </w:p>
        </w:tc>
      </w:tr>
      <w:tr w:rsidR="00552692" w:rsidRPr="00BB3F2F" w14:paraId="1B3F5BC7" w14:textId="77777777" w:rsidTr="00145240">
        <w:trPr>
          <w:gridAfter w:val="1"/>
          <w:wAfter w:w="14" w:type="dxa"/>
          <w:trHeight w:val="450"/>
        </w:trPr>
        <w:tc>
          <w:tcPr>
            <w:tcW w:w="20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2A0671F" w14:textId="77777777" w:rsidR="00552692" w:rsidRPr="00BB3F2F" w:rsidRDefault="00552692" w:rsidP="00145240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700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A0D606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učenici, učiteljica Miroslava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Andrašek</w:t>
            </w:r>
            <w:proofErr w:type="spellEnd"/>
          </w:p>
        </w:tc>
      </w:tr>
      <w:tr w:rsidR="00552692" w:rsidRPr="00BB3F2F" w14:paraId="3688D001" w14:textId="77777777" w:rsidTr="00145240">
        <w:trPr>
          <w:gridAfter w:val="1"/>
          <w:wAfter w:w="14" w:type="dxa"/>
          <w:trHeight w:val="2350"/>
        </w:trPr>
        <w:tc>
          <w:tcPr>
            <w:tcW w:w="20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0B297" w14:textId="77777777" w:rsidR="00552692" w:rsidRPr="00BB3F2F" w:rsidRDefault="00552692" w:rsidP="00145240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700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DC027C4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promatranje izvedbe plesova iz hrvatske narodne baštine </w:t>
            </w:r>
          </w:p>
          <w:p w14:paraId="2FC26D09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opisivanje narodnih nošnji i običaja različitih hrvatskih krajeva </w:t>
            </w:r>
          </w:p>
          <w:p w14:paraId="50DDBC26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slušanje uputa voditeljice folklora </w:t>
            </w:r>
          </w:p>
          <w:p w14:paraId="6587DB63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slušanje tradicionalnih folklornih pjesama i glazbe </w:t>
            </w:r>
          </w:p>
          <w:p w14:paraId="27F86026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pjevanje tradicionalnih folklornih pjesama </w:t>
            </w:r>
          </w:p>
          <w:p w14:paraId="7E8D5CF4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- ples</w:t>
            </w:r>
          </w:p>
          <w:p w14:paraId="103403F7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552692" w:rsidRPr="00BB3F2F" w14:paraId="380E0DD4" w14:textId="77777777" w:rsidTr="00145240">
        <w:trPr>
          <w:gridAfter w:val="1"/>
          <w:wAfter w:w="14" w:type="dxa"/>
          <w:trHeight w:val="911"/>
        </w:trPr>
        <w:tc>
          <w:tcPr>
            <w:tcW w:w="20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A095D3" w14:textId="77777777" w:rsidR="00552692" w:rsidRPr="00BB3F2F" w:rsidRDefault="00552692" w:rsidP="00145240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700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0A082DD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demonstracija plesova iz hrvatske narodne baštine </w:t>
            </w:r>
          </w:p>
          <w:p w14:paraId="08C92F81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razgovor o koracima u različitim tradicionalnim plesovima </w:t>
            </w:r>
          </w:p>
          <w:p w14:paraId="29302BD3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izvođenje plesova </w:t>
            </w:r>
          </w:p>
        </w:tc>
      </w:tr>
      <w:tr w:rsidR="00552692" w:rsidRPr="00104A6F" w14:paraId="15C485BA" w14:textId="77777777" w:rsidTr="00145240">
        <w:trPr>
          <w:gridAfter w:val="1"/>
          <w:wAfter w:w="14" w:type="dxa"/>
          <w:trHeight w:val="583"/>
        </w:trPr>
        <w:tc>
          <w:tcPr>
            <w:tcW w:w="20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353F22" w14:textId="77777777" w:rsidR="00552692" w:rsidRPr="00BB3F2F" w:rsidRDefault="00552692" w:rsidP="00145240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TRAJANJE IZVEDBE:</w:t>
            </w:r>
          </w:p>
        </w:tc>
        <w:tc>
          <w:tcPr>
            <w:tcW w:w="700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BC3A8E9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1.sat tjedno</w:t>
            </w:r>
            <w:r w:rsidRPr="00BB3F2F">
              <w:rPr>
                <w:rFonts w:ascii="Comic Sans MS" w:eastAsia="Comic Sans MS" w:hAnsi="Comic Sans MS" w:cs="Comic Sans MS"/>
                <w:color w:val="0000FF"/>
                <w:lang w:val="hr-HR"/>
              </w:rPr>
              <w:t xml:space="preserve">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tijekom školske godine 2022./2023. </w:t>
            </w:r>
          </w:p>
          <w:p w14:paraId="0C33B6E8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  <w:p w14:paraId="36FCA7F7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552692" w:rsidRPr="00104A6F" w14:paraId="38B80EBF" w14:textId="77777777" w:rsidTr="00145240">
        <w:trPr>
          <w:gridAfter w:val="1"/>
          <w:wAfter w:w="14" w:type="dxa"/>
          <w:trHeight w:val="697"/>
        </w:trPr>
        <w:tc>
          <w:tcPr>
            <w:tcW w:w="20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4ADFA0" w14:textId="77777777" w:rsidR="00552692" w:rsidRPr="00BB3F2F" w:rsidRDefault="00552692" w:rsidP="00145240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700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671D9A9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učiteljica – voditeljica folklorne skupine, učenici, narodne nošnje, tradicijska glazba </w:t>
            </w:r>
          </w:p>
        </w:tc>
      </w:tr>
      <w:tr w:rsidR="00552692" w:rsidRPr="00104A6F" w14:paraId="01C078A3" w14:textId="77777777" w:rsidTr="00145240">
        <w:trPr>
          <w:gridAfter w:val="1"/>
          <w:wAfter w:w="14" w:type="dxa"/>
          <w:trHeight w:val="450"/>
        </w:trPr>
        <w:tc>
          <w:tcPr>
            <w:tcW w:w="204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1A93E0" w14:textId="77777777" w:rsidR="00552692" w:rsidRPr="00BB3F2F" w:rsidRDefault="00552692" w:rsidP="00145240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700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A7ADB8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neredovito pohađanje aktivnosti folklora, gubitak interesa učenika, nedoraslost zadatku</w:t>
            </w:r>
          </w:p>
        </w:tc>
      </w:tr>
      <w:tr w:rsidR="00552692" w:rsidRPr="00BB3F2F" w14:paraId="7CDA9BCC" w14:textId="77777777" w:rsidTr="0014524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28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4FE0C461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552692" w:rsidRPr="00BB3F2F" w14:paraId="025156EA" w14:textId="77777777" w:rsidTr="0014524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6997DACA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stalni nadzor </w:t>
            </w:r>
          </w:p>
          <w:p w14:paraId="01B176FD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nastupi za Božić i Dan škole </w:t>
            </w:r>
          </w:p>
          <w:p w14:paraId="102E8834" w14:textId="77777777" w:rsidR="00552692" w:rsidRPr="00BB3F2F" w:rsidRDefault="00552692" w:rsidP="00145240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fotografije </w:t>
            </w:r>
          </w:p>
          <w:p w14:paraId="642BE086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- video zapis</w:t>
            </w:r>
          </w:p>
        </w:tc>
      </w:tr>
      <w:tr w:rsidR="00552692" w:rsidRPr="00BB3F2F" w14:paraId="4C1DD9E7" w14:textId="77777777" w:rsidTr="0014524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5800782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</w:p>
          <w:p w14:paraId="1BACB80F" w14:textId="77777777" w:rsidR="00552692" w:rsidRPr="00BB3F2F" w:rsidRDefault="00552692" w:rsidP="0014524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- učiteljica – voditeljica folklorne skupine Miroslava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Andrašek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 </w:t>
            </w:r>
          </w:p>
        </w:tc>
      </w:tr>
    </w:tbl>
    <w:p w14:paraId="303D41EE" w14:textId="77777777" w:rsidR="00552692" w:rsidRPr="00BB3F2F" w:rsidRDefault="00552692" w:rsidP="00552692">
      <w:pPr>
        <w:spacing w:before="0" w:after="0" w:line="240" w:lineRule="auto"/>
        <w:rPr>
          <w:sz w:val="16"/>
          <w:szCs w:val="16"/>
          <w:lang w:val="hr-HR"/>
        </w:rPr>
      </w:pPr>
    </w:p>
    <w:p w14:paraId="391722E0" w14:textId="77777777" w:rsidR="00552692" w:rsidRPr="00BB3F2F" w:rsidRDefault="00552692" w:rsidP="00552692">
      <w:pPr>
        <w:spacing w:before="0" w:after="0" w:line="240" w:lineRule="auto"/>
        <w:rPr>
          <w:sz w:val="16"/>
          <w:szCs w:val="16"/>
          <w:lang w:val="hr-HR"/>
        </w:rPr>
      </w:pPr>
    </w:p>
    <w:p w14:paraId="47A1B5EE" w14:textId="77777777" w:rsidR="00552692" w:rsidRPr="00BB3F2F" w:rsidRDefault="00552692" w:rsidP="00552692">
      <w:pPr>
        <w:tabs>
          <w:tab w:val="left" w:pos="1335"/>
        </w:tabs>
        <w:spacing w:before="0" w:after="0"/>
        <w:rPr>
          <w:lang w:val="hr-HR"/>
        </w:rPr>
      </w:pPr>
    </w:p>
    <w:p w14:paraId="21CD3B09" w14:textId="77777777" w:rsidR="00552692" w:rsidRPr="00BB3F2F" w:rsidRDefault="00552692" w:rsidP="00552692">
      <w:pPr>
        <w:spacing w:before="0" w:after="0"/>
        <w:rPr>
          <w:lang w:val="hr-HR"/>
        </w:rPr>
      </w:pPr>
    </w:p>
    <w:p w14:paraId="595E9E5C" w14:textId="77777777" w:rsidR="00552692" w:rsidRPr="00BB3F2F" w:rsidRDefault="00552692" w:rsidP="00552692">
      <w:pPr>
        <w:spacing w:before="0" w:after="0"/>
        <w:rPr>
          <w:lang w:val="hr-HR"/>
        </w:rPr>
      </w:pPr>
    </w:p>
    <w:p w14:paraId="1DEE2450" w14:textId="77777777" w:rsidR="00552692" w:rsidRPr="00BB3F2F" w:rsidRDefault="00552692" w:rsidP="00552692">
      <w:pPr>
        <w:spacing w:before="0" w:after="160" w:line="259" w:lineRule="auto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br w:type="page"/>
      </w:r>
    </w:p>
    <w:p w14:paraId="514173A6" w14:textId="6F846DC6" w:rsidR="006D459F" w:rsidRPr="00BB3F2F" w:rsidRDefault="006D459F" w:rsidP="006D459F">
      <w:pPr>
        <w:pStyle w:val="Naslov2"/>
      </w:pPr>
      <w:bookmarkStart w:id="18" w:name="_Toc116564265"/>
      <w:r w:rsidRPr="00BB3F2F">
        <w:lastRenderedPageBreak/>
        <w:t>2. RAZRED - PB-Dramska skupina</w:t>
      </w:r>
      <w:bookmarkEnd w:id="18"/>
    </w:p>
    <w:tbl>
      <w:tblPr>
        <w:tblW w:w="911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  <w:gridCol w:w="73"/>
      </w:tblGrid>
      <w:tr w:rsidR="006D459F" w:rsidRPr="00104A6F" w14:paraId="7FC6966A" w14:textId="77777777" w:rsidTr="00A00881">
        <w:trPr>
          <w:gridAfter w:val="1"/>
          <w:wAfter w:w="70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6FE95D3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jezično-komunikacijsko/umjetničko</w:t>
            </w:r>
          </w:p>
        </w:tc>
      </w:tr>
      <w:tr w:rsidR="006D459F" w:rsidRPr="00BB3F2F" w14:paraId="19D0215D" w14:textId="77777777" w:rsidTr="00A00881">
        <w:trPr>
          <w:gridAfter w:val="1"/>
          <w:wAfter w:w="70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0856DC0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1. (2. RAZRED)</w:t>
            </w:r>
          </w:p>
        </w:tc>
      </w:tr>
      <w:tr w:rsidR="006D459F" w:rsidRPr="00BB3F2F" w14:paraId="767D47D3" w14:textId="77777777" w:rsidTr="00A00881">
        <w:trPr>
          <w:gridAfter w:val="1"/>
          <w:wAfter w:w="70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09CB29E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Razvijati kulturu govora kao važan element procesa uspješne komunikacije Osposobiti učenike za samostalni prikaz igrokaza i recitacija te razvijati kreativnost pokreta i glume kako bi učenici mogli sudjelovati u realizaciji školskih i razrednih priredbi .</w:t>
            </w:r>
          </w:p>
        </w:tc>
      </w:tr>
      <w:tr w:rsidR="006D459F" w:rsidRPr="00BB3F2F" w14:paraId="18EC64E4" w14:textId="77777777" w:rsidTr="00A00881">
        <w:trPr>
          <w:gridAfter w:val="1"/>
          <w:wAfter w:w="70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F396BE1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Poticati stvaralaštvo, individualne sklonosti, interes i znatiželju za novim spoznajama</w:t>
            </w:r>
          </w:p>
        </w:tc>
      </w:tr>
      <w:tr w:rsidR="006D459F" w:rsidRPr="00104A6F" w14:paraId="314A6DE8" w14:textId="77777777" w:rsidTr="00A00881">
        <w:trPr>
          <w:gridAfter w:val="1"/>
          <w:wAfter w:w="70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FE7439D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2619AE23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b/>
                <w:bCs/>
                <w:u w:val="single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b/>
                <w:bCs/>
                <w:u w:val="single"/>
                <w:lang w:val="hr-HR"/>
              </w:rPr>
              <w:t xml:space="preserve">ODGOJNO-OBRAZOVNI ISHODI </w:t>
            </w:r>
          </w:p>
          <w:p w14:paraId="423A2EDC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A.1.1.Učenik razgovara i govori u skladu s jezičnim razvojem izražavajući svoje potrebe, misli i osjećaje. </w:t>
            </w:r>
          </w:p>
          <w:p w14:paraId="4D2485F6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A.1. 2. Učenik sluša jednostavne tekstove, točno izgovara glasove, riječi i rečenice na temelju slušanoga teksta. </w:t>
            </w:r>
          </w:p>
          <w:p w14:paraId="0D34189E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A.1.3.Učenik čita tekstove primjerene početnomu opismenjavanju i jezičnome razvoju. OŠ HJ A.1.7. Učenik prepoznaje glasovnu strukturu riječi te glasovno analizira i sintetizira riječi primjereno početnomu opismenjavanju </w:t>
            </w:r>
          </w:p>
          <w:p w14:paraId="22A12E9B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B.1.1. Učenik izražava svoja zapažanja, misli i osjećaje nakon slušanja/čitanja književnoga teksta i povezuje ih s vlastitim iskustvom. </w:t>
            </w:r>
          </w:p>
          <w:p w14:paraId="1C85B58B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OŠ HJ B.1.2.Učenik sluša/čita književni tekst, izražava o čemu tekst govori i prepoznaje književne tekstove prema obliku u skladu s jezičnim razvojem i dobi. </w:t>
            </w:r>
          </w:p>
          <w:p w14:paraId="5092690A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OŠ HJ B.1.4.Učenik se stvaralački izražava prema vlastitome interesu potaknut različitim iskustvima i doživljajima književnoga teksta.</w:t>
            </w:r>
          </w:p>
          <w:p w14:paraId="1BD492C8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                                 </w:t>
            </w:r>
          </w:p>
          <w:p w14:paraId="450FB695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b/>
                <w:bCs/>
                <w:u w:val="single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b/>
                <w:bCs/>
                <w:u w:val="single"/>
                <w:lang w:val="hr-HR"/>
              </w:rPr>
              <w:t xml:space="preserve">MEĐUPREDMETNE TEME: </w:t>
            </w:r>
          </w:p>
          <w:p w14:paraId="06DC4740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UkuA.1.2.2. Primjena strategija učenja i rješavanje problema. Učenik se koristi jednostavnim strategijama učenja i rješava probleme u svim područjima učenja uz pomoć učitelja. </w:t>
            </w:r>
          </w:p>
          <w:p w14:paraId="4BA622EA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A.1.4.4. Kritičko mišljenje Učenik oblikuje i izražava svoje misli i osjećaje. </w:t>
            </w:r>
          </w:p>
          <w:p w14:paraId="3F963B7B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B.1.2. 2. Praćenje Na poticaj i uz pomoć učitelja prati svoje učenje </w:t>
            </w:r>
          </w:p>
          <w:p w14:paraId="0174BAAC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A.1.4. Razvija radne navike. </w:t>
            </w:r>
          </w:p>
          <w:p w14:paraId="762A1BEB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B.1.2. Razvija komunikacijske kompetencije </w:t>
            </w:r>
          </w:p>
          <w:p w14:paraId="487DF27E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A.1.3. Razvija svoje potencijale. </w:t>
            </w:r>
          </w:p>
          <w:p w14:paraId="22CCB559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Goo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C.1.1. Sudjeluje u zajedničkom radu u razredu. </w:t>
            </w:r>
          </w:p>
          <w:p w14:paraId="2255EE8D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ODR A.1.1. Prepoznaje svoje mjesto i povezanost s drugima u zajednici </w:t>
            </w:r>
          </w:p>
          <w:p w14:paraId="55AD5B2E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Ikt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A.1.1. Učenik uz učiteljevu pomoć odabire digitalnu tehnologiju za obavljanje jednostavnih zadataka</w:t>
            </w:r>
          </w:p>
          <w:p w14:paraId="768FEA3F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</w:p>
          <w:p w14:paraId="0A1A5A5E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b/>
                <w:bCs/>
                <w:u w:val="single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b/>
                <w:bCs/>
                <w:u w:val="single"/>
                <w:lang w:val="hr-HR"/>
              </w:rPr>
              <w:t xml:space="preserve">ISHODI AKTIVNOSTI: </w:t>
            </w:r>
          </w:p>
          <w:p w14:paraId="300975C8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izgovara glasove i naglašava riječi u skladu s jezičnim razvojem </w:t>
            </w:r>
          </w:p>
          <w:p w14:paraId="75F844E2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izriče rečenicu poštujući redoslijed riječi u njoj </w:t>
            </w:r>
          </w:p>
          <w:p w14:paraId="50777A07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intonira rečenicu s obzirom na priopćajnu svrhu (izjavna, upitna, usklična) </w:t>
            </w:r>
          </w:p>
          <w:p w14:paraId="129135FD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čita rečenice sastavljene od naučenih slova </w:t>
            </w:r>
          </w:p>
          <w:p w14:paraId="67D0DD69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čita kraće tekstove primjereno početnom opismenjavanju </w:t>
            </w:r>
          </w:p>
          <w:p w14:paraId="52CAEF51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izražava svoja razmišljanjima i osjećaje nakon čitanja/ slušanja književnog teksta </w:t>
            </w:r>
          </w:p>
          <w:p w14:paraId="4E4BDF06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izražava riječima opisane situacije i doživljaj književnog teksta </w:t>
            </w:r>
          </w:p>
          <w:p w14:paraId="4FB7D8E6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izražava crtežom opisane situacije i doživljaj književnog teksta </w:t>
            </w:r>
          </w:p>
          <w:p w14:paraId="5B08C2B9" w14:textId="77777777" w:rsidR="006D459F" w:rsidRPr="00BB3F2F" w:rsidRDefault="006D459F" w:rsidP="001055DC">
            <w:pPr>
              <w:pStyle w:val="Odlomakpopisa"/>
              <w:numPr>
                <w:ilvl w:val="0"/>
                <w:numId w:val="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lastRenderedPageBreak/>
              <w:t>izražava pokretom opisane situacije i doživljaj književnog teksta.</w:t>
            </w:r>
          </w:p>
          <w:p w14:paraId="7A2324DF" w14:textId="77777777" w:rsidR="006D459F" w:rsidRPr="00BB3F2F" w:rsidRDefault="006D459F" w:rsidP="00A00881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6D459F" w:rsidRPr="00BB3F2F" w14:paraId="04BD7D51" w14:textId="77777777" w:rsidTr="00A00881">
        <w:trPr>
          <w:gridAfter w:val="1"/>
          <w:wAfter w:w="70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F673088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 xml:space="preserve">NAČIN REALIZACIJE:  </w:t>
            </w:r>
          </w:p>
        </w:tc>
      </w:tr>
      <w:tr w:rsidR="006D459F" w:rsidRPr="00BB3F2F" w14:paraId="4EDBBF89" w14:textId="77777777" w:rsidTr="00A00881">
        <w:trPr>
          <w:gridAfter w:val="1"/>
          <w:wAfter w:w="70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7D50D5" w14:textId="77777777" w:rsidR="006D459F" w:rsidRPr="00BB3F2F" w:rsidRDefault="006D459F" w:rsidP="00A00881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692F55E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Organizirano vrijeme PB-</w:t>
            </w:r>
            <w:r w:rsidRPr="00BB3F2F">
              <w:rPr>
                <w:rFonts w:ascii="Comic Sans MS" w:eastAsia="Comic Sans MS" w:hAnsi="Comic Sans MS" w:cs="Comic Sans MS"/>
                <w:b/>
                <w:bCs/>
                <w:lang w:val="hr-HR"/>
              </w:rPr>
              <w:t>Dramska skupina</w:t>
            </w:r>
          </w:p>
        </w:tc>
      </w:tr>
      <w:tr w:rsidR="006D459F" w:rsidRPr="00BB3F2F" w14:paraId="3086D2B8" w14:textId="77777777" w:rsidTr="00A00881">
        <w:trPr>
          <w:gridAfter w:val="1"/>
          <w:wAfter w:w="70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F4FC0EF" w14:textId="77777777" w:rsidR="006D459F" w:rsidRPr="00BB3F2F" w:rsidRDefault="006D459F" w:rsidP="00A00881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1A98CAF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Učenici, učiteljica Marijani Ištvanić</w:t>
            </w:r>
          </w:p>
        </w:tc>
      </w:tr>
      <w:tr w:rsidR="006D459F" w:rsidRPr="00BB3F2F" w14:paraId="352758F9" w14:textId="77777777" w:rsidTr="00A00881">
        <w:trPr>
          <w:gridAfter w:val="1"/>
          <w:wAfter w:w="70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4E98B6" w14:textId="77777777" w:rsidR="006D459F" w:rsidRPr="00BB3F2F" w:rsidRDefault="006D459F" w:rsidP="00A00881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5455CFA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Izražajno čitanje i recitiranje</w:t>
            </w:r>
          </w:p>
          <w:p w14:paraId="110CBB04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Uvježbavanje igrokaza i glume </w:t>
            </w:r>
          </w:p>
          <w:p w14:paraId="306F33EA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Sudjelovanje na priredbama</w:t>
            </w:r>
          </w:p>
        </w:tc>
      </w:tr>
      <w:tr w:rsidR="006D459F" w:rsidRPr="00104A6F" w14:paraId="5C042307" w14:textId="77777777" w:rsidTr="00A00881">
        <w:trPr>
          <w:gridAfter w:val="1"/>
          <w:wAfter w:w="70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8D0E71" w14:textId="77777777" w:rsidR="006D459F" w:rsidRPr="00BB3F2F" w:rsidRDefault="006D459F" w:rsidP="00A00881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B6FD18D" w14:textId="77777777" w:rsidR="006D459F" w:rsidRPr="00BB3F2F" w:rsidRDefault="006D459F" w:rsidP="00A00881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Izbor recitacija i igrokaza</w:t>
            </w:r>
          </w:p>
          <w:p w14:paraId="6BC6F985" w14:textId="77777777" w:rsidR="006D459F" w:rsidRPr="00BB3F2F" w:rsidRDefault="006D459F" w:rsidP="00A00881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Usmjeravanje i nadgledanje pisanih radova učenika</w:t>
            </w:r>
          </w:p>
          <w:p w14:paraId="4B5F415A" w14:textId="77777777" w:rsidR="006D459F" w:rsidRPr="00BB3F2F" w:rsidRDefault="006D459F" w:rsidP="00A00881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Demonstracija izražajnog čitanja</w:t>
            </w:r>
          </w:p>
          <w:p w14:paraId="205AF20A" w14:textId="77777777" w:rsidR="006D459F" w:rsidRPr="00BB3F2F" w:rsidRDefault="006D459F" w:rsidP="00A00881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Demonstracija govora i načina izvođenja uloga</w:t>
            </w:r>
          </w:p>
        </w:tc>
      </w:tr>
      <w:tr w:rsidR="006D459F" w:rsidRPr="00BB3F2F" w14:paraId="2BA06D2B" w14:textId="77777777" w:rsidTr="00A00881">
        <w:trPr>
          <w:gridAfter w:val="1"/>
          <w:wAfter w:w="70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C0A2A1" w14:textId="77777777" w:rsidR="006D459F" w:rsidRPr="00BB3F2F" w:rsidRDefault="006D459F" w:rsidP="00A00881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A2BC138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Tijekom nastavne godine</w:t>
            </w:r>
          </w:p>
        </w:tc>
      </w:tr>
      <w:tr w:rsidR="006D459F" w:rsidRPr="00BB3F2F" w14:paraId="5F1891A0" w14:textId="77777777" w:rsidTr="00A00881">
        <w:trPr>
          <w:gridAfter w:val="1"/>
          <w:wAfter w:w="70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88CCB5" w14:textId="77777777" w:rsidR="006D459F" w:rsidRPr="00BB3F2F" w:rsidRDefault="006D459F" w:rsidP="00A00881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F221D89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Tekstovi recitacija i igrokaza, rekviziti, kostimi, scenografija</w:t>
            </w:r>
          </w:p>
          <w:p w14:paraId="6AD3EC2E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Knjižničar</w:t>
            </w:r>
          </w:p>
        </w:tc>
      </w:tr>
      <w:tr w:rsidR="006D459F" w:rsidRPr="00104A6F" w14:paraId="698E84BD" w14:textId="77777777" w:rsidTr="00A00881">
        <w:trPr>
          <w:gridAfter w:val="1"/>
          <w:wAfter w:w="70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979D23" w14:textId="77777777" w:rsidR="006D459F" w:rsidRPr="00BB3F2F" w:rsidRDefault="006D459F" w:rsidP="00A00881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F7424C6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Segoe UI Symbol" w:eastAsia="Comic Sans MS" w:hAnsi="Segoe UI Symbol" w:cs="Segoe UI Symbol"/>
                <w:lang w:val="hr-HR"/>
              </w:rPr>
              <w:t>✓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Pronalazak odgovarajućeg teksta i njegova prilagodba učenicima</w:t>
            </w:r>
          </w:p>
          <w:p w14:paraId="55B3B0B2" w14:textId="77777777" w:rsidR="006D459F" w:rsidRPr="00BB3F2F" w:rsidRDefault="006D459F" w:rsidP="00A00881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Materijalni troškovi za kostime, rekvizite, scenu</w:t>
            </w:r>
          </w:p>
        </w:tc>
      </w:tr>
      <w:tr w:rsidR="006D459F" w:rsidRPr="00BB3F2F" w14:paraId="2BAE6C63" w14:textId="77777777" w:rsidTr="00A0088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28"/>
        </w:trPr>
        <w:tc>
          <w:tcPr>
            <w:tcW w:w="9118" w:type="dxa"/>
            <w:gridSpan w:val="3"/>
            <w:shd w:val="clear" w:color="auto" w:fill="auto"/>
            <w:vAlign w:val="center"/>
          </w:tcPr>
          <w:p w14:paraId="1B872BF7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6D459F" w:rsidRPr="00BB3F2F" w14:paraId="1D7D4BBC" w14:textId="77777777" w:rsidTr="00A0088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27"/>
        </w:trPr>
        <w:tc>
          <w:tcPr>
            <w:tcW w:w="9118" w:type="dxa"/>
            <w:gridSpan w:val="3"/>
            <w:shd w:val="clear" w:color="auto" w:fill="auto"/>
            <w:vAlign w:val="center"/>
          </w:tcPr>
          <w:p w14:paraId="5D80DAA5" w14:textId="77777777" w:rsidR="006D459F" w:rsidRPr="00BB3F2F" w:rsidRDefault="006D459F" w:rsidP="008C0931">
            <w:pPr>
              <w:pStyle w:val="Odlomakpopisa"/>
              <w:numPr>
                <w:ilvl w:val="0"/>
                <w:numId w:val="12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Razgovor s učenicima tijekom rada, uočavanje i uvažavanje njihovih reakcija</w:t>
            </w:r>
          </w:p>
          <w:p w14:paraId="3350CD20" w14:textId="77777777" w:rsidR="006D459F" w:rsidRPr="00BB3F2F" w:rsidRDefault="006D459F" w:rsidP="008C0931">
            <w:pPr>
              <w:pStyle w:val="Odlomakpopisa"/>
              <w:numPr>
                <w:ilvl w:val="0"/>
                <w:numId w:val="12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Redovito praćenje i vođenje bilješki o radu i napredovanju učenika</w:t>
            </w:r>
          </w:p>
          <w:p w14:paraId="3DDA0EA8" w14:textId="77777777" w:rsidR="006D459F" w:rsidRPr="00BB3F2F" w:rsidRDefault="006D459F" w:rsidP="008C0931">
            <w:pPr>
              <w:pStyle w:val="Odlomakpopisa"/>
              <w:numPr>
                <w:ilvl w:val="0"/>
                <w:numId w:val="12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Pisana izvješća o radu skupine</w:t>
            </w:r>
          </w:p>
          <w:p w14:paraId="71710830" w14:textId="77777777" w:rsidR="006D459F" w:rsidRPr="00BB3F2F" w:rsidRDefault="006D459F" w:rsidP="008C0931">
            <w:pPr>
              <w:pStyle w:val="Odlomakpopisa"/>
              <w:numPr>
                <w:ilvl w:val="0"/>
                <w:numId w:val="12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Recitiranje recitacija i dramatizacija igrokaza na razrednim i školskim priredbama</w:t>
            </w:r>
          </w:p>
          <w:p w14:paraId="18540C61" w14:textId="77777777" w:rsidR="006D459F" w:rsidRPr="00BB3F2F" w:rsidRDefault="006D459F" w:rsidP="008C0931">
            <w:pPr>
              <w:pStyle w:val="Odlomakpopisa"/>
              <w:numPr>
                <w:ilvl w:val="0"/>
                <w:numId w:val="12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Fotografije, snimke</w:t>
            </w:r>
          </w:p>
          <w:p w14:paraId="6B6BB14A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</w:p>
        </w:tc>
      </w:tr>
      <w:tr w:rsidR="006D459F" w:rsidRPr="00BB3F2F" w14:paraId="2B37B16D" w14:textId="77777777" w:rsidTr="00A00881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54"/>
        </w:trPr>
        <w:tc>
          <w:tcPr>
            <w:tcW w:w="9118" w:type="dxa"/>
            <w:gridSpan w:val="3"/>
            <w:shd w:val="clear" w:color="auto" w:fill="auto"/>
            <w:vAlign w:val="center"/>
          </w:tcPr>
          <w:p w14:paraId="6ACF3BD8" w14:textId="77777777" w:rsidR="006D459F" w:rsidRPr="00BB3F2F" w:rsidRDefault="006D459F" w:rsidP="00A00881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učiteljica produženog boravka Marijani Ištvanić</w:t>
            </w:r>
          </w:p>
        </w:tc>
      </w:tr>
    </w:tbl>
    <w:p w14:paraId="129E6211" w14:textId="77777777" w:rsidR="006D459F" w:rsidRPr="00BB3F2F" w:rsidRDefault="006D459F" w:rsidP="006D459F">
      <w:pPr>
        <w:spacing w:before="0" w:after="0" w:line="240" w:lineRule="auto"/>
        <w:rPr>
          <w:rFonts w:ascii="Comic Sans MS" w:hAnsi="Comic Sans MS"/>
          <w:lang w:val="hr-HR"/>
        </w:rPr>
      </w:pPr>
    </w:p>
    <w:p w14:paraId="6124D3E1" w14:textId="77777777" w:rsidR="006D459F" w:rsidRPr="00BB3F2F" w:rsidRDefault="006D459F" w:rsidP="006D459F">
      <w:pPr>
        <w:rPr>
          <w:rFonts w:ascii="Comic Sans MS" w:hAnsi="Comic Sans MS"/>
          <w:lang w:val="hr-HR"/>
        </w:rPr>
      </w:pPr>
    </w:p>
    <w:p w14:paraId="5CE1574C" w14:textId="77777777" w:rsidR="006D459F" w:rsidRPr="00BB3F2F" w:rsidRDefault="006D459F" w:rsidP="006D459F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47A8FDDE" w14:textId="46744655" w:rsidR="004438FF" w:rsidRPr="00BB3F2F" w:rsidRDefault="007E2936" w:rsidP="004438FF">
      <w:pPr>
        <w:pStyle w:val="Naslov2"/>
      </w:pPr>
      <w:bookmarkStart w:id="19" w:name="_Toc116564266"/>
      <w:r w:rsidRPr="00BB3F2F">
        <w:lastRenderedPageBreak/>
        <w:t>3</w:t>
      </w:r>
      <w:r w:rsidR="004438FF" w:rsidRPr="00BB3F2F">
        <w:t>.C - LIKOVNA SKUPINA</w:t>
      </w:r>
      <w:bookmarkEnd w:id="19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5"/>
        <w:gridCol w:w="6190"/>
      </w:tblGrid>
      <w:tr w:rsidR="00183113" w:rsidRPr="00BB3F2F" w14:paraId="11C50E05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AAB8975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UMJETNIČKO </w:t>
            </w:r>
          </w:p>
        </w:tc>
      </w:tr>
      <w:tr w:rsidR="00183113" w:rsidRPr="00BB3F2F" w14:paraId="515C99EC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FB7985A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2. (3. RAZRED) </w:t>
            </w:r>
          </w:p>
        </w:tc>
      </w:tr>
      <w:tr w:rsidR="00183113" w:rsidRPr="00BB3F2F" w14:paraId="0BC17AD3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889DBC8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Osposobiti učenike za slobodno likovno izražavanje </w:t>
            </w:r>
          </w:p>
        </w:tc>
      </w:tr>
      <w:tr w:rsidR="00183113" w:rsidRPr="00BB3F2F" w14:paraId="275DABA2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891AB19" w14:textId="52B7CC5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OBRAZLOŽENJE CILJA:</w:t>
            </w:r>
            <w:r w:rsidR="0070041B"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Omogućiti učenicima koji pokazuju posebne sklonosti za likovno područje dodatne sate za razvoj kreativnosti, motivacije te doživljajnih i stvaralačkih sposobnosti. </w:t>
            </w:r>
          </w:p>
        </w:tc>
      </w:tr>
      <w:tr w:rsidR="00183113" w:rsidRPr="00104A6F" w14:paraId="2CB35901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F8E3F9D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1F2B5B1B" w14:textId="77777777" w:rsidR="00183113" w:rsidRPr="00BB3F2F" w:rsidRDefault="00183113" w:rsidP="006D502F">
            <w:pPr>
              <w:spacing w:before="0" w:after="0" w:line="240" w:lineRule="auto"/>
              <w:rPr>
                <w:sz w:val="18"/>
                <w:szCs w:val="18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18"/>
                <w:szCs w:val="18"/>
                <w:lang w:val="hr-HR"/>
              </w:rPr>
              <w:t xml:space="preserve">OŠ LK A.3.1. Učenik likovnim i vizualnim izražavanjem interpretira različite sadržaje.  </w:t>
            </w:r>
          </w:p>
          <w:p w14:paraId="5D52D1F4" w14:textId="77777777" w:rsidR="00183113" w:rsidRPr="00BB3F2F" w:rsidRDefault="00183113" w:rsidP="006D502F">
            <w:pPr>
              <w:spacing w:before="0" w:after="0" w:line="240" w:lineRule="auto"/>
              <w:rPr>
                <w:sz w:val="18"/>
                <w:szCs w:val="18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18"/>
                <w:szCs w:val="18"/>
                <w:lang w:val="hr-HR"/>
              </w:rPr>
              <w:t xml:space="preserve">OŠ LK A.3.2. Učenik demonstrira fine motoričke vještine upotrebom različitih likovnih materijala i postupaka u vlastitom likovnom izražavanju. </w:t>
            </w:r>
          </w:p>
          <w:p w14:paraId="4D4D71DB" w14:textId="77777777" w:rsidR="00183113" w:rsidRPr="00BB3F2F" w:rsidRDefault="00183113" w:rsidP="006D502F">
            <w:pPr>
              <w:spacing w:before="0" w:after="0" w:line="240" w:lineRule="auto"/>
              <w:rPr>
                <w:sz w:val="18"/>
                <w:szCs w:val="18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18"/>
                <w:szCs w:val="18"/>
                <w:lang w:val="hr-HR"/>
              </w:rPr>
              <w:t xml:space="preserve">OŠ LK A.3.3.Učenik u vlastitome radu koristi tehničke i izražajne mogućnosti </w:t>
            </w:r>
            <w:proofErr w:type="spellStart"/>
            <w:r w:rsidRPr="00BB3F2F">
              <w:rPr>
                <w:rFonts w:ascii="Comic Sans MS" w:eastAsia="Comic Sans MS" w:hAnsi="Comic Sans MS" w:cs="Comic Sans MS"/>
                <w:sz w:val="18"/>
                <w:szCs w:val="18"/>
                <w:lang w:val="hr-HR"/>
              </w:rPr>
              <w:t>novomedijskih</w:t>
            </w:r>
            <w:proofErr w:type="spellEnd"/>
            <w:r w:rsidRPr="00BB3F2F">
              <w:rPr>
                <w:rFonts w:ascii="Comic Sans MS" w:eastAsia="Comic Sans MS" w:hAnsi="Comic Sans MS" w:cs="Comic Sans MS"/>
                <w:sz w:val="18"/>
                <w:szCs w:val="18"/>
                <w:lang w:val="hr-HR"/>
              </w:rPr>
              <w:t xml:space="preserve"> tehnologija.  </w:t>
            </w:r>
          </w:p>
          <w:p w14:paraId="2F15ADD6" w14:textId="77777777" w:rsidR="00183113" w:rsidRPr="00BB3F2F" w:rsidRDefault="00183113" w:rsidP="006D502F">
            <w:pPr>
              <w:spacing w:before="0" w:after="0" w:line="240" w:lineRule="auto"/>
              <w:rPr>
                <w:sz w:val="18"/>
                <w:szCs w:val="18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18"/>
                <w:szCs w:val="18"/>
                <w:lang w:val="hr-HR"/>
              </w:rPr>
              <w:t xml:space="preserve">OŠ LK B.3.1.Učenik povezuje likovno i vizualno umjetničko djelo s osobnim doživljajem, likovnim jezikom i tematskim sadržajem djela </w:t>
            </w:r>
          </w:p>
          <w:p w14:paraId="6DBAA4F6" w14:textId="77777777" w:rsidR="00183113" w:rsidRPr="00BB3F2F" w:rsidRDefault="00183113" w:rsidP="006D502F">
            <w:pPr>
              <w:spacing w:before="0" w:after="0" w:line="240" w:lineRule="auto"/>
              <w:rPr>
                <w:sz w:val="18"/>
                <w:szCs w:val="18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18"/>
                <w:szCs w:val="18"/>
                <w:lang w:val="hr-HR"/>
              </w:rPr>
              <w:t xml:space="preserve">OŠ LK B.3.2. Učenik uspoređuje svoj likovni ili vizualni rad i radove drugih učenika te opisuje vlastiti doživljaj stvaranja.  </w:t>
            </w:r>
          </w:p>
          <w:p w14:paraId="2C575061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18"/>
                <w:szCs w:val="18"/>
                <w:lang w:val="hr-HR"/>
              </w:rPr>
              <w:t xml:space="preserve">OŠ LK C.3.2.  Učenik povezuje umjetničko djelo s iskustvima iz svakodnevnog života te društvenim kontekstom. </w:t>
            </w:r>
          </w:p>
        </w:tc>
      </w:tr>
      <w:tr w:rsidR="00183113" w:rsidRPr="00BB3F2F" w14:paraId="42E3B9A0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76A44F1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183113" w:rsidRPr="00BB3F2F" w14:paraId="56DBA4F8" w14:textId="77777777" w:rsidTr="005C4761">
        <w:trPr>
          <w:trHeight w:val="450"/>
        </w:trPr>
        <w:tc>
          <w:tcPr>
            <w:tcW w:w="28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5551481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OBLIK: </w:t>
            </w:r>
          </w:p>
        </w:tc>
        <w:tc>
          <w:tcPr>
            <w:tcW w:w="619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C00697D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Likovna skupina</w:t>
            </w:r>
          </w:p>
        </w:tc>
      </w:tr>
      <w:tr w:rsidR="00183113" w:rsidRPr="00BB3F2F" w14:paraId="0C10E545" w14:textId="77777777" w:rsidTr="005C4761">
        <w:trPr>
          <w:trHeight w:val="450"/>
        </w:trPr>
        <w:tc>
          <w:tcPr>
            <w:tcW w:w="28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3549FA7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SUDIONICI: </w:t>
            </w:r>
          </w:p>
        </w:tc>
        <w:tc>
          <w:tcPr>
            <w:tcW w:w="61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07D902E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učenici, učiteljica Vesna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Plivelić</w:t>
            </w:r>
            <w:proofErr w:type="spellEnd"/>
          </w:p>
        </w:tc>
      </w:tr>
      <w:tr w:rsidR="00183113" w:rsidRPr="00BB3F2F" w14:paraId="69F98E07" w14:textId="77777777" w:rsidTr="005C4761">
        <w:trPr>
          <w:trHeight w:val="450"/>
        </w:trPr>
        <w:tc>
          <w:tcPr>
            <w:tcW w:w="28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383026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NAČINI UČENJA: </w:t>
            </w:r>
          </w:p>
        </w:tc>
        <w:tc>
          <w:tcPr>
            <w:tcW w:w="61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99C28D4" w14:textId="77777777" w:rsidR="00183113" w:rsidRPr="00BB3F2F" w:rsidRDefault="00183113" w:rsidP="001055DC">
            <w:pPr>
              <w:pStyle w:val="Odlomakpopisa"/>
              <w:numPr>
                <w:ilvl w:val="0"/>
                <w:numId w:val="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slušanje uputa </w:t>
            </w:r>
          </w:p>
          <w:p w14:paraId="66D70CC7" w14:textId="77777777" w:rsidR="00183113" w:rsidRPr="00BB3F2F" w:rsidRDefault="00183113" w:rsidP="001055DC">
            <w:pPr>
              <w:pStyle w:val="Odlomakpopisa"/>
              <w:numPr>
                <w:ilvl w:val="0"/>
                <w:numId w:val="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zamišljanje zadanog motiva </w:t>
            </w:r>
          </w:p>
          <w:p w14:paraId="63121E3C" w14:textId="77777777" w:rsidR="00183113" w:rsidRPr="00BB3F2F" w:rsidRDefault="00183113" w:rsidP="001055DC">
            <w:pPr>
              <w:pStyle w:val="Odlomakpopisa"/>
              <w:numPr>
                <w:ilvl w:val="0"/>
                <w:numId w:val="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razgovor o motivu, idejama i načinu realizacije </w:t>
            </w:r>
          </w:p>
          <w:p w14:paraId="491ECBDF" w14:textId="77777777" w:rsidR="00183113" w:rsidRPr="00BB3F2F" w:rsidRDefault="00183113" w:rsidP="001055DC">
            <w:pPr>
              <w:pStyle w:val="Odlomakpopisa"/>
              <w:numPr>
                <w:ilvl w:val="0"/>
                <w:numId w:val="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crtanje, slikanje, oblikovanje </w:t>
            </w:r>
          </w:p>
          <w:p w14:paraId="74D86014" w14:textId="2523049C" w:rsidR="00183113" w:rsidRPr="00BB3F2F" w:rsidRDefault="00183113" w:rsidP="001055DC">
            <w:pPr>
              <w:pStyle w:val="Odlomakpopisa"/>
              <w:numPr>
                <w:ilvl w:val="0"/>
                <w:numId w:val="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učenje kroz suradnju</w:t>
            </w:r>
            <w:r w:rsidR="0070041B" w:rsidRPr="00BB3F2F">
              <w:rPr>
                <w:rFonts w:ascii="Comic Sans MS" w:eastAsia="Comic Sans MS" w:hAnsi="Comic Sans MS" w:cs="Comic Sans MS"/>
                <w:lang w:val="hr-HR"/>
              </w:rPr>
              <w:t xml:space="preserve">;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međusobna pomoć u radu</w:t>
            </w:r>
          </w:p>
          <w:p w14:paraId="2BEACE50" w14:textId="77777777" w:rsidR="00183113" w:rsidRPr="00BB3F2F" w:rsidRDefault="00183113" w:rsidP="001055DC">
            <w:pPr>
              <w:pStyle w:val="Odlomakpopisa"/>
              <w:numPr>
                <w:ilvl w:val="0"/>
                <w:numId w:val="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mogućnost uvida u originalno djelo pomoću IKT-a</w:t>
            </w:r>
          </w:p>
        </w:tc>
      </w:tr>
      <w:tr w:rsidR="00183113" w:rsidRPr="00BB3F2F" w14:paraId="34513B0A" w14:textId="77777777" w:rsidTr="005C4761">
        <w:trPr>
          <w:trHeight w:val="450"/>
        </w:trPr>
        <w:tc>
          <w:tcPr>
            <w:tcW w:w="28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5CAA0E0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METODE POUČAVANJA: </w:t>
            </w:r>
          </w:p>
        </w:tc>
        <w:tc>
          <w:tcPr>
            <w:tcW w:w="61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98A6E4A" w14:textId="77777777" w:rsidR="00183113" w:rsidRPr="00BB3F2F" w:rsidRDefault="00183113" w:rsidP="001055DC">
            <w:pPr>
              <w:pStyle w:val="Odlomakpopisa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usmeno izlaganje-objašnjavanje pravila rada s različitim likovnim tehnikama i raznim materijalima </w:t>
            </w:r>
          </w:p>
          <w:p w14:paraId="7EB60092" w14:textId="77777777" w:rsidR="00183113" w:rsidRPr="00BB3F2F" w:rsidRDefault="00183113" w:rsidP="001055DC">
            <w:pPr>
              <w:pStyle w:val="Odlomakpopisa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razgovor o zadatku </w:t>
            </w:r>
          </w:p>
          <w:p w14:paraId="2740CC43" w14:textId="77777777" w:rsidR="00183113" w:rsidRPr="00BB3F2F" w:rsidRDefault="00183113" w:rsidP="001055DC">
            <w:pPr>
              <w:pStyle w:val="Odlomakpopisa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usmjeravanje i nadgledanje izrade likovnih radova </w:t>
            </w:r>
          </w:p>
          <w:p w14:paraId="7BE8FD7A" w14:textId="77777777" w:rsidR="00183113" w:rsidRPr="00BB3F2F" w:rsidRDefault="00183113" w:rsidP="001055DC">
            <w:pPr>
              <w:pStyle w:val="Odlomakpopisa"/>
              <w:numPr>
                <w:ilvl w:val="0"/>
                <w:numId w:val="5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praktični radovi </w:t>
            </w:r>
          </w:p>
        </w:tc>
      </w:tr>
      <w:tr w:rsidR="00183113" w:rsidRPr="00104A6F" w14:paraId="634E80C0" w14:textId="77777777" w:rsidTr="005C4761">
        <w:trPr>
          <w:trHeight w:val="450"/>
        </w:trPr>
        <w:tc>
          <w:tcPr>
            <w:tcW w:w="28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52C314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TRAJANJE IZVEDBE: </w:t>
            </w:r>
          </w:p>
        </w:tc>
        <w:tc>
          <w:tcPr>
            <w:tcW w:w="61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112A4F1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1 sat tjedno tijekom nastavne godine 2022./2023.</w:t>
            </w:r>
          </w:p>
        </w:tc>
      </w:tr>
      <w:tr w:rsidR="00183113" w:rsidRPr="00BB3F2F" w14:paraId="1ED1E0F2" w14:textId="77777777" w:rsidTr="005C4761">
        <w:trPr>
          <w:trHeight w:val="450"/>
        </w:trPr>
        <w:tc>
          <w:tcPr>
            <w:tcW w:w="28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5AE1F5D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POTREBNI RESURSI: </w:t>
            </w:r>
          </w:p>
        </w:tc>
        <w:tc>
          <w:tcPr>
            <w:tcW w:w="61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3F615EB" w14:textId="77777777" w:rsidR="00183113" w:rsidRPr="00BB3F2F" w:rsidRDefault="00183113" w:rsidP="001055DC">
            <w:pPr>
              <w:pStyle w:val="Odlomakpopisa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likovna mapa, kolaž, pribor za likovnu kulturu </w:t>
            </w:r>
          </w:p>
          <w:p w14:paraId="62B397C2" w14:textId="77777777" w:rsidR="00183113" w:rsidRPr="00BB3F2F" w:rsidRDefault="00183113" w:rsidP="001055DC">
            <w:pPr>
              <w:pStyle w:val="Odlomakpopisa"/>
              <w:numPr>
                <w:ilvl w:val="0"/>
                <w:numId w:val="5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reprodukcije </w:t>
            </w:r>
          </w:p>
        </w:tc>
      </w:tr>
      <w:tr w:rsidR="00183113" w:rsidRPr="00BB3F2F" w14:paraId="24E2C2E3" w14:textId="77777777" w:rsidTr="005C4761">
        <w:trPr>
          <w:trHeight w:val="450"/>
        </w:trPr>
        <w:tc>
          <w:tcPr>
            <w:tcW w:w="28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AF53DE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MOGUĆE TEŠKOĆE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1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5314F15" w14:textId="77777777" w:rsidR="00183113" w:rsidRPr="00BB3F2F" w:rsidRDefault="00183113" w:rsidP="001055DC">
            <w:pPr>
              <w:pStyle w:val="Odlomakpopisa"/>
              <w:numPr>
                <w:ilvl w:val="0"/>
                <w:numId w:val="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nedostatak motivacije za rad </w:t>
            </w:r>
          </w:p>
          <w:p w14:paraId="4FB38D9A" w14:textId="77777777" w:rsidR="00183113" w:rsidRPr="00BB3F2F" w:rsidRDefault="00183113" w:rsidP="001055DC">
            <w:pPr>
              <w:pStyle w:val="Odlomakpopisa"/>
              <w:numPr>
                <w:ilvl w:val="0"/>
                <w:numId w:val="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neredoviti dolasci na izvannastavnu aktivnost </w:t>
            </w:r>
          </w:p>
          <w:p w14:paraId="364C36E5" w14:textId="77777777" w:rsidR="00183113" w:rsidRPr="00BB3F2F" w:rsidRDefault="00183113" w:rsidP="001055DC">
            <w:pPr>
              <w:pStyle w:val="Odlomakpopisa"/>
              <w:numPr>
                <w:ilvl w:val="0"/>
                <w:numId w:val="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nedostatak likovnog pribora</w:t>
            </w:r>
          </w:p>
        </w:tc>
      </w:tr>
      <w:tr w:rsidR="00183113" w:rsidRPr="00BB3F2F" w14:paraId="0CB96120" w14:textId="77777777" w:rsidTr="006D502F">
        <w:trPr>
          <w:trHeight w:val="42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A5B542F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NAČIN PRAĆENJA I PROVJERE ISHODA/POSTIGNUĆA: </w:t>
            </w:r>
          </w:p>
        </w:tc>
      </w:tr>
      <w:tr w:rsidR="00183113" w:rsidRPr="00104A6F" w14:paraId="09A08316" w14:textId="77777777" w:rsidTr="006D502F">
        <w:trPr>
          <w:trHeight w:val="42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ECFB821" w14:textId="77777777" w:rsidR="00183113" w:rsidRPr="00BB3F2F" w:rsidRDefault="00183113" w:rsidP="001055DC">
            <w:pPr>
              <w:pStyle w:val="Odlomakpopisa"/>
              <w:numPr>
                <w:ilvl w:val="0"/>
                <w:numId w:val="4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redovito praćenje učenika tijekom samostalnog rada </w:t>
            </w:r>
          </w:p>
          <w:p w14:paraId="41D7A9F9" w14:textId="77777777" w:rsidR="00183113" w:rsidRPr="00BB3F2F" w:rsidRDefault="00183113" w:rsidP="001055DC">
            <w:pPr>
              <w:pStyle w:val="Odlomakpopisa"/>
              <w:numPr>
                <w:ilvl w:val="0"/>
                <w:numId w:val="4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izložba učeničkih radova i uređenje interijera škole                                                 </w:t>
            </w:r>
          </w:p>
        </w:tc>
      </w:tr>
      <w:tr w:rsidR="00183113" w:rsidRPr="00BB3F2F" w14:paraId="1D8EBF5F" w14:textId="77777777" w:rsidTr="006D502F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DD19D5C" w14:textId="77777777" w:rsidR="00183113" w:rsidRPr="00BB3F2F" w:rsidRDefault="00183113" w:rsidP="006D502F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ODGOVORNE OSOBE: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učiteljica Vesna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Plivelić</w:t>
            </w:r>
            <w:proofErr w:type="spellEnd"/>
          </w:p>
        </w:tc>
      </w:tr>
    </w:tbl>
    <w:p w14:paraId="726F8D58" w14:textId="75BAF907" w:rsidR="007E0450" w:rsidRPr="00BB3F2F" w:rsidRDefault="00DD586D" w:rsidP="007E0450">
      <w:pPr>
        <w:pStyle w:val="Naslov2"/>
      </w:pPr>
      <w:bookmarkStart w:id="20" w:name="_Toc116564267"/>
      <w:r w:rsidRPr="00BB3F2F">
        <w:lastRenderedPageBreak/>
        <w:t>4</w:t>
      </w:r>
      <w:r w:rsidR="007E0450" w:rsidRPr="00BB3F2F">
        <w:t xml:space="preserve">. RAZRED - </w:t>
      </w:r>
      <w:r w:rsidR="003D2503" w:rsidRPr="00BB3F2F">
        <w:t>LOGOPEDAGOŠKE RADIONICE</w:t>
      </w:r>
      <w:bookmarkEnd w:id="2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DB0EF0" w:rsidRPr="00BB3F2F" w14:paraId="14E1DD6D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B4EB0CF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društveno humanističko</w:t>
            </w:r>
          </w:p>
        </w:tc>
      </w:tr>
      <w:tr w:rsidR="00DB0EF0" w:rsidRPr="00BB3F2F" w14:paraId="5042C89A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F86B8D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2. (4. RAZRED)</w:t>
            </w:r>
          </w:p>
        </w:tc>
      </w:tr>
      <w:tr w:rsidR="00DB0EF0" w:rsidRPr="00104A6F" w14:paraId="57F46FD2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D16A79E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  <w:p w14:paraId="592932E9" w14:textId="77777777" w:rsidR="00DB0EF0" w:rsidRPr="00BB3F2F" w:rsidRDefault="00DB0EF0" w:rsidP="001055DC">
            <w:pPr>
              <w:pStyle w:val="Odlomakpopisa"/>
              <w:numPr>
                <w:ilvl w:val="0"/>
                <w:numId w:val="5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Njegovanje duhovne dimenzije čovjeka (tema slobode, odluke, odgovornosti, ljubavi i sl.);</w:t>
            </w:r>
          </w:p>
          <w:p w14:paraId="1C92FEAC" w14:textId="77777777" w:rsidR="00DB0EF0" w:rsidRPr="00BB3F2F" w:rsidRDefault="00DB0EF0" w:rsidP="001055DC">
            <w:pPr>
              <w:pStyle w:val="Odlomakpopisa"/>
              <w:numPr>
                <w:ilvl w:val="0"/>
                <w:numId w:val="5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otkrivanje smisla u svome životu kroz otkrivanje vlastitih talenata, potencijala i mogućnosti; </w:t>
            </w:r>
          </w:p>
          <w:p w14:paraId="4E40C0C9" w14:textId="77777777" w:rsidR="00DB0EF0" w:rsidRPr="00BB3F2F" w:rsidRDefault="00DB0EF0" w:rsidP="001055DC">
            <w:pPr>
              <w:pStyle w:val="Odlomakpopisa"/>
              <w:numPr>
                <w:ilvl w:val="0"/>
                <w:numId w:val="5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suočavanje sa svojim poteškoćama i neadekvatnim navikama kroz primjenu ustaljenih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logoterapijskih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tehnika; </w:t>
            </w:r>
          </w:p>
          <w:p w14:paraId="2530B09E" w14:textId="77777777" w:rsidR="00DB0EF0" w:rsidRPr="00BB3F2F" w:rsidRDefault="00DB0EF0" w:rsidP="001055DC">
            <w:pPr>
              <w:pStyle w:val="Odlomakpopisa"/>
              <w:numPr>
                <w:ilvl w:val="0"/>
                <w:numId w:val="5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razvijanje kvalitetnih međusobnih i međuljudskih odnosa</w:t>
            </w:r>
          </w:p>
        </w:tc>
      </w:tr>
      <w:tr w:rsidR="00DB0EF0" w:rsidRPr="00104A6F" w14:paraId="63164197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7729DA2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Primjereno svojoj dobi učenici razvijaju psihofizičke, duhovne i</w:t>
            </w: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moralne sposobnosti</w:t>
            </w:r>
          </w:p>
        </w:tc>
      </w:tr>
      <w:tr w:rsidR="00DB0EF0" w:rsidRPr="00104A6F" w14:paraId="5B2944BD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7DF33B7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78CFE8F7" w14:textId="77777777" w:rsidR="00DB0EF0" w:rsidRPr="00BB3F2F" w:rsidRDefault="00DB0EF0" w:rsidP="006D502F">
            <w:pPr>
              <w:pStyle w:val="Odlomakpopisa"/>
              <w:spacing w:before="0" w:after="0" w:line="240" w:lineRule="auto"/>
              <w:ind w:left="0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Osvještavanje svojih potencijala i njihova konkretna primjena u životu; pronalazak strategija suočavanja s možebitnim poteškoćama i lošim navikama; otkrivanje i njegovanje duhovne dimenzije čovjeka; otkrivanje vlastitog smisla života; temelj za stvaranje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logopedagoških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smjernica i budućih radionica</w:t>
            </w:r>
          </w:p>
        </w:tc>
      </w:tr>
      <w:tr w:rsidR="00DB0EF0" w:rsidRPr="00104A6F" w14:paraId="4214859E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93EEDFC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  <w:p w14:paraId="5E3CC8E4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u w:val="single"/>
                <w:lang w:val="hr-HR"/>
              </w:rPr>
              <w:t>Različiti metodički oblici rada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: frontalni rad, individualni rad, rad u paru i grupni rad. </w:t>
            </w:r>
          </w:p>
          <w:p w14:paraId="5CF3C5B1" w14:textId="77777777" w:rsidR="00DB0EF0" w:rsidRPr="00BB3F2F" w:rsidRDefault="00DB0EF0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u w:val="single"/>
                <w:lang w:val="hr-HR"/>
              </w:rPr>
              <w:t>Različite metodički postupci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: verbalne metode (usmeno izlaganje, opisivanje, pripovijedanje…), vizualne metode (crtanje itd.), stvaralačko izražavanje (likovno, scensko, pismeno…), audio-vizualne (kratki animirani filmovi, videozapisi na odabranu temu), igra i dr. </w:t>
            </w:r>
          </w:p>
          <w:p w14:paraId="0EF4029A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u w:val="single"/>
                <w:lang w:val="hr-HR"/>
              </w:rPr>
              <w:t>Različita nastavna sredstva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: vizualna (slike), auditivna (glazba), audio-vizualna (kratki filmovi, prezentacije), tekstualna (problemski zadaci)</w:t>
            </w:r>
          </w:p>
        </w:tc>
      </w:tr>
      <w:tr w:rsidR="00DB0EF0" w:rsidRPr="00BB3F2F" w14:paraId="1A65AE11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56D6AA" w14:textId="77777777" w:rsidR="00DB0EF0" w:rsidRPr="00BB3F2F" w:rsidRDefault="00DB0EF0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76108D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Redovna nastava</w:t>
            </w:r>
          </w:p>
        </w:tc>
      </w:tr>
      <w:tr w:rsidR="00DB0EF0" w:rsidRPr="00BB3F2F" w14:paraId="02A17472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9D38888" w14:textId="77777777" w:rsidR="00DB0EF0" w:rsidRPr="00BB3F2F" w:rsidRDefault="00DB0EF0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329B8C0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Učenici, vjeroučiteljica Anamarija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Strabić</w:t>
            </w:r>
            <w:proofErr w:type="spellEnd"/>
          </w:p>
        </w:tc>
      </w:tr>
      <w:tr w:rsidR="00DB0EF0" w:rsidRPr="00BB3F2F" w14:paraId="401881C6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FCF2F6" w14:textId="77777777" w:rsidR="00DB0EF0" w:rsidRPr="00BB3F2F" w:rsidRDefault="00DB0EF0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1018E07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slušanje s razumijevanjem,</w:t>
            </w:r>
          </w:p>
          <w:p w14:paraId="23B27807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odgovaranje na pitanja</w:t>
            </w:r>
          </w:p>
          <w:p w14:paraId="10B378CE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pripovijedanje</w:t>
            </w:r>
          </w:p>
          <w:p w14:paraId="502E20E8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rad na tekstu/interpretacija teksta</w:t>
            </w:r>
          </w:p>
          <w:p w14:paraId="14B150F8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razumijevanje pročitanog</w:t>
            </w:r>
          </w:p>
          <w:p w14:paraId="717BEC71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pisanje kratkih rečenica i tekstova/sastavaka</w:t>
            </w:r>
          </w:p>
          <w:p w14:paraId="3A2AADA7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crtanje, izrada kolaža</w:t>
            </w:r>
          </w:p>
          <w:p w14:paraId="1254AA3A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pjevanje</w:t>
            </w:r>
          </w:p>
          <w:p w14:paraId="55131C48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gledanje audiovizualnih materijala</w:t>
            </w:r>
          </w:p>
          <w:p w14:paraId="5930CC3F" w14:textId="77777777" w:rsidR="00DB0EF0" w:rsidRPr="00BB3F2F" w:rsidRDefault="00DB0EF0" w:rsidP="001055DC">
            <w:pPr>
              <w:pStyle w:val="Odlomakpopisa"/>
              <w:numPr>
                <w:ilvl w:val="0"/>
                <w:numId w:val="53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scenske vježbe uživljavanja u biblijske i</w:t>
            </w:r>
            <w:r w:rsidRPr="00BB3F2F">
              <w:rPr>
                <w:lang w:val="hr-HR"/>
              </w:rPr>
              <w:t xml:space="preserve">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druge likove</w:t>
            </w:r>
          </w:p>
        </w:tc>
      </w:tr>
      <w:tr w:rsidR="00DB0EF0" w:rsidRPr="00104A6F" w14:paraId="30D3A66F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37708F" w14:textId="77777777" w:rsidR="00DB0EF0" w:rsidRPr="00BB3F2F" w:rsidRDefault="00DB0EF0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E5D970" w14:textId="77777777" w:rsidR="00DB0EF0" w:rsidRPr="00BB3F2F" w:rsidRDefault="00DB0EF0" w:rsidP="006D502F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demonstracija, usmeno izlaganje, razgovor, interpretacija teksta i biblijskih likova, postavljanje problemskih situacija i pitanja</w:t>
            </w:r>
          </w:p>
        </w:tc>
      </w:tr>
      <w:tr w:rsidR="00DB0EF0" w:rsidRPr="00104A6F" w14:paraId="56D7920F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A4B6D5" w14:textId="77777777" w:rsidR="00DB0EF0" w:rsidRPr="00BB3F2F" w:rsidRDefault="00DB0EF0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406E04C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2 sata tjedno tijekom redovne nastavne godine 2022./2023.</w:t>
            </w:r>
          </w:p>
        </w:tc>
      </w:tr>
      <w:tr w:rsidR="00DB0EF0" w:rsidRPr="00BB3F2F" w14:paraId="2FDE8807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0B2A1C" w14:textId="77777777" w:rsidR="00DB0EF0" w:rsidRPr="00BB3F2F" w:rsidRDefault="00DB0EF0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5B33C9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bojice, flomasteri, kolaž papir, digitalni materijali, dodatna literatura, računalo/Internet</w:t>
            </w:r>
          </w:p>
        </w:tc>
      </w:tr>
      <w:tr w:rsidR="00DB0EF0" w:rsidRPr="00104A6F" w14:paraId="333BC100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153E80" w14:textId="77777777" w:rsidR="00DB0EF0" w:rsidRPr="00BB3F2F" w:rsidRDefault="00DB0EF0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0B72B1" w14:textId="77777777" w:rsidR="00DB0EF0" w:rsidRPr="00BB3F2F" w:rsidRDefault="00DB0EF0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poteškoće oko uspostavljanja internetske veze te tehničke poteškoće s računalom</w:t>
            </w:r>
          </w:p>
        </w:tc>
      </w:tr>
    </w:tbl>
    <w:p w14:paraId="0A5B535D" w14:textId="20F06CB1" w:rsidR="004438FF" w:rsidRPr="00BB3F2F" w:rsidRDefault="00563071" w:rsidP="004438FF">
      <w:pPr>
        <w:pStyle w:val="Naslov2"/>
      </w:pPr>
      <w:bookmarkStart w:id="21" w:name="_Toc526952640"/>
      <w:bookmarkStart w:id="22" w:name="_Toc116564268"/>
      <w:r>
        <w:lastRenderedPageBreak/>
        <w:t>4</w:t>
      </w:r>
      <w:r w:rsidR="004438FF" w:rsidRPr="00BB3F2F">
        <w:t xml:space="preserve">.A </w:t>
      </w:r>
      <w:r>
        <w:t>–</w:t>
      </w:r>
      <w:bookmarkEnd w:id="21"/>
      <w:r w:rsidR="004438FF" w:rsidRPr="00BB3F2F">
        <w:t xml:space="preserve"> </w:t>
      </w:r>
      <w:r>
        <w:t>SPORTSKA GRUPA</w:t>
      </w:r>
      <w:bookmarkEnd w:id="2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18"/>
        <w:gridCol w:w="6960"/>
      </w:tblGrid>
      <w:tr w:rsidR="00563071" w:rsidRPr="00104A6F" w14:paraId="3A167752" w14:textId="77777777" w:rsidTr="003F5182">
        <w:trPr>
          <w:trHeight w:val="450"/>
        </w:trPr>
        <w:tc>
          <w:tcPr>
            <w:tcW w:w="9045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A01370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8B7BD6">
              <w:rPr>
                <w:rFonts w:ascii="Comic Sans MS" w:eastAsia="Comic Sans MS" w:hAnsi="Comic Sans MS" w:cs="Comic Sans MS"/>
                <w:lang w:val="hr-HR"/>
              </w:rPr>
              <w:t xml:space="preserve">TJELESNO I ZDRAVSTVENO </w:t>
            </w:r>
          </w:p>
        </w:tc>
      </w:tr>
      <w:tr w:rsidR="00563071" w:rsidRPr="008B7BD6" w14:paraId="26F1AF71" w14:textId="77777777" w:rsidTr="003F5182">
        <w:trPr>
          <w:trHeight w:val="450"/>
        </w:trPr>
        <w:tc>
          <w:tcPr>
            <w:tcW w:w="9045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EC5125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8B7BD6">
              <w:rPr>
                <w:rFonts w:ascii="Comic Sans MS" w:eastAsia="Comic Sans MS" w:hAnsi="Comic Sans MS" w:cs="Comic Sans MS"/>
                <w:color w:val="5B9AD5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Comic Sans MS" w:eastAsia="Comic Sans MS" w:hAnsi="Comic Sans MS" w:cs="Comic Sans MS"/>
                <w:lang w:val="hr-HR"/>
              </w:rPr>
              <w:t>2</w:t>
            </w:r>
            <w:r w:rsidRPr="008B7BD6">
              <w:rPr>
                <w:rFonts w:ascii="Comic Sans MS" w:eastAsia="Comic Sans MS" w:hAnsi="Comic Sans MS" w:cs="Comic Sans MS"/>
                <w:lang w:val="hr-HR"/>
              </w:rPr>
              <w:t>. (4. razred)</w:t>
            </w:r>
          </w:p>
        </w:tc>
      </w:tr>
      <w:tr w:rsidR="00563071" w:rsidRPr="00104A6F" w14:paraId="38E8E8B9" w14:textId="77777777" w:rsidTr="003F5182">
        <w:trPr>
          <w:trHeight w:val="450"/>
        </w:trPr>
        <w:tc>
          <w:tcPr>
            <w:tcW w:w="9045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E441F8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8B7BD6">
              <w:rPr>
                <w:rFonts w:ascii="Comic Sans MS" w:eastAsia="Comic Sans MS" w:hAnsi="Comic Sans MS" w:cs="Comic Sans MS"/>
                <w:lang w:val="hr-HR"/>
              </w:rPr>
              <w:t xml:space="preserve"> Pomagati optimalan rast i razvoj djece te razvijati zglobno-mišićnu osjetljivost. Utjecati na razvoj ravnoteže, pravilno držanje tijela te na razvoj koordinacije.</w:t>
            </w:r>
          </w:p>
          <w:p w14:paraId="6FC3783E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</w:p>
        </w:tc>
      </w:tr>
      <w:tr w:rsidR="00563071" w:rsidRPr="008B7BD6" w14:paraId="71487358" w14:textId="77777777" w:rsidTr="003F5182">
        <w:trPr>
          <w:trHeight w:val="450"/>
        </w:trPr>
        <w:tc>
          <w:tcPr>
            <w:tcW w:w="9045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A34C0F8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8B7BD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Kretanjem učenika utjecati na razvoj mišićne mase i smanjenje potkožnog masnog tkiva. Jačanje mišića ruku i nogu. Razvijanje navike rada u skupini, poticati potrebu za kretanjem te razvoj upornosti i poštivanje pravila igre.</w:t>
            </w:r>
          </w:p>
          <w:p w14:paraId="34DBDA0A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Razvoj koordinacije pokreta, rotacije, dinamičke akomodacije oka, snalažljivosti i brzine u različitim poligonima s pomagalima te štafetnim igrama. (NTC program)</w:t>
            </w:r>
          </w:p>
        </w:tc>
      </w:tr>
      <w:tr w:rsidR="00563071" w:rsidRPr="008B7BD6" w14:paraId="59A6E011" w14:textId="77777777" w:rsidTr="003F5182">
        <w:trPr>
          <w:trHeight w:val="450"/>
        </w:trPr>
        <w:tc>
          <w:tcPr>
            <w:tcW w:w="9045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7DDC47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 MEĐUPREDMETNIH TEMA:</w:t>
            </w:r>
          </w:p>
          <w:p w14:paraId="0E783316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231F20"/>
                <w:lang w:val="hr-HR"/>
              </w:rPr>
            </w:pPr>
            <w:proofErr w:type="spellStart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>uku</w:t>
            </w:r>
            <w:proofErr w:type="spellEnd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 xml:space="preserve"> C.2.3. Učenik iskazuje interes za različita područja, preuzima odgovornost za svoje učenje i ustraje u učenju. </w:t>
            </w:r>
          </w:p>
          <w:p w14:paraId="344C9BAC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231F20"/>
                <w:lang w:val="hr-HR"/>
              </w:rPr>
            </w:pPr>
            <w:proofErr w:type="spellStart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>uku</w:t>
            </w:r>
            <w:proofErr w:type="spellEnd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79FCF6AA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231F20"/>
                <w:lang w:val="hr-HR"/>
              </w:rPr>
            </w:pPr>
            <w:proofErr w:type="spellStart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>goo</w:t>
            </w:r>
            <w:proofErr w:type="spellEnd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 xml:space="preserve"> A.2.1. Ponaša se u skladu s ljudskim pravima u svakodnevnom životu.</w:t>
            </w:r>
          </w:p>
          <w:p w14:paraId="788FC826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231F20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 xml:space="preserve">pod A.2.1. Primjenjuje inovativna i kreativna rješenja. </w:t>
            </w:r>
          </w:p>
          <w:p w14:paraId="3EFE4554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proofErr w:type="spellStart"/>
            <w:r w:rsidRPr="008B7BD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osr</w:t>
            </w:r>
            <w:proofErr w:type="spellEnd"/>
            <w:r w:rsidRPr="008B7BD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C.2.4. Razvija kulturni i nacionalni identitet zajedništvom i pripadnošću skupini. </w:t>
            </w:r>
          </w:p>
          <w:p w14:paraId="3BB6742B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231F20"/>
                <w:lang w:val="hr-HR"/>
              </w:rPr>
            </w:pPr>
            <w:proofErr w:type="spellStart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>osr</w:t>
            </w:r>
            <w:proofErr w:type="spellEnd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 xml:space="preserve"> A.2.3. Razvija osobne potencijale. </w:t>
            </w:r>
          </w:p>
          <w:p w14:paraId="6193687D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231F20"/>
                <w:lang w:val="hr-HR"/>
              </w:rPr>
            </w:pPr>
            <w:proofErr w:type="spellStart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>osr</w:t>
            </w:r>
            <w:proofErr w:type="spellEnd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 xml:space="preserve"> B.2.2. Razvija komunikacijske kompetencije. </w:t>
            </w:r>
          </w:p>
          <w:p w14:paraId="6F1C7F90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231F20"/>
                <w:lang w:val="hr-HR"/>
              </w:rPr>
            </w:pPr>
            <w:proofErr w:type="spellStart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>osr</w:t>
            </w:r>
            <w:proofErr w:type="spellEnd"/>
            <w:r w:rsidRPr="008B7BD6">
              <w:rPr>
                <w:rFonts w:ascii="Comic Sans MS" w:eastAsia="Comic Sans MS" w:hAnsi="Comic Sans MS" w:cs="Comic Sans MS"/>
                <w:color w:val="231F20"/>
                <w:lang w:val="hr-HR"/>
              </w:rPr>
              <w:t xml:space="preserve"> B.3.4. Suradnički uči i radi u timu.</w:t>
            </w:r>
          </w:p>
          <w:p w14:paraId="3356B6B1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</w:p>
          <w:p w14:paraId="20AB760D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6CDC8AB7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OŠ. TZK A.4.1. Oponaša osnovne strukture gibanja raznovrsnih grupacija sportova</w:t>
            </w:r>
          </w:p>
          <w:p w14:paraId="63C27EF2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OŠ. TZK B.4.2. Izvodi primjerene vježbe za razvoj motoričkih i funkcionalnih sposobnosti.</w:t>
            </w:r>
          </w:p>
          <w:p w14:paraId="378CFC7B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OŠ. TZK C.4.1. Prati osobna motorička postignuća i njihovo unaprjeđenje.</w:t>
            </w:r>
          </w:p>
          <w:p w14:paraId="36BECA1C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OŠ. TZK D.4.1. Izvodi naprednije kineziološke motoričke aktivnosti na otvorenom.</w:t>
            </w:r>
          </w:p>
          <w:p w14:paraId="505C5C54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OŠ. TZK D.4.2. Izvodi vježbe za aktivaciju sustava za kretanje.</w:t>
            </w:r>
          </w:p>
          <w:p w14:paraId="024ED949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OŠ. TZK D.4.3. Priprema i skrbi o sportskom vježbalištu.</w:t>
            </w:r>
          </w:p>
          <w:p w14:paraId="25F28609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OŠ. TZK D.4.4. Primjenjuje pravila raznovrsnih sportova.</w:t>
            </w:r>
          </w:p>
          <w:p w14:paraId="640CC9CE" w14:textId="77777777" w:rsidR="00563071" w:rsidRPr="008B7BD6" w:rsidRDefault="00563071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</w:p>
        </w:tc>
      </w:tr>
      <w:tr w:rsidR="00563071" w:rsidRPr="008B7BD6" w14:paraId="711B0E84" w14:textId="77777777" w:rsidTr="003F5182">
        <w:trPr>
          <w:trHeight w:val="450"/>
        </w:trPr>
        <w:tc>
          <w:tcPr>
            <w:tcW w:w="9045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EECC28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563071" w:rsidRPr="008B7BD6" w14:paraId="77F77017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08E50D" w14:textId="77777777" w:rsidR="00563071" w:rsidRPr="008B7BD6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E47EA62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izvannastavna aktivnost</w:t>
            </w:r>
          </w:p>
        </w:tc>
      </w:tr>
      <w:tr w:rsidR="00563071" w:rsidRPr="008B7BD6" w14:paraId="194AC2AC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A940EED" w14:textId="77777777" w:rsidR="00563071" w:rsidRPr="008B7BD6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D0D7B94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učenici 4.a razreda</w:t>
            </w:r>
          </w:p>
        </w:tc>
      </w:tr>
      <w:tr w:rsidR="00563071" w:rsidRPr="00104A6F" w14:paraId="54130DF1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1AF528" w14:textId="77777777" w:rsidR="00563071" w:rsidRPr="008B7BD6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3BF3F7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7BD6"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  <w:t xml:space="preserve">- sudjelovanje u različitim oblicima komunikacije </w:t>
            </w:r>
          </w:p>
          <w:p w14:paraId="0C0B5547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7BD6"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  <w:t>- primjena suradničkog učenja</w:t>
            </w:r>
          </w:p>
          <w:p w14:paraId="29D332BA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</w:pPr>
            <w:r w:rsidRPr="008B7BD6"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  <w:t>- ponavljanje motoričkih gibanja</w:t>
            </w:r>
          </w:p>
          <w:p w14:paraId="264DCA4F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</w:pPr>
            <w:r w:rsidRPr="008B7BD6"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  <w:t xml:space="preserve">- </w:t>
            </w:r>
            <w:proofErr w:type="spellStart"/>
            <w:r w:rsidRPr="008B7BD6"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  <w:t>samovrednovanje</w:t>
            </w:r>
            <w:proofErr w:type="spellEnd"/>
          </w:p>
          <w:p w14:paraId="11571025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</w:pPr>
            <w:r w:rsidRPr="008B7BD6"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  <w:t>- poštivanje pravila igre</w:t>
            </w:r>
          </w:p>
        </w:tc>
      </w:tr>
      <w:tr w:rsidR="00563071" w:rsidRPr="00104A6F" w14:paraId="03050B8F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0AC0B9" w14:textId="77777777" w:rsidR="00563071" w:rsidRPr="008B7BD6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9061D0" w14:textId="77777777" w:rsidR="00563071" w:rsidRPr="008B7BD6" w:rsidRDefault="00563071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usmenog izlaganja, demonstracije, kombinirana metoda vježbanja, sintetička metoda</w:t>
            </w:r>
          </w:p>
        </w:tc>
      </w:tr>
      <w:tr w:rsidR="00563071" w:rsidRPr="008B7BD6" w14:paraId="21D7C231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9919C1" w14:textId="77777777" w:rsidR="00563071" w:rsidRPr="008B7BD6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37DF2C8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7BD6">
              <w:rPr>
                <w:rFonts w:ascii="Comic Sans MS" w:eastAsia="Calibri" w:hAnsi="Comic Sans MS" w:cs="Calibri"/>
                <w:sz w:val="22"/>
                <w:szCs w:val="22"/>
                <w:lang w:val="hr-HR"/>
              </w:rPr>
              <w:t>2 sata tjedno tijekom školske godine 2022./2023. (35 sati)</w:t>
            </w:r>
          </w:p>
        </w:tc>
      </w:tr>
      <w:tr w:rsidR="00563071" w:rsidRPr="00104A6F" w14:paraId="3D6F1B4C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419BFA" w14:textId="77777777" w:rsidR="00563071" w:rsidRPr="008B7BD6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09BF48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školska dvorana, školsko igralište</w:t>
            </w:r>
          </w:p>
          <w:p w14:paraId="55FBF191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sprave, sportski rekviziti, kreda, prirodne prepreke, simboli, ljepljive trake, crteži</w:t>
            </w:r>
          </w:p>
        </w:tc>
      </w:tr>
      <w:tr w:rsidR="00563071" w:rsidRPr="008B7BD6" w14:paraId="2C6E1AD8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77015B" w14:textId="77777777" w:rsidR="00563071" w:rsidRPr="008B7BD6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8B7BD6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7BFC96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vremenske prilike, epidemiološka situacija</w:t>
            </w:r>
          </w:p>
          <w:p w14:paraId="1996025A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teže postizanje dogovora prilikom momčadskih igara</w:t>
            </w:r>
          </w:p>
          <w:p w14:paraId="2AE4F3EA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lang w:val="hr-HR"/>
              </w:rPr>
              <w:t>neprihvaćanje poraza</w:t>
            </w:r>
          </w:p>
        </w:tc>
      </w:tr>
      <w:tr w:rsidR="00563071" w:rsidRPr="008B7BD6" w14:paraId="429CE8D2" w14:textId="77777777" w:rsidTr="003F5182">
        <w:trPr>
          <w:trHeight w:val="450"/>
        </w:trPr>
        <w:tc>
          <w:tcPr>
            <w:tcW w:w="9015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08AB36" w14:textId="77777777" w:rsidR="00563071" w:rsidRPr="00744048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744048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 PRAĆENJA I PROVJERE ISHODA/POSTIGNUĆA:</w:t>
            </w:r>
          </w:p>
        </w:tc>
      </w:tr>
      <w:tr w:rsidR="00563071" w:rsidRPr="00104A6F" w14:paraId="2A0FDBD1" w14:textId="77777777" w:rsidTr="003F5182">
        <w:trPr>
          <w:trHeight w:val="1220"/>
        </w:trPr>
        <w:tc>
          <w:tcPr>
            <w:tcW w:w="9015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9C8E98" w14:textId="77777777" w:rsidR="00563071" w:rsidRPr="00744048" w:rsidRDefault="00563071" w:rsidP="003F5182">
            <w:pPr>
              <w:spacing w:before="0" w:after="0" w:line="240" w:lineRule="auto"/>
              <w:jc w:val="both"/>
              <w:rPr>
                <w:rFonts w:ascii="Comic Sans MS" w:eastAsia="Calibri" w:hAnsi="Comic Sans MS" w:cs="Calibri"/>
                <w:color w:val="000000" w:themeColor="text1"/>
                <w:lang w:val="hr-HR"/>
              </w:rPr>
            </w:pPr>
            <w:r w:rsidRPr="00744048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 xml:space="preserve">- razgovor s učenicima </w:t>
            </w:r>
          </w:p>
          <w:p w14:paraId="49170993" w14:textId="77777777" w:rsidR="00563071" w:rsidRPr="00744048" w:rsidRDefault="00563071" w:rsidP="003F5182">
            <w:pPr>
              <w:spacing w:before="0" w:after="0" w:line="240" w:lineRule="auto"/>
              <w:jc w:val="both"/>
              <w:rPr>
                <w:rFonts w:ascii="Comic Sans MS" w:eastAsia="Calibri" w:hAnsi="Comic Sans MS" w:cs="Calibri"/>
                <w:color w:val="000000" w:themeColor="text1"/>
                <w:lang w:val="hr-HR"/>
              </w:rPr>
            </w:pPr>
            <w:r w:rsidRPr="00744048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 xml:space="preserve">- </w:t>
            </w:r>
            <w:proofErr w:type="spellStart"/>
            <w:r w:rsidRPr="00744048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>samovrednovanje</w:t>
            </w:r>
            <w:proofErr w:type="spellEnd"/>
            <w:r w:rsidRPr="00744048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 xml:space="preserve"> učenika (vrednovanje za učenje i vrednovanje kao učenje)</w:t>
            </w:r>
          </w:p>
          <w:p w14:paraId="13D73AA0" w14:textId="77777777" w:rsidR="00563071" w:rsidRPr="00744048" w:rsidRDefault="00563071" w:rsidP="003F5182">
            <w:pPr>
              <w:spacing w:before="0" w:after="0" w:line="240" w:lineRule="auto"/>
              <w:jc w:val="both"/>
              <w:rPr>
                <w:rFonts w:ascii="Comic Sans MS" w:eastAsia="Calibri" w:hAnsi="Comic Sans MS" w:cs="Calibri"/>
                <w:color w:val="000000" w:themeColor="text1"/>
                <w:lang w:val="hr-HR"/>
              </w:rPr>
            </w:pPr>
            <w:r w:rsidRPr="00744048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>- rezultati štafetnih i momčadskih igara</w:t>
            </w:r>
          </w:p>
          <w:p w14:paraId="42F0C705" w14:textId="77777777" w:rsidR="00563071" w:rsidRPr="00744048" w:rsidRDefault="00563071" w:rsidP="003F5182">
            <w:pPr>
              <w:spacing w:before="0" w:after="0" w:line="240" w:lineRule="auto"/>
              <w:jc w:val="both"/>
              <w:rPr>
                <w:rFonts w:ascii="Comic Sans MS" w:eastAsia="Calibri" w:hAnsi="Comic Sans MS" w:cs="Calibri"/>
                <w:color w:val="000000" w:themeColor="text1"/>
                <w:lang w:val="hr-HR"/>
              </w:rPr>
            </w:pPr>
            <w:r w:rsidRPr="00744048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>- natjecanja</w:t>
            </w:r>
          </w:p>
        </w:tc>
      </w:tr>
      <w:tr w:rsidR="00563071" w:rsidRPr="008B7BD6" w14:paraId="646AFAF4" w14:textId="77777777" w:rsidTr="003F5182">
        <w:trPr>
          <w:trHeight w:val="543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70A1F7" w14:textId="77777777" w:rsidR="00563071" w:rsidRPr="00744048" w:rsidRDefault="00563071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8B7BD6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ODGOVORNE OSOBE:</w:t>
            </w:r>
          </w:p>
        </w:tc>
        <w:tc>
          <w:tcPr>
            <w:tcW w:w="6948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5024DAF" w14:textId="77777777" w:rsidR="00563071" w:rsidRPr="008B7BD6" w:rsidRDefault="00563071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000000" w:themeColor="text1"/>
                <w:lang w:val="hr-HR"/>
              </w:rPr>
            </w:pPr>
            <w:r w:rsidRPr="008B7BD6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 xml:space="preserve">učiteljica  Gordana </w:t>
            </w:r>
            <w:proofErr w:type="spellStart"/>
            <w:r w:rsidRPr="008B7BD6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>Ivšinović</w:t>
            </w:r>
            <w:proofErr w:type="spellEnd"/>
          </w:p>
        </w:tc>
      </w:tr>
    </w:tbl>
    <w:p w14:paraId="7E2B2F49" w14:textId="77777777" w:rsidR="004438FF" w:rsidRPr="00BB3F2F" w:rsidRDefault="004438FF" w:rsidP="004438FF">
      <w:pPr>
        <w:tabs>
          <w:tab w:val="left" w:pos="1335"/>
        </w:tabs>
        <w:spacing w:before="0" w:after="0" w:line="240" w:lineRule="auto"/>
        <w:rPr>
          <w:lang w:val="hr-HR"/>
        </w:rPr>
      </w:pPr>
    </w:p>
    <w:p w14:paraId="59C1ECF1" w14:textId="77777777" w:rsidR="004438FF" w:rsidRPr="00BB3F2F" w:rsidRDefault="004438FF" w:rsidP="004438FF">
      <w:pPr>
        <w:spacing w:before="0" w:after="0" w:line="240" w:lineRule="auto"/>
        <w:rPr>
          <w:lang w:val="hr-HR"/>
        </w:rPr>
      </w:pPr>
    </w:p>
    <w:p w14:paraId="4D9971FD" w14:textId="3326DE40" w:rsidR="004438FF" w:rsidRPr="00BB3F2F" w:rsidRDefault="004438FF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711FA314" w14:textId="4286928D" w:rsidR="0031369A" w:rsidRPr="00BB3F2F" w:rsidRDefault="00B27F4C" w:rsidP="0031369A">
      <w:pPr>
        <w:pStyle w:val="Naslov2"/>
      </w:pPr>
      <w:bookmarkStart w:id="23" w:name="_Toc116564269"/>
      <w:r>
        <w:lastRenderedPageBreak/>
        <w:t>4</w:t>
      </w:r>
      <w:r w:rsidR="0031369A" w:rsidRPr="00BB3F2F">
        <w:t>.B - LIKOVNA SKUPINA</w:t>
      </w:r>
      <w:bookmarkEnd w:id="2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BB3F2F" w:rsidRPr="00A803B8" w14:paraId="5C14C8BC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727C3B" w14:textId="3310D3BF" w:rsidR="00BB3F2F" w:rsidRPr="00A803B8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803B8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="003968D9" w:rsidRPr="003968D9">
              <w:rPr>
                <w:rFonts w:ascii="Comic Sans MS" w:eastAsia="Times New Roman" w:hAnsi="Comic Sans MS" w:cs="Arial"/>
                <w:lang w:val="hr-HR" w:eastAsia="hr-HR"/>
              </w:rPr>
              <w:t>umjetničko</w:t>
            </w:r>
          </w:p>
        </w:tc>
      </w:tr>
      <w:tr w:rsidR="00BB3F2F" w:rsidRPr="00EF1133" w14:paraId="6F29201B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465C451" w14:textId="5747BB21" w:rsidR="00BB3F2F" w:rsidRPr="00EF1133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color w:val="5B9AD5"/>
              </w:rPr>
              <w:t xml:space="preserve">CIKLUS: </w:t>
            </w:r>
            <w:r w:rsidR="00A803B8">
              <w:rPr>
                <w:rFonts w:ascii="Comic Sans MS" w:eastAsia="Comic Sans MS" w:hAnsi="Comic Sans MS" w:cs="Comic Sans MS"/>
                <w:b/>
                <w:bCs/>
                <w:lang w:val="hr-HR"/>
              </w:rPr>
              <w:t>2</w:t>
            </w:r>
            <w:r w:rsidRPr="00EF1133">
              <w:rPr>
                <w:rFonts w:ascii="Comic Sans MS" w:eastAsia="Comic Sans MS" w:hAnsi="Comic Sans MS" w:cs="Comic Sans MS"/>
                <w:b/>
                <w:bCs/>
                <w:lang w:val="hr-HR"/>
              </w:rPr>
              <w:t>. (4. RAZRED)</w:t>
            </w:r>
          </w:p>
        </w:tc>
      </w:tr>
      <w:tr w:rsidR="00BB3F2F" w:rsidRPr="00EF1133" w14:paraId="774AB660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C18CFE" w14:textId="77777777" w:rsidR="00BB3F2F" w:rsidRPr="00EF1133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color w:val="5B9AD5"/>
              </w:rPr>
              <w:t>CILJ:</w:t>
            </w:r>
            <w:r w:rsidRPr="00EF1133">
              <w:rPr>
                <w:rFonts w:ascii="Comic Sans MS" w:eastAsia="Comic Sans MS" w:hAnsi="Comic Sans MS" w:cs="Comic Sans MS"/>
              </w:rPr>
              <w:t xml:space="preserve"> </w:t>
            </w:r>
            <w:r w:rsidRPr="00EF1133">
              <w:rPr>
                <w:rFonts w:ascii="Comic Sans MS" w:eastAsia="Comic Sans MS" w:hAnsi="Comic Sans MS" w:cs="Comic Sans MS"/>
                <w:lang w:val="hr-HR"/>
              </w:rPr>
              <w:t>Koristiti vizualni jezik i posebnosti umjetničkih vrsta te likovne tehnike</w:t>
            </w:r>
          </w:p>
        </w:tc>
      </w:tr>
      <w:tr w:rsidR="00BB3F2F" w:rsidRPr="00EF1133" w14:paraId="1EADA59B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43735F" w14:textId="77777777" w:rsidR="00BB3F2F" w:rsidRPr="00EF1133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color w:val="5B9AD5"/>
              </w:rPr>
              <w:t xml:space="preserve">OBRAZLOŽENJE CILJA: </w:t>
            </w:r>
            <w:r w:rsidRPr="00EF1133">
              <w:rPr>
                <w:rFonts w:ascii="Comic Sans MS" w:eastAsia="Comic Sans MS" w:hAnsi="Comic Sans MS" w:cs="Comic Sans MS"/>
                <w:lang w:val="hr-HR"/>
              </w:rPr>
              <w:t>Primijeniti vještine potrebne za likovno izražavanje, povezati vrijednost zavičajno-nacionalne kulturne baštine s njezinim očuvanjem, otkriti estetski senzibilitet za sklad i životni prostor</w:t>
            </w:r>
          </w:p>
        </w:tc>
      </w:tr>
      <w:tr w:rsidR="00BB3F2F" w:rsidRPr="00EF1133" w14:paraId="56D986EF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6B6F797" w14:textId="77777777" w:rsidR="00BB3F2F" w:rsidRPr="00EF1133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color w:val="5B9AD5"/>
              </w:rPr>
              <w:t xml:space="preserve">OČEKIVANI ISHODI/POSTIGNUĆA: </w:t>
            </w:r>
          </w:p>
          <w:p w14:paraId="34450BE3" w14:textId="1155EF25" w:rsidR="00BB3F2F" w:rsidRPr="00EF1133" w:rsidRDefault="00BB3F2F" w:rsidP="001055DC">
            <w:pPr>
              <w:pStyle w:val="Odlomakpopisa"/>
              <w:numPr>
                <w:ilvl w:val="0"/>
                <w:numId w:val="55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 xml:space="preserve">razlikovati slikarstvo, kiparstvo, </w:t>
            </w:r>
            <w:proofErr w:type="spellStart"/>
            <w:r w:rsidRPr="00EF1133">
              <w:rPr>
                <w:rFonts w:ascii="Comic Sans MS" w:eastAsia="Comic Sans MS" w:hAnsi="Comic Sans MS" w:cs="Comic Sans MS"/>
                <w:lang w:val="hr-HR"/>
              </w:rPr>
              <w:t>arhitektuu</w:t>
            </w:r>
            <w:proofErr w:type="spellEnd"/>
            <w:r w:rsidRPr="00EF1133">
              <w:rPr>
                <w:rFonts w:ascii="Comic Sans MS" w:eastAsia="Comic Sans MS" w:hAnsi="Comic Sans MS" w:cs="Comic Sans MS"/>
                <w:lang w:val="hr-HR"/>
              </w:rPr>
              <w:t>, dizajn i nove medije koje će upotrebljavati za likovno izražavanje</w:t>
            </w:r>
          </w:p>
          <w:p w14:paraId="57E5C780" w14:textId="77777777" w:rsidR="00BB3F2F" w:rsidRPr="00EF1133" w:rsidRDefault="00BB3F2F" w:rsidP="001055DC">
            <w:pPr>
              <w:pStyle w:val="Odlomakpopisa"/>
              <w:numPr>
                <w:ilvl w:val="0"/>
                <w:numId w:val="55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rješavati vizualne probleme</w:t>
            </w:r>
          </w:p>
          <w:p w14:paraId="252350A5" w14:textId="77777777" w:rsidR="00BB3F2F" w:rsidRPr="00EF1133" w:rsidRDefault="00BB3F2F" w:rsidP="001055DC">
            <w:pPr>
              <w:pStyle w:val="Odlomakpopisa"/>
              <w:numPr>
                <w:ilvl w:val="0"/>
                <w:numId w:val="55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vrjednovati rezultate rada</w:t>
            </w:r>
          </w:p>
        </w:tc>
      </w:tr>
      <w:tr w:rsidR="00BB3F2F" w:rsidRPr="00EF1133" w14:paraId="76F38CFF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1A531E" w14:textId="7DB3D609" w:rsidR="00BB3F2F" w:rsidRPr="00EF1133" w:rsidRDefault="00BB3F2F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color w:val="5B9AD5"/>
              </w:rPr>
              <w:t>NAČIN REALIZACIJE:</w:t>
            </w:r>
          </w:p>
        </w:tc>
      </w:tr>
      <w:tr w:rsidR="00BB3F2F" w:rsidRPr="00EF1133" w14:paraId="5147B620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8751070" w14:textId="77777777" w:rsidR="00BB3F2F" w:rsidRPr="00EF1133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color w:val="5B9BD5" w:themeColor="accent1"/>
              </w:rPr>
              <w:t xml:space="preserve">OBLIK: 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E0497FE" w14:textId="77777777" w:rsidR="00BB3F2F" w:rsidRPr="00EF1133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Likovna radionica</w:t>
            </w:r>
          </w:p>
        </w:tc>
      </w:tr>
      <w:tr w:rsidR="00BB3F2F" w:rsidRPr="00EF1133" w14:paraId="3DDB149D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722D512" w14:textId="77777777" w:rsidR="00BB3F2F" w:rsidRPr="00EF1133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F1133">
              <w:rPr>
                <w:rFonts w:ascii="Comic Sans MS" w:eastAsia="Comic Sans MS" w:hAnsi="Comic Sans MS" w:cs="Comic Sans MS"/>
                <w:color w:val="5B9BD5" w:themeColor="accent1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54FF83" w14:textId="77777777" w:rsidR="00BB3F2F" w:rsidRPr="00EF1133" w:rsidRDefault="00BB3F2F" w:rsidP="006D502F">
            <w:pPr>
              <w:spacing w:before="0" w:after="0" w:line="240" w:lineRule="auto"/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učenici, učiteljica Magdalena Tomljenović</w:t>
            </w:r>
          </w:p>
        </w:tc>
      </w:tr>
      <w:tr w:rsidR="00BB3F2F" w:rsidRPr="00EF1133" w14:paraId="77482180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B2A494" w14:textId="77777777" w:rsidR="00BB3F2F" w:rsidRPr="00EF1133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F1133">
              <w:rPr>
                <w:rFonts w:ascii="Comic Sans MS" w:eastAsia="Comic Sans MS" w:hAnsi="Comic Sans MS" w:cs="Comic Sans MS"/>
                <w:color w:val="5B9BD5" w:themeColor="accent1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8607791" w14:textId="77777777" w:rsidR="00BB3F2F" w:rsidRPr="00EF1133" w:rsidRDefault="00BB3F2F" w:rsidP="001055DC">
            <w:pPr>
              <w:pStyle w:val="Odlomakpopisa"/>
              <w:numPr>
                <w:ilvl w:val="0"/>
                <w:numId w:val="60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slušanje uputa</w:t>
            </w:r>
          </w:p>
          <w:p w14:paraId="47D7B930" w14:textId="77777777" w:rsidR="00BB3F2F" w:rsidRPr="00EF1133" w:rsidRDefault="00BB3F2F" w:rsidP="001055DC">
            <w:pPr>
              <w:pStyle w:val="Odlomakpopisa"/>
              <w:numPr>
                <w:ilvl w:val="0"/>
                <w:numId w:val="59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zamišljanje zadanog motiva</w:t>
            </w:r>
          </w:p>
          <w:p w14:paraId="39E8332A" w14:textId="77777777" w:rsidR="00BB3F2F" w:rsidRPr="00EF1133" w:rsidRDefault="00BB3F2F" w:rsidP="001055DC">
            <w:pPr>
              <w:pStyle w:val="Odlomakpopisa"/>
              <w:numPr>
                <w:ilvl w:val="0"/>
                <w:numId w:val="59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razgovor o motivu, idejama i načinu realizacije</w:t>
            </w:r>
          </w:p>
          <w:p w14:paraId="1BFFAC19" w14:textId="77777777" w:rsidR="00BB3F2F" w:rsidRPr="00EF1133" w:rsidRDefault="00BB3F2F" w:rsidP="001055DC">
            <w:pPr>
              <w:pStyle w:val="Odlomakpopisa"/>
              <w:numPr>
                <w:ilvl w:val="0"/>
                <w:numId w:val="59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crtanje, slikanje, oblikovanje</w:t>
            </w:r>
          </w:p>
          <w:p w14:paraId="3A7A0CC1" w14:textId="77777777" w:rsidR="00BB3F2F" w:rsidRPr="00EF1133" w:rsidRDefault="00BB3F2F" w:rsidP="001055DC">
            <w:pPr>
              <w:pStyle w:val="Odlomakpopisa"/>
              <w:numPr>
                <w:ilvl w:val="0"/>
                <w:numId w:val="59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učenje kroz suradnju</w:t>
            </w:r>
          </w:p>
        </w:tc>
      </w:tr>
      <w:tr w:rsidR="00BB3F2F" w:rsidRPr="00EF1133" w14:paraId="1EBC1826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3A2017" w14:textId="77777777" w:rsidR="00BB3F2F" w:rsidRPr="00EF1133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F1133">
              <w:rPr>
                <w:rFonts w:ascii="Comic Sans MS" w:eastAsia="Comic Sans MS" w:hAnsi="Comic Sans MS" w:cs="Comic Sans MS"/>
                <w:color w:val="5B9BD5" w:themeColor="accent1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1EDDE1C" w14:textId="77777777" w:rsidR="00BB3F2F" w:rsidRPr="00EF1133" w:rsidRDefault="00BB3F2F" w:rsidP="001055DC">
            <w:pPr>
              <w:pStyle w:val="Odlomakpopisa"/>
              <w:numPr>
                <w:ilvl w:val="0"/>
                <w:numId w:val="58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usmeno izlaganje-objašnjavanje pravila rada s različitim likovnim tehnikama i raznim materijalima</w:t>
            </w:r>
          </w:p>
          <w:p w14:paraId="5D6EA426" w14:textId="77777777" w:rsidR="00BB3F2F" w:rsidRPr="00EF1133" w:rsidRDefault="00BB3F2F" w:rsidP="001055DC">
            <w:pPr>
              <w:pStyle w:val="Odlomakpopisa"/>
              <w:numPr>
                <w:ilvl w:val="0"/>
                <w:numId w:val="58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razgovor o zadatku</w:t>
            </w:r>
          </w:p>
          <w:p w14:paraId="789C26AF" w14:textId="77777777" w:rsidR="00BB3F2F" w:rsidRPr="00EF1133" w:rsidRDefault="00BB3F2F" w:rsidP="001055DC">
            <w:pPr>
              <w:pStyle w:val="Odlomakpopisa"/>
              <w:numPr>
                <w:ilvl w:val="0"/>
                <w:numId w:val="58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usmjeravanje i nadgledanje izrade likovnih radova</w:t>
            </w:r>
          </w:p>
          <w:p w14:paraId="19850276" w14:textId="77777777" w:rsidR="00BB3F2F" w:rsidRPr="00EF1133" w:rsidRDefault="00BB3F2F" w:rsidP="001055DC">
            <w:pPr>
              <w:pStyle w:val="Odlomakpopisa"/>
              <w:numPr>
                <w:ilvl w:val="0"/>
                <w:numId w:val="58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praktični radovi</w:t>
            </w:r>
          </w:p>
        </w:tc>
      </w:tr>
      <w:tr w:rsidR="00BB3F2F" w:rsidRPr="00EF1133" w14:paraId="29D4FDF7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F734E2" w14:textId="77777777" w:rsidR="00BB3F2F" w:rsidRPr="00EF1133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F1133">
              <w:rPr>
                <w:rFonts w:ascii="Comic Sans MS" w:eastAsia="Comic Sans MS" w:hAnsi="Comic Sans MS" w:cs="Comic Sans MS"/>
                <w:color w:val="5B9BD5" w:themeColor="accent1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6B49C18" w14:textId="77777777" w:rsidR="00BB3F2F" w:rsidRPr="00EF1133" w:rsidRDefault="00BB3F2F" w:rsidP="006D502F">
            <w:pPr>
              <w:spacing w:before="0" w:after="0"/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1 sat tjedno tijekom nastavne godine 2022./2023.</w:t>
            </w:r>
          </w:p>
        </w:tc>
      </w:tr>
      <w:tr w:rsidR="00BB3F2F" w:rsidRPr="00EF1133" w14:paraId="44B594AC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1FBDE0" w14:textId="77777777" w:rsidR="00BB3F2F" w:rsidRPr="00EF1133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F1133">
              <w:rPr>
                <w:rFonts w:ascii="Comic Sans MS" w:eastAsia="Comic Sans MS" w:hAnsi="Comic Sans MS" w:cs="Comic Sans MS"/>
                <w:color w:val="5B9BD5" w:themeColor="accent1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C42FB7" w14:textId="77777777" w:rsidR="00BB3F2F" w:rsidRPr="00EF1133" w:rsidRDefault="00BB3F2F" w:rsidP="001055DC">
            <w:pPr>
              <w:pStyle w:val="Odlomakpopisa"/>
              <w:numPr>
                <w:ilvl w:val="0"/>
                <w:numId w:val="57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likovna mapa, kolaž, pribor za likovnu kulturu</w:t>
            </w:r>
          </w:p>
          <w:p w14:paraId="70674456" w14:textId="77777777" w:rsidR="00BB3F2F" w:rsidRPr="00EF1133" w:rsidRDefault="00BB3F2F" w:rsidP="001055DC">
            <w:pPr>
              <w:pStyle w:val="Odlomakpopisa"/>
              <w:numPr>
                <w:ilvl w:val="0"/>
                <w:numId w:val="57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reprodukcije</w:t>
            </w:r>
          </w:p>
        </w:tc>
      </w:tr>
      <w:tr w:rsidR="00BB3F2F" w:rsidRPr="00EF1133" w14:paraId="311D5086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156706" w14:textId="77777777" w:rsidR="00BB3F2F" w:rsidRPr="00EF1133" w:rsidRDefault="00BB3F2F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</w:rPr>
            </w:pPr>
            <w:r w:rsidRPr="00EF1133">
              <w:rPr>
                <w:rFonts w:ascii="Comic Sans MS" w:eastAsia="Comic Sans MS" w:hAnsi="Comic Sans MS" w:cs="Comic Sans MS"/>
                <w:color w:val="5B9BD5" w:themeColor="accent1"/>
              </w:rPr>
              <w:t>MOGUĆE TEŠKOĆE</w:t>
            </w:r>
            <w:r w:rsidRPr="00EF1133">
              <w:rPr>
                <w:rFonts w:ascii="Comic Sans MS" w:eastAsia="Comic Sans MS" w:hAnsi="Comic Sans MS" w:cs="Comic Sans MS"/>
                <w:color w:val="0070C0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11E112C" w14:textId="77777777" w:rsidR="00BB3F2F" w:rsidRPr="00EF1133" w:rsidRDefault="00BB3F2F" w:rsidP="001055DC">
            <w:pPr>
              <w:pStyle w:val="Odlomakpopisa"/>
              <w:numPr>
                <w:ilvl w:val="0"/>
                <w:numId w:val="56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>nedostatak motivacije za rad</w:t>
            </w:r>
          </w:p>
          <w:p w14:paraId="19857D1C" w14:textId="77777777" w:rsidR="00BB3F2F" w:rsidRPr="00EF1133" w:rsidRDefault="00BB3F2F" w:rsidP="001055DC">
            <w:pPr>
              <w:pStyle w:val="Odlomakpopisa"/>
              <w:numPr>
                <w:ilvl w:val="0"/>
                <w:numId w:val="56"/>
              </w:numPr>
              <w:spacing w:before="0" w:after="0"/>
              <w:rPr>
                <w:rFonts w:ascii="Comic Sans MS" w:eastAsia="Comic Sans MS" w:hAnsi="Comic Sans MS" w:cs="Comic Sans MS"/>
              </w:rPr>
            </w:pPr>
            <w:r w:rsidRPr="00EF1133">
              <w:rPr>
                <w:rFonts w:ascii="Comic Sans MS" w:eastAsia="Comic Sans MS" w:hAnsi="Comic Sans MS" w:cs="Comic Sans MS"/>
                <w:lang w:val="hr-HR"/>
              </w:rPr>
              <w:t xml:space="preserve">neredoviti dolasci na izvannastavnu aktivnost </w:t>
            </w:r>
          </w:p>
        </w:tc>
      </w:tr>
    </w:tbl>
    <w:p w14:paraId="3DE03D6F" w14:textId="7F9B2D0D" w:rsidR="00F85761" w:rsidRPr="00BB3F2F" w:rsidRDefault="00F85761" w:rsidP="0031369A"/>
    <w:p w14:paraId="7F1C5955" w14:textId="77777777" w:rsidR="00F85761" w:rsidRPr="00BB3F2F" w:rsidRDefault="00F85761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18D0E0EA" w14:textId="32530E5A" w:rsidR="00A46CDC" w:rsidRPr="00BB3F2F" w:rsidRDefault="00A46CDC" w:rsidP="00A46CDC">
      <w:pPr>
        <w:pStyle w:val="Naslov2"/>
      </w:pPr>
      <w:bookmarkStart w:id="24" w:name="_Toc116564270"/>
      <w:r w:rsidRPr="00BB3F2F">
        <w:lastRenderedPageBreak/>
        <w:t>ZBOR (4. - 8. razred)</w:t>
      </w:r>
      <w:bookmarkEnd w:id="24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A46CDC" w:rsidRPr="00BB3F2F" w14:paraId="65616A2A" w14:textId="77777777" w:rsidTr="001C4E0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0512E14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00AF0F8C">
              <w:rPr>
                <w:rFonts w:ascii="Comic Sans MS" w:eastAsia="Times New Roman" w:hAnsi="Comic Sans MS" w:cs="Arial"/>
                <w:lang w:val="hr-HR" w:eastAsia="hr-HR"/>
              </w:rPr>
              <w:t>UMJETNIČKO</w:t>
            </w:r>
          </w:p>
        </w:tc>
      </w:tr>
      <w:tr w:rsidR="00A46CDC" w:rsidRPr="00BB3F2F" w14:paraId="649FEBF9" w14:textId="77777777" w:rsidTr="001C4E0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532B03C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2. i 3. (4. - 8. razreda)</w:t>
            </w:r>
          </w:p>
        </w:tc>
      </w:tr>
      <w:tr w:rsidR="00A46CDC" w:rsidRPr="00BB3F2F" w14:paraId="5AAF3FD3" w14:textId="77777777" w:rsidTr="001C4E0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62CAB29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CILJ: 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Poticanje kreativnosti, prvenstveno glazbene kroz pjevanje, skupno muziciranje i pokret/koreografiju te unaprjeđivanje intelektualnog i estetskog/kritičkog razvoja putem navedenih aktivnosti.</w:t>
            </w:r>
          </w:p>
        </w:tc>
      </w:tr>
      <w:tr w:rsidR="00A46CDC" w:rsidRPr="00BB3F2F" w14:paraId="2CB0E5BD" w14:textId="77777777" w:rsidTr="001C4E0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0306C21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OBRAZLOŽENJE CILJA: 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Učenici su tijekom nastave glazbene kulture iskazali interes/želju za dodatni rad s područja pjevanja te nastupima u školskom okruženju i šire.</w:t>
            </w:r>
          </w:p>
        </w:tc>
      </w:tr>
      <w:tr w:rsidR="00A46CDC" w:rsidRPr="00104A6F" w14:paraId="1B03E5C9" w14:textId="77777777" w:rsidTr="001C4E0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6A3C89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OČEKIVANI ISHODI/POSTIGNUĆA: </w:t>
            </w:r>
          </w:p>
          <w:p w14:paraId="1BA10214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*Izgraditi sigurnost i samopouzdanje na javnom scenskom nastupu koje će biti prijeko potrebno u daljnjem školovanju/životu.</w:t>
            </w:r>
          </w:p>
          <w:p w14:paraId="0AD9767C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*Sudjelovati u kreativnom nastanku određenog glazbenog djela/pjesme te pripadajućoj koreografiji (prema potrebi određenog djela/nastupa)</w:t>
            </w:r>
          </w:p>
          <w:p w14:paraId="53A335E2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*Sudjelovati u javnim nastupima, kako u školi (Dani kruha, Božićna priredba, Dan škole) tako i izvan škole (Dječji festivali/prema trenutnim mogućnostima i ograničenjima)</w:t>
            </w:r>
          </w:p>
          <w:p w14:paraId="1EBB85AC" w14:textId="5F3D297F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*Sudjelovati u projektu Zagreb, tak imam te rad</w:t>
            </w:r>
          </w:p>
        </w:tc>
      </w:tr>
      <w:tr w:rsidR="00A46CDC" w:rsidRPr="00BB3F2F" w14:paraId="4AA89AE1" w14:textId="77777777" w:rsidTr="001C4E0A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9322BD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REALIZACIJE:</w:t>
            </w:r>
          </w:p>
        </w:tc>
      </w:tr>
      <w:tr w:rsidR="00A46CDC" w:rsidRPr="00BB3F2F" w14:paraId="3F677D25" w14:textId="77777777" w:rsidTr="001C4E0A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4A8B12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60981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highlight w:val="cyan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Izvannastavna aktivnost Zbor</w:t>
            </w:r>
          </w:p>
        </w:tc>
      </w:tr>
      <w:tr w:rsidR="00A46CDC" w:rsidRPr="00104A6F" w14:paraId="528297AA" w14:textId="77777777" w:rsidTr="001C4E0A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38C1C6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6E676E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Učenici, Učitelj GK Domagoj Brlečić</w:t>
            </w:r>
          </w:p>
        </w:tc>
      </w:tr>
      <w:tr w:rsidR="00A46CDC" w:rsidRPr="00104A6F" w14:paraId="13147A6B" w14:textId="77777777" w:rsidTr="001C4E0A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7013F87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EF1808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*Aktivno sudjelovanje na nastavi/probama zbora uz aktivno praćenje/slušanje različitih glazbenih djela.</w:t>
            </w:r>
          </w:p>
          <w:p w14:paraId="4079934B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*Vrednovanje kako vlastitih tako i tuđih izvedbi na način aktivnog i koncentriranog opažanja/slušanja (brzina/tempo, dinamika, točnost visina tonova, kompletan/cjelovit scenski nastup, ukupan dojam)</w:t>
            </w:r>
          </w:p>
        </w:tc>
      </w:tr>
      <w:tr w:rsidR="00A46CDC" w:rsidRPr="00104A6F" w14:paraId="0BC0DF95" w14:textId="77777777" w:rsidTr="001C4E0A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13A90A01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F18581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*Demonstrativno prikazivanje određenih tehnika disanja, postavke glasa te pjevanja</w:t>
            </w:r>
          </w:p>
          <w:p w14:paraId="0A9B8819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*Razgovor s učenicima na temu određenih poteškoća tijekom izvedbe glazbenog djela (na što treba obratiti pažnju, što istaknuti i kako to postići)</w:t>
            </w:r>
          </w:p>
        </w:tc>
      </w:tr>
      <w:tr w:rsidR="00A46CDC" w:rsidRPr="00104A6F" w14:paraId="708735FA" w14:textId="77777777" w:rsidTr="001C4E0A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14E08F6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BA70D4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1 sat tjedno tijekom školske/nastavne godine</w:t>
            </w:r>
          </w:p>
        </w:tc>
      </w:tr>
      <w:tr w:rsidR="00A46CDC" w:rsidRPr="00104A6F" w14:paraId="592FC8B6" w14:textId="77777777" w:rsidTr="001C4E0A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E2EAFAC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160E4F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Učenici, učitelj GK, Glasovir, Računalo, Audio oprema (cd, pojačalo, zvučnici) uz možebitan prijevoz za određeni nastup izvan škole</w:t>
            </w:r>
          </w:p>
        </w:tc>
      </w:tr>
      <w:tr w:rsidR="00A46CDC" w:rsidRPr="00BB3F2F" w14:paraId="6FAF5123" w14:textId="77777777" w:rsidTr="001C4E0A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1933CA0F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0070C0"/>
                <w:lang w:val="hr-HR" w:eastAsia="hr-HR"/>
              </w:rPr>
            </w:pPr>
            <w:r w:rsidRPr="00BB3F2F">
              <w:rPr>
                <w:rFonts w:ascii="Comic Sans MS" w:hAnsi="Comic Sans MS"/>
                <w:color w:val="0070C0"/>
                <w:lang w:val="hr-HR"/>
              </w:rPr>
              <w:br w:type="page"/>
            </w: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DB500D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 xml:space="preserve">Usklađivanje rasporeda s ponuđenim terminom održavanja proba </w:t>
            </w:r>
          </w:p>
          <w:p w14:paraId="629B022D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Materijalni resursi</w:t>
            </w:r>
          </w:p>
        </w:tc>
      </w:tr>
      <w:tr w:rsidR="00A46CDC" w:rsidRPr="00BB3F2F" w14:paraId="59BBF0B8" w14:textId="77777777" w:rsidTr="001C4E0A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3C88EEC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  <w:p w14:paraId="301FBA18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*Sudjelovanje na javnim nastupima (škola i izvan škole)</w:t>
            </w:r>
          </w:p>
          <w:p w14:paraId="4C32F3B3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*Video i audio snimke</w:t>
            </w:r>
          </w:p>
        </w:tc>
      </w:tr>
      <w:tr w:rsidR="00A46CDC" w:rsidRPr="00BB3F2F" w14:paraId="3E868CC5" w14:textId="77777777" w:rsidTr="001C4E0A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A0EA2C1" w14:textId="77777777" w:rsidR="00A46CDC" w:rsidRPr="00BB3F2F" w:rsidRDefault="00A46CDC" w:rsidP="001C4E0A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Domagoj Brlečić, prof./učitelj glazbene kulture</w:t>
            </w:r>
          </w:p>
        </w:tc>
      </w:tr>
    </w:tbl>
    <w:p w14:paraId="0E40B271" w14:textId="36F6968F" w:rsidR="00A63D97" w:rsidRPr="00BB3F2F" w:rsidRDefault="00A63D97" w:rsidP="00A46CDC">
      <w:pPr>
        <w:spacing w:before="0" w:after="160" w:line="259" w:lineRule="auto"/>
        <w:rPr>
          <w:lang w:val="hr-HR"/>
        </w:rPr>
      </w:pPr>
    </w:p>
    <w:p w14:paraId="66ADDCA5" w14:textId="70573738" w:rsidR="00A46CDC" w:rsidRPr="00BB3F2F" w:rsidRDefault="00A63D97" w:rsidP="00A46CDC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56904F23" w14:textId="1C7ECE72" w:rsidR="00A46CDC" w:rsidRPr="00BB3F2F" w:rsidRDefault="00A46CDC" w:rsidP="00A46CDC">
      <w:pPr>
        <w:pStyle w:val="Naslov2"/>
      </w:pPr>
      <w:bookmarkStart w:id="25" w:name="_Toc116564271"/>
      <w:r w:rsidRPr="00BB3F2F">
        <w:lastRenderedPageBreak/>
        <w:t xml:space="preserve">ZADRUGA </w:t>
      </w:r>
      <w:r w:rsidRPr="00BB3F2F">
        <w:rPr>
          <w:i/>
        </w:rPr>
        <w:t>IZVOR</w:t>
      </w:r>
      <w:r w:rsidRPr="00BB3F2F">
        <w:t xml:space="preserve"> </w:t>
      </w:r>
      <w:r w:rsidR="007C414E" w:rsidRPr="00BB3F2F">
        <w:rPr>
          <w:rFonts w:eastAsia="Times New Roman"/>
          <w:lang w:eastAsia="hr-HR"/>
        </w:rPr>
        <w:t>(1. - 8. razred)</w:t>
      </w:r>
      <w:bookmarkEnd w:id="25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A46CDC" w:rsidRPr="00104A6F" w14:paraId="12DA58C7" w14:textId="77777777" w:rsidTr="001D2E8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38CB40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sz w:val="24"/>
                <w:szCs w:val="24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>ZDRAVLJE, SIGURNOST I ZAŠTITA OKOLIŠA/ PODUZETNIŠTVO</w:t>
            </w:r>
          </w:p>
        </w:tc>
      </w:tr>
      <w:tr w:rsidR="00A46CDC" w:rsidRPr="00BB3F2F" w14:paraId="742EA44D" w14:textId="77777777" w:rsidTr="001D2E8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D8C8DF4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sz w:val="24"/>
                <w:szCs w:val="24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BB3F2F">
              <w:rPr>
                <w:rFonts w:ascii="Comic Sans MS" w:eastAsia="Comic Sans MS" w:hAnsi="Comic Sans MS" w:cs="Comic Sans MS"/>
                <w:color w:val="5B9AD5"/>
                <w:sz w:val="24"/>
                <w:szCs w:val="24"/>
                <w:lang w:val="hr-HR"/>
              </w:rPr>
              <w:t xml:space="preserve">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1, 2, i 3  (1. - 8. RAZRED)</w:t>
            </w:r>
          </w:p>
        </w:tc>
      </w:tr>
      <w:tr w:rsidR="00A46CDC" w:rsidRPr="00BB3F2F" w14:paraId="19F04453" w14:textId="77777777" w:rsidTr="001D2E8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C6215EF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Razvijati odgovoran odnos prema očuvanju kvalitete okoliša i njegovih izvora i zaliha, izrada uporabnih proizvoda od razna materijala s naglaskom na estetiku, prezentirati rad školske zadruge.</w:t>
            </w:r>
          </w:p>
        </w:tc>
      </w:tr>
      <w:tr w:rsidR="00A46CDC" w:rsidRPr="00BB3F2F" w14:paraId="2A3DEE11" w14:textId="77777777" w:rsidTr="001D2E8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179D71B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Uočili smo zanimanje učenika za kreativni rad.</w:t>
            </w:r>
          </w:p>
        </w:tc>
      </w:tr>
      <w:tr w:rsidR="00A46CDC" w:rsidRPr="00BB3F2F" w14:paraId="2509F02C" w14:textId="77777777" w:rsidTr="001D2E8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4E2D20D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2CA10854" w14:textId="77777777" w:rsidR="00A46CDC" w:rsidRPr="00BB3F2F" w:rsidRDefault="00A46CDC" w:rsidP="008C0931">
            <w:pPr>
              <w:pStyle w:val="Odlomakpopisa"/>
              <w:numPr>
                <w:ilvl w:val="0"/>
                <w:numId w:val="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izraditi ukrasne i uporabne predmete</w:t>
            </w:r>
          </w:p>
          <w:p w14:paraId="38C93C8F" w14:textId="77777777" w:rsidR="00A46CDC" w:rsidRPr="00BB3F2F" w:rsidRDefault="00A46CDC" w:rsidP="008C0931">
            <w:pPr>
              <w:pStyle w:val="Odlomakpopisa"/>
              <w:numPr>
                <w:ilvl w:val="0"/>
                <w:numId w:val="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sudjelovati na izložbama u školi, lokalnoj zajednici i smotrama HUUZ-a</w:t>
            </w:r>
          </w:p>
          <w:p w14:paraId="1B24FCB7" w14:textId="77777777" w:rsidR="00A46CDC" w:rsidRPr="00BB3F2F" w:rsidRDefault="00A46CDC" w:rsidP="008C0931">
            <w:pPr>
              <w:pStyle w:val="Odlomakpopisa"/>
              <w:numPr>
                <w:ilvl w:val="0"/>
                <w:numId w:val="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razviti ustrajnost u aktivnostima</w:t>
            </w:r>
          </w:p>
          <w:p w14:paraId="74FFA5E2" w14:textId="77777777" w:rsidR="00A46CDC" w:rsidRPr="00BB3F2F" w:rsidRDefault="00A46CDC" w:rsidP="008C0931">
            <w:pPr>
              <w:pStyle w:val="Odlomakpopisa"/>
              <w:numPr>
                <w:ilvl w:val="0"/>
                <w:numId w:val="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vrednovati vlastiti i tuđi rad</w:t>
            </w:r>
          </w:p>
          <w:p w14:paraId="0E8BD228" w14:textId="77777777" w:rsidR="00A46CDC" w:rsidRPr="00BB3F2F" w:rsidRDefault="00A46CDC" w:rsidP="008C0931">
            <w:pPr>
              <w:pStyle w:val="Odlomakpopisa"/>
              <w:numPr>
                <w:ilvl w:val="0"/>
                <w:numId w:val="30"/>
              </w:num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prilagoditi se novim situacijama i idejama</w:t>
            </w:r>
          </w:p>
        </w:tc>
      </w:tr>
      <w:tr w:rsidR="00A46CDC" w:rsidRPr="00BB3F2F" w14:paraId="49C189B8" w14:textId="77777777" w:rsidTr="001D2E8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4F7ED6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A46CDC" w:rsidRPr="00BB3F2F" w14:paraId="18EA6FA4" w14:textId="77777777" w:rsidTr="001D2E8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CD379B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BDAEE07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Izvannastavna aktivnost, radionice</w:t>
            </w:r>
          </w:p>
        </w:tc>
      </w:tr>
      <w:tr w:rsidR="00A46CDC" w:rsidRPr="00104A6F" w14:paraId="77501DC6" w14:textId="77777777" w:rsidTr="001D2E8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C9AC09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7D9BDB7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učenici, učitelji, tehničko osoblje škole, roditelji</w:t>
            </w:r>
          </w:p>
        </w:tc>
      </w:tr>
      <w:tr w:rsidR="00A46CDC" w:rsidRPr="00BB3F2F" w14:paraId="51E06EBA" w14:textId="77777777" w:rsidTr="001D2E8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931E5A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200526A" w14:textId="77777777" w:rsidR="00A46CDC" w:rsidRPr="00BB3F2F" w:rsidRDefault="00A46CDC" w:rsidP="008C0931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aktivno sudjelovanje u radionicama</w:t>
            </w:r>
          </w:p>
          <w:p w14:paraId="21667FAE" w14:textId="77777777" w:rsidR="00A46CDC" w:rsidRPr="00BB3F2F" w:rsidRDefault="00A46CDC" w:rsidP="008C0931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izrađivanje uporabnih predmeta </w:t>
            </w:r>
          </w:p>
          <w:p w14:paraId="743D0183" w14:textId="77777777" w:rsidR="00A46CDC" w:rsidRPr="00BB3F2F" w:rsidRDefault="00A46CDC" w:rsidP="008C0931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Ukrašavanje predmeta</w:t>
            </w:r>
          </w:p>
          <w:p w14:paraId="636FED7B" w14:textId="77777777" w:rsidR="00A46CDC" w:rsidRPr="00BB3F2F" w:rsidRDefault="00A46CDC" w:rsidP="008C0931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sudjelovanje na izložbama </w:t>
            </w:r>
          </w:p>
          <w:p w14:paraId="57F6814B" w14:textId="77777777" w:rsidR="00A46CDC" w:rsidRPr="00BB3F2F" w:rsidRDefault="00A46CDC" w:rsidP="008C0931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natjecati se na smotrama</w:t>
            </w:r>
          </w:p>
          <w:p w14:paraId="26CAEC85" w14:textId="77777777" w:rsidR="00A46CDC" w:rsidRPr="00BB3F2F" w:rsidRDefault="00A46CDC" w:rsidP="008C0931">
            <w:pPr>
              <w:pStyle w:val="Odlomakpopisa"/>
              <w:numPr>
                <w:ilvl w:val="0"/>
                <w:numId w:val="2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i vrednovanje radova</w:t>
            </w:r>
          </w:p>
        </w:tc>
      </w:tr>
      <w:tr w:rsidR="00A46CDC" w:rsidRPr="00BB3F2F" w14:paraId="68E69691" w14:textId="77777777" w:rsidTr="001D2E8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04A931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FDB8B8E" w14:textId="77777777" w:rsidR="00A46CDC" w:rsidRPr="00BB3F2F" w:rsidRDefault="00A46CDC" w:rsidP="008C0931">
            <w:pPr>
              <w:pStyle w:val="Odlomakpopisa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demonstracija izrađenih predmeta </w:t>
            </w:r>
          </w:p>
          <w:p w14:paraId="74857663" w14:textId="77777777" w:rsidR="00A46CDC" w:rsidRPr="00BB3F2F" w:rsidRDefault="00A46CDC" w:rsidP="008C0931">
            <w:pPr>
              <w:pStyle w:val="Odlomakpopisa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razgovor o izrada predmeta</w:t>
            </w:r>
          </w:p>
          <w:p w14:paraId="3F1BAFD2" w14:textId="77777777" w:rsidR="00A46CDC" w:rsidRPr="00BB3F2F" w:rsidRDefault="00A46CDC" w:rsidP="008C0931">
            <w:pPr>
              <w:pStyle w:val="Odlomakpopisa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praktični radovi: izrada ukrasnih i uporabnih predmeta, etikete, plakata te letke</w:t>
            </w:r>
          </w:p>
          <w:p w14:paraId="2434EEDF" w14:textId="77777777" w:rsidR="00A46CDC" w:rsidRPr="00BB3F2F" w:rsidRDefault="00A46CDC" w:rsidP="008C0931">
            <w:pPr>
              <w:pStyle w:val="Odlomakpopisa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radionice</w:t>
            </w:r>
          </w:p>
          <w:p w14:paraId="1DBCA3DA" w14:textId="77777777" w:rsidR="00A46CDC" w:rsidRPr="00BB3F2F" w:rsidRDefault="00A46CDC" w:rsidP="008C0931">
            <w:pPr>
              <w:pStyle w:val="Odlomakpopisa"/>
              <w:numPr>
                <w:ilvl w:val="0"/>
                <w:numId w:val="2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organizacija rada u skupinama</w:t>
            </w:r>
          </w:p>
        </w:tc>
      </w:tr>
      <w:tr w:rsidR="00A46CDC" w:rsidRPr="00BB3F2F" w14:paraId="1BF44A78" w14:textId="77777777" w:rsidTr="001D2E8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2B379A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201039C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tijekom nastavne godine 2021./2022.</w:t>
            </w:r>
          </w:p>
        </w:tc>
      </w:tr>
      <w:tr w:rsidR="00A46CDC" w:rsidRPr="00104A6F" w14:paraId="0A677AF7" w14:textId="77777777" w:rsidTr="001D2E8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D9AC6C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B86203" w14:textId="77777777" w:rsidR="00A46CDC" w:rsidRPr="00BB3F2F" w:rsidRDefault="00A46CDC" w:rsidP="008C0931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potrošni materijal</w:t>
            </w:r>
          </w:p>
          <w:p w14:paraId="5E94B819" w14:textId="77777777" w:rsidR="00A46CDC" w:rsidRPr="00BB3F2F" w:rsidRDefault="00A46CDC" w:rsidP="008C0931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pribor i materijal za nakit, za rad na vijencima, svijeće, slama, komušina, češeri, drvo, ukrasi</w:t>
            </w:r>
          </w:p>
        </w:tc>
      </w:tr>
      <w:tr w:rsidR="00A46CDC" w:rsidRPr="00BB3F2F" w14:paraId="3FB237C5" w14:textId="77777777" w:rsidTr="001D2E8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E50E14" w14:textId="77777777" w:rsidR="00A46CDC" w:rsidRPr="00BB3F2F" w:rsidRDefault="00A46CDC" w:rsidP="00447E2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59DF84" w14:textId="77777777" w:rsidR="00A46CDC" w:rsidRPr="00BB3F2F" w:rsidRDefault="00A46CDC" w:rsidP="008C0931">
            <w:pPr>
              <w:pStyle w:val="Odlomakpopisa"/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nepovoljni vremenski uvjeti</w:t>
            </w:r>
          </w:p>
          <w:p w14:paraId="36E0CB62" w14:textId="77777777" w:rsidR="00A46CDC" w:rsidRPr="00BB3F2F" w:rsidRDefault="00A46CDC" w:rsidP="008C0931">
            <w:pPr>
              <w:pStyle w:val="Odlomakpopisa"/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nedostatak materijalnih sredstava</w:t>
            </w:r>
          </w:p>
          <w:p w14:paraId="68E72EF6" w14:textId="77777777" w:rsidR="00A46CDC" w:rsidRPr="00BB3F2F" w:rsidRDefault="00A46CDC" w:rsidP="008C0931">
            <w:pPr>
              <w:pStyle w:val="Odlomakpopisa"/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neusklađenost rasporeda</w:t>
            </w:r>
          </w:p>
          <w:p w14:paraId="080194B2" w14:textId="77777777" w:rsidR="00A46CDC" w:rsidRPr="00BB3F2F" w:rsidRDefault="00A46CDC" w:rsidP="008C0931">
            <w:pPr>
              <w:pStyle w:val="Odlomakpopisa"/>
              <w:numPr>
                <w:ilvl w:val="0"/>
                <w:numId w:val="2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prijevoz</w:t>
            </w:r>
          </w:p>
        </w:tc>
      </w:tr>
      <w:tr w:rsidR="00A46CDC" w:rsidRPr="00BB3F2F" w14:paraId="644DE07E" w14:textId="77777777" w:rsidTr="001D2E8F">
        <w:trPr>
          <w:trHeight w:val="42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31268DE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A46CDC" w:rsidRPr="00BB3F2F" w14:paraId="5512090C" w14:textId="77777777" w:rsidTr="001D2E8F">
        <w:trPr>
          <w:trHeight w:val="42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AAA256E" w14:textId="77777777" w:rsidR="00A46CDC" w:rsidRPr="00BB3F2F" w:rsidRDefault="00A46CDC" w:rsidP="008C0931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prepoznavanje potreba tržišta</w:t>
            </w:r>
          </w:p>
          <w:p w14:paraId="0C6AB6C5" w14:textId="77777777" w:rsidR="00A46CDC" w:rsidRPr="00BB3F2F" w:rsidRDefault="00A46CDC" w:rsidP="008C0931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financijska isplativost (prihod)</w:t>
            </w:r>
          </w:p>
          <w:p w14:paraId="74F253D1" w14:textId="77777777" w:rsidR="00A46CDC" w:rsidRPr="00BB3F2F" w:rsidRDefault="00A46CDC" w:rsidP="008C0931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rezultati na smotrama</w:t>
            </w:r>
          </w:p>
          <w:p w14:paraId="0F86783B" w14:textId="77777777" w:rsidR="00A46CDC" w:rsidRPr="00BB3F2F" w:rsidRDefault="00A46CDC" w:rsidP="008C0931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fotografije</w:t>
            </w:r>
          </w:p>
          <w:p w14:paraId="34BF3A4A" w14:textId="77777777" w:rsidR="00A46CDC" w:rsidRPr="00BB3F2F" w:rsidRDefault="00A46CDC" w:rsidP="008C0931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lastRenderedPageBreak/>
              <w:t>izložba proizvode</w:t>
            </w:r>
          </w:p>
          <w:p w14:paraId="272BEDF8" w14:textId="77777777" w:rsidR="00A46CDC" w:rsidRPr="00BB3F2F" w:rsidRDefault="00A46CDC" w:rsidP="008C0931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usmena prezentacija rada</w:t>
            </w:r>
          </w:p>
          <w:p w14:paraId="5B5508B3" w14:textId="77777777" w:rsidR="00A46CDC" w:rsidRPr="00BB3F2F" w:rsidRDefault="00A46CDC" w:rsidP="008C0931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letke</w:t>
            </w:r>
          </w:p>
          <w:p w14:paraId="683BB169" w14:textId="77777777" w:rsidR="00A46CDC" w:rsidRPr="00BB3F2F" w:rsidRDefault="00A46CDC" w:rsidP="008C0931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radionice</w:t>
            </w:r>
          </w:p>
        </w:tc>
      </w:tr>
      <w:tr w:rsidR="00A46CDC" w:rsidRPr="00BB3F2F" w14:paraId="6F31F130" w14:textId="77777777" w:rsidTr="001D2E8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FF1ED86" w14:textId="77777777" w:rsidR="00A46CDC" w:rsidRPr="00BB3F2F" w:rsidRDefault="00A46CDC" w:rsidP="001D2E8F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 xml:space="preserve">ODGOVORNE OSOBE: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Predsjednica zadruge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>, voditeljice skupina</w:t>
            </w:r>
          </w:p>
        </w:tc>
      </w:tr>
    </w:tbl>
    <w:p w14:paraId="69FEB186" w14:textId="77777777" w:rsidR="00A46CDC" w:rsidRPr="00BB3F2F" w:rsidRDefault="00A46CDC" w:rsidP="00A46CDC">
      <w:pPr>
        <w:tabs>
          <w:tab w:val="left" w:pos="1335"/>
        </w:tabs>
        <w:spacing w:before="0" w:after="0" w:line="240" w:lineRule="auto"/>
        <w:rPr>
          <w:rFonts w:ascii="Calibri" w:eastAsia="Calibri" w:hAnsi="Calibri" w:cs="Calibri"/>
          <w:color w:val="000000" w:themeColor="text1"/>
          <w:lang w:val="hr-HR"/>
        </w:rPr>
      </w:pPr>
    </w:p>
    <w:p w14:paraId="173FB527" w14:textId="1385F60D" w:rsidR="00A46CDC" w:rsidRDefault="00A46CDC">
      <w:pPr>
        <w:spacing w:before="0" w:after="160" w:line="259" w:lineRule="auto"/>
        <w:rPr>
          <w:lang w:val="hr-HR"/>
        </w:rPr>
      </w:pPr>
    </w:p>
    <w:p w14:paraId="153CFBBC" w14:textId="1CF50895" w:rsidR="00B233E0" w:rsidRDefault="00B233E0">
      <w:pPr>
        <w:spacing w:before="0" w:after="160" w:line="259" w:lineRule="auto"/>
        <w:rPr>
          <w:lang w:val="hr-HR"/>
        </w:rPr>
      </w:pPr>
    </w:p>
    <w:p w14:paraId="7F56FC6A" w14:textId="78FB01A5" w:rsidR="00B233E0" w:rsidRDefault="00B233E0">
      <w:pPr>
        <w:spacing w:before="0" w:after="160" w:line="259" w:lineRule="auto"/>
        <w:rPr>
          <w:lang w:val="hr-HR"/>
        </w:rPr>
      </w:pPr>
    </w:p>
    <w:p w14:paraId="507B1A24" w14:textId="1FA97F84" w:rsidR="00B233E0" w:rsidRDefault="00B233E0">
      <w:pPr>
        <w:spacing w:before="0" w:after="160" w:line="259" w:lineRule="auto"/>
        <w:rPr>
          <w:lang w:val="hr-HR"/>
        </w:rPr>
      </w:pPr>
    </w:p>
    <w:p w14:paraId="448DAE8A" w14:textId="0F97A99F" w:rsidR="00B233E0" w:rsidRDefault="00B233E0">
      <w:pPr>
        <w:spacing w:before="0" w:after="160" w:line="259" w:lineRule="auto"/>
        <w:rPr>
          <w:lang w:val="hr-HR"/>
        </w:rPr>
      </w:pPr>
    </w:p>
    <w:p w14:paraId="4852ED23" w14:textId="5F932328" w:rsidR="00B233E0" w:rsidRDefault="00B233E0">
      <w:pPr>
        <w:spacing w:before="0" w:after="160" w:line="259" w:lineRule="auto"/>
        <w:rPr>
          <w:lang w:val="hr-HR"/>
        </w:rPr>
      </w:pPr>
    </w:p>
    <w:p w14:paraId="2AB88CAD" w14:textId="36DFB2D3" w:rsidR="00B233E0" w:rsidRDefault="00B233E0">
      <w:pPr>
        <w:spacing w:before="0" w:after="160" w:line="259" w:lineRule="auto"/>
        <w:rPr>
          <w:lang w:val="hr-HR"/>
        </w:rPr>
      </w:pPr>
    </w:p>
    <w:p w14:paraId="3EDC07AB" w14:textId="5A081F86" w:rsidR="00B233E0" w:rsidRDefault="00B233E0">
      <w:pPr>
        <w:spacing w:before="0" w:after="160" w:line="259" w:lineRule="auto"/>
        <w:rPr>
          <w:lang w:val="hr-HR"/>
        </w:rPr>
      </w:pPr>
    </w:p>
    <w:p w14:paraId="04AE2E9A" w14:textId="2F802DC2" w:rsidR="00B233E0" w:rsidRDefault="00B233E0">
      <w:pPr>
        <w:spacing w:before="0" w:after="160" w:line="259" w:lineRule="auto"/>
        <w:rPr>
          <w:lang w:val="hr-HR"/>
        </w:rPr>
      </w:pPr>
    </w:p>
    <w:p w14:paraId="636835E1" w14:textId="32EB7074" w:rsidR="00B233E0" w:rsidRDefault="00B233E0">
      <w:pPr>
        <w:spacing w:before="0" w:after="160" w:line="259" w:lineRule="auto"/>
        <w:rPr>
          <w:lang w:val="hr-HR"/>
        </w:rPr>
      </w:pPr>
    </w:p>
    <w:p w14:paraId="0D45D43B" w14:textId="25A8FBFF" w:rsidR="00B233E0" w:rsidRDefault="00B233E0">
      <w:pPr>
        <w:spacing w:before="0" w:after="160" w:line="259" w:lineRule="auto"/>
        <w:rPr>
          <w:lang w:val="hr-HR"/>
        </w:rPr>
      </w:pPr>
    </w:p>
    <w:p w14:paraId="5ED83F06" w14:textId="2FD76F5E" w:rsidR="00B233E0" w:rsidRDefault="00B233E0">
      <w:pPr>
        <w:spacing w:before="0" w:after="160" w:line="259" w:lineRule="auto"/>
        <w:rPr>
          <w:lang w:val="hr-HR"/>
        </w:rPr>
      </w:pPr>
    </w:p>
    <w:p w14:paraId="76D8459B" w14:textId="046CC521" w:rsidR="00B233E0" w:rsidRDefault="00B233E0">
      <w:pPr>
        <w:spacing w:before="0" w:after="160" w:line="259" w:lineRule="auto"/>
        <w:rPr>
          <w:lang w:val="hr-HR"/>
        </w:rPr>
      </w:pPr>
    </w:p>
    <w:p w14:paraId="5BD347A9" w14:textId="072A2536" w:rsidR="00B233E0" w:rsidRDefault="00B233E0">
      <w:pPr>
        <w:spacing w:before="0" w:after="160" w:line="259" w:lineRule="auto"/>
        <w:rPr>
          <w:lang w:val="hr-HR"/>
        </w:rPr>
      </w:pPr>
    </w:p>
    <w:p w14:paraId="76E2386B" w14:textId="334207D4" w:rsidR="00B233E0" w:rsidRDefault="00B233E0">
      <w:pPr>
        <w:spacing w:before="0" w:after="160" w:line="259" w:lineRule="auto"/>
        <w:rPr>
          <w:lang w:val="hr-HR"/>
        </w:rPr>
      </w:pPr>
    </w:p>
    <w:p w14:paraId="07331B79" w14:textId="25ED1AD0" w:rsidR="00B233E0" w:rsidRDefault="00B233E0">
      <w:pPr>
        <w:spacing w:before="0" w:after="160" w:line="259" w:lineRule="auto"/>
        <w:rPr>
          <w:lang w:val="hr-HR"/>
        </w:rPr>
      </w:pPr>
    </w:p>
    <w:p w14:paraId="142A68DE" w14:textId="253662FA" w:rsidR="00B233E0" w:rsidRDefault="00B233E0">
      <w:pPr>
        <w:spacing w:before="0" w:after="160" w:line="259" w:lineRule="auto"/>
        <w:rPr>
          <w:lang w:val="hr-HR"/>
        </w:rPr>
      </w:pPr>
    </w:p>
    <w:p w14:paraId="327FE08C" w14:textId="546576F3" w:rsidR="00B233E0" w:rsidRDefault="00B233E0">
      <w:pPr>
        <w:spacing w:before="0" w:after="160" w:line="259" w:lineRule="auto"/>
        <w:rPr>
          <w:lang w:val="hr-HR"/>
        </w:rPr>
      </w:pPr>
    </w:p>
    <w:p w14:paraId="53913286" w14:textId="5B7F5859" w:rsidR="00B233E0" w:rsidRDefault="00B233E0">
      <w:pPr>
        <w:spacing w:before="0" w:after="160" w:line="259" w:lineRule="auto"/>
        <w:rPr>
          <w:lang w:val="hr-HR"/>
        </w:rPr>
      </w:pPr>
    </w:p>
    <w:p w14:paraId="3F6D3A4E" w14:textId="06F03DC6" w:rsidR="00B233E0" w:rsidRDefault="00B233E0">
      <w:pPr>
        <w:spacing w:before="0" w:after="160" w:line="259" w:lineRule="auto"/>
        <w:rPr>
          <w:lang w:val="hr-HR"/>
        </w:rPr>
      </w:pPr>
    </w:p>
    <w:p w14:paraId="497E9930" w14:textId="318A1CEE" w:rsidR="00B233E0" w:rsidRDefault="00B233E0">
      <w:pPr>
        <w:spacing w:before="0" w:after="160" w:line="259" w:lineRule="auto"/>
        <w:rPr>
          <w:lang w:val="hr-HR"/>
        </w:rPr>
      </w:pPr>
    </w:p>
    <w:p w14:paraId="1A8497CD" w14:textId="4B6C0145" w:rsidR="00B233E0" w:rsidRDefault="00B233E0">
      <w:pPr>
        <w:spacing w:before="0" w:after="160" w:line="259" w:lineRule="auto"/>
        <w:rPr>
          <w:lang w:val="hr-HR"/>
        </w:rPr>
      </w:pPr>
    </w:p>
    <w:p w14:paraId="0979A1EA" w14:textId="0FCA6A5F" w:rsidR="00B233E0" w:rsidRDefault="00B233E0">
      <w:pPr>
        <w:spacing w:before="0" w:after="160" w:line="259" w:lineRule="auto"/>
        <w:rPr>
          <w:lang w:val="hr-HR"/>
        </w:rPr>
      </w:pPr>
    </w:p>
    <w:p w14:paraId="635F83BE" w14:textId="631C1E63" w:rsidR="00B233E0" w:rsidRDefault="00B233E0">
      <w:pPr>
        <w:spacing w:before="0" w:after="160" w:line="259" w:lineRule="auto"/>
        <w:rPr>
          <w:lang w:val="hr-HR"/>
        </w:rPr>
      </w:pPr>
    </w:p>
    <w:p w14:paraId="48C6A191" w14:textId="62205B96" w:rsidR="00B233E0" w:rsidRDefault="00B233E0">
      <w:pPr>
        <w:spacing w:before="0" w:after="160" w:line="259" w:lineRule="auto"/>
        <w:rPr>
          <w:lang w:val="hr-HR"/>
        </w:rPr>
      </w:pPr>
    </w:p>
    <w:p w14:paraId="0E668161" w14:textId="13FEE455" w:rsidR="00B233E0" w:rsidRDefault="00B233E0">
      <w:pPr>
        <w:spacing w:before="0" w:after="160" w:line="259" w:lineRule="auto"/>
        <w:rPr>
          <w:lang w:val="hr-HR"/>
        </w:rPr>
      </w:pPr>
    </w:p>
    <w:p w14:paraId="348A5643" w14:textId="77777777" w:rsidR="00B233E0" w:rsidRPr="00BB3F2F" w:rsidRDefault="00B233E0">
      <w:pPr>
        <w:spacing w:before="0" w:after="160" w:line="259" w:lineRule="auto"/>
        <w:rPr>
          <w:lang w:val="hr-HR"/>
        </w:rPr>
      </w:pPr>
    </w:p>
    <w:p w14:paraId="622E7A40" w14:textId="3FB0F34E" w:rsidR="00A46CDC" w:rsidRPr="00BB3F2F" w:rsidRDefault="00A46CDC" w:rsidP="00A46CDC">
      <w:pPr>
        <w:pStyle w:val="Naslov2"/>
      </w:pPr>
      <w:bookmarkStart w:id="26" w:name="_Toc116564274"/>
      <w:r w:rsidRPr="00BB3F2F">
        <w:rPr>
          <w:rFonts w:eastAsia="Times New Roman"/>
          <w:lang w:eastAsia="hr-HR"/>
        </w:rPr>
        <w:lastRenderedPageBreak/>
        <w:t>LIKOVNA GRUPA (5.</w:t>
      </w:r>
      <w:r w:rsidR="007C414E" w:rsidRPr="00BB3F2F">
        <w:rPr>
          <w:rFonts w:eastAsia="Times New Roman"/>
          <w:lang w:eastAsia="hr-HR"/>
        </w:rPr>
        <w:t xml:space="preserve"> </w:t>
      </w:r>
      <w:r w:rsidRPr="00BB3F2F">
        <w:rPr>
          <w:rFonts w:eastAsia="Times New Roman"/>
          <w:lang w:eastAsia="hr-HR"/>
        </w:rPr>
        <w:t>-</w:t>
      </w:r>
      <w:r w:rsidR="007C414E" w:rsidRPr="00BB3F2F">
        <w:rPr>
          <w:rFonts w:eastAsia="Times New Roman"/>
          <w:lang w:eastAsia="hr-HR"/>
        </w:rPr>
        <w:t xml:space="preserve"> </w:t>
      </w:r>
      <w:r w:rsidRPr="00BB3F2F">
        <w:rPr>
          <w:rFonts w:eastAsia="Times New Roman"/>
          <w:lang w:eastAsia="hr-HR"/>
        </w:rPr>
        <w:t>8. razred)</w:t>
      </w:r>
      <w:bookmarkEnd w:id="26"/>
    </w:p>
    <w:tbl>
      <w:tblPr>
        <w:tblW w:w="9062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6"/>
        <w:gridCol w:w="2085"/>
        <w:gridCol w:w="6960"/>
        <w:gridCol w:w="11"/>
      </w:tblGrid>
      <w:tr w:rsidR="00BE4D2D" w:rsidRPr="00482D26" w14:paraId="35B82DD8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C24AAC5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BE4D2D">
              <w:rPr>
                <w:rFonts w:ascii="Comic Sans MS" w:eastAsia="Comic Sans MS" w:hAnsi="Comic Sans MS" w:cs="Comic Sans MS"/>
                <w:lang w:val="hr-HR"/>
              </w:rPr>
              <w:t>Umjetničko</w:t>
            </w:r>
          </w:p>
        </w:tc>
      </w:tr>
      <w:tr w:rsidR="00BE4D2D" w:rsidRPr="00482D26" w14:paraId="6A513961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5C38EFB" w14:textId="49714B85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BE4D2D">
              <w:rPr>
                <w:rFonts w:ascii="Comic Sans MS" w:eastAsia="Comic Sans MS" w:hAnsi="Comic Sans MS" w:cs="Comic Sans MS"/>
                <w:lang w:val="hr-HR"/>
              </w:rPr>
              <w:t xml:space="preserve">2. </w:t>
            </w:r>
            <w:r>
              <w:rPr>
                <w:rFonts w:ascii="Comic Sans MS" w:eastAsia="Comic Sans MS" w:hAnsi="Comic Sans MS" w:cs="Comic Sans MS"/>
                <w:lang w:val="hr-HR"/>
              </w:rPr>
              <w:t>i</w:t>
            </w:r>
            <w:r w:rsidRPr="00BE4D2D">
              <w:rPr>
                <w:rFonts w:ascii="Comic Sans MS" w:eastAsia="Comic Sans MS" w:hAnsi="Comic Sans MS" w:cs="Comic Sans MS"/>
                <w:lang w:val="hr-HR"/>
              </w:rPr>
              <w:t xml:space="preserve"> 3. ciklus (5. - 8. razredi)</w:t>
            </w:r>
          </w:p>
        </w:tc>
      </w:tr>
      <w:tr w:rsidR="00BE4D2D" w:rsidRPr="00482D26" w14:paraId="7E66F3B9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913245E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482D26">
              <w:rPr>
                <w:rFonts w:ascii="Comic Sans MS" w:eastAsia="Comic Sans MS" w:hAnsi="Comic Sans MS" w:cs="Comic Sans MS"/>
                <w:lang w:val="hr-HR"/>
              </w:rPr>
              <w:t xml:space="preserve"> Poticanje kreativnosti i unaprjeđivanja estetskog i intelektualnog razvoja kroz likovne aktivnosti</w:t>
            </w:r>
          </w:p>
        </w:tc>
      </w:tr>
      <w:tr w:rsidR="00BE4D2D" w:rsidRPr="00482D26" w14:paraId="13BBB553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EA10EA5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482D26">
              <w:rPr>
                <w:rFonts w:ascii="Comic Sans MS" w:eastAsia="Comic Sans MS" w:hAnsi="Comic Sans MS" w:cs="Comic Sans MS"/>
                <w:lang w:val="hr-HR"/>
              </w:rPr>
              <w:t>Učenici su kroz nastavu likovne kulture pokazali interes za rad s različitim likovnim tehnikama, sudjelovanju na različitim likovnim natječajima i želju za dodatnim radom na satima likovne grupe</w:t>
            </w:r>
          </w:p>
        </w:tc>
      </w:tr>
      <w:tr w:rsidR="00BE4D2D" w:rsidRPr="00104A6F" w14:paraId="15378A03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327DB6A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4B193611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Stjecanje trajnih i uporabljivih znanja</w:t>
            </w:r>
          </w:p>
          <w:p w14:paraId="213C0BBC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Razvijanje sposobnosti i vještina u plošnom i prostornom oblikovanju</w:t>
            </w:r>
          </w:p>
          <w:p w14:paraId="179AF1CF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Upoznavanje s hrvatskom kulturnom baštinom, nakit i ukrasi</w:t>
            </w:r>
          </w:p>
          <w:p w14:paraId="2E3B42C1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Oplemenjivanje radnog i životnog okruženja</w:t>
            </w:r>
          </w:p>
          <w:p w14:paraId="327CB490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Samostalno graditi, varirati i oblikovati u različitim likovnim tehnikama</w:t>
            </w:r>
          </w:p>
          <w:p w14:paraId="7527D8F8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Sudjelovanje na različitim likovnim natječajima</w:t>
            </w:r>
          </w:p>
          <w:p w14:paraId="14BB8813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Sudjelovanje u školskoj zadruzi Izvor</w:t>
            </w:r>
          </w:p>
          <w:p w14:paraId="795FFC9E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Sudjelovanje u školskim projektima Moja Domovina i Boja</w:t>
            </w:r>
          </w:p>
          <w:p w14:paraId="726B30AE" w14:textId="77777777" w:rsidR="00BE4D2D" w:rsidRPr="00482D26" w:rsidRDefault="00BE4D2D" w:rsidP="001055DC">
            <w:pPr>
              <w:pStyle w:val="Odlomakpopisa"/>
              <w:numPr>
                <w:ilvl w:val="0"/>
                <w:numId w:val="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Izlagati radove u školi te osmisliti i složiti izložbe za različite manifestacije i projekte</w:t>
            </w:r>
          </w:p>
        </w:tc>
      </w:tr>
      <w:tr w:rsidR="00BE4D2D" w:rsidRPr="00482D26" w14:paraId="00BD435B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EB63FE1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BE4D2D" w:rsidRPr="00482D26" w14:paraId="6C1658CF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7CD9867" w14:textId="77777777" w:rsidR="00BE4D2D" w:rsidRPr="00482D26" w:rsidRDefault="00BE4D2D" w:rsidP="00BE4D2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55C96EA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Izvannastavna aktivnost Likovne grupe</w:t>
            </w:r>
          </w:p>
        </w:tc>
      </w:tr>
      <w:tr w:rsidR="00BE4D2D" w:rsidRPr="00104A6F" w14:paraId="4996C472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059FA2E" w14:textId="77777777" w:rsidR="00BE4D2D" w:rsidRPr="00482D26" w:rsidRDefault="00BE4D2D" w:rsidP="00BE4D2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6DF8FA8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 xml:space="preserve">Učenici, učiteljica Likovne kulture Gabrijela </w:t>
            </w:r>
            <w:proofErr w:type="spellStart"/>
            <w:r w:rsidRPr="00482D26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</w:p>
        </w:tc>
      </w:tr>
      <w:tr w:rsidR="00BE4D2D" w:rsidRPr="00482D26" w14:paraId="3A1CEE55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FB2DE5" w14:textId="77777777" w:rsidR="00BE4D2D" w:rsidRPr="00482D26" w:rsidRDefault="00BE4D2D" w:rsidP="00BE4D2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A1C73EC" w14:textId="77777777" w:rsidR="00BE4D2D" w:rsidRPr="00482D26" w:rsidRDefault="00BE4D2D" w:rsidP="001055DC">
            <w:pPr>
              <w:pStyle w:val="Odlomakpopisa"/>
              <w:numPr>
                <w:ilvl w:val="0"/>
                <w:numId w:val="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Vrednuje svoj likovni rad i rad svojih vršnjaka po sljedećim kriterijima: estetska kvaliteta, tehnička izvedba, originalnost, kritičko mišljenje, riješenost postavljenog likovnog problema produktivnost</w:t>
            </w:r>
          </w:p>
          <w:p w14:paraId="7097F461" w14:textId="77777777" w:rsidR="00BE4D2D" w:rsidRPr="00482D26" w:rsidRDefault="00BE4D2D" w:rsidP="001055DC">
            <w:pPr>
              <w:pStyle w:val="Odlomakpopisa"/>
              <w:numPr>
                <w:ilvl w:val="0"/>
                <w:numId w:val="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Aktivno sudjelovanje u likovnim radionicama</w:t>
            </w:r>
          </w:p>
          <w:p w14:paraId="108730AA" w14:textId="77777777" w:rsidR="00BE4D2D" w:rsidRPr="00482D26" w:rsidRDefault="00BE4D2D" w:rsidP="001055DC">
            <w:pPr>
              <w:pStyle w:val="Odlomakpopisa"/>
              <w:numPr>
                <w:ilvl w:val="0"/>
                <w:numId w:val="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Promatra umjetnička djela na internetu i u muzejima</w:t>
            </w:r>
          </w:p>
          <w:p w14:paraId="2D62B450" w14:textId="77777777" w:rsidR="00BE4D2D" w:rsidRPr="00482D26" w:rsidRDefault="00BE4D2D" w:rsidP="001055DC">
            <w:pPr>
              <w:pStyle w:val="Odlomakpopisa"/>
              <w:numPr>
                <w:ilvl w:val="0"/>
                <w:numId w:val="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Izrađuje slikanjem, crtanjem, oblikovanjem različite likovne radove</w:t>
            </w:r>
          </w:p>
          <w:p w14:paraId="3EAC30A3" w14:textId="77777777" w:rsidR="00BE4D2D" w:rsidRPr="00482D26" w:rsidRDefault="00BE4D2D" w:rsidP="001055DC">
            <w:pPr>
              <w:pStyle w:val="Odlomakpopisa"/>
              <w:numPr>
                <w:ilvl w:val="0"/>
                <w:numId w:val="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Sudjeluje na školskim, županijskim, državnim I međudržavnim likovnim natječajima</w:t>
            </w:r>
          </w:p>
          <w:p w14:paraId="6ED2B34E" w14:textId="77777777" w:rsidR="00BE4D2D" w:rsidRPr="00482D26" w:rsidRDefault="00BE4D2D" w:rsidP="001055DC">
            <w:pPr>
              <w:pStyle w:val="Odlomakpopisa"/>
              <w:numPr>
                <w:ilvl w:val="0"/>
                <w:numId w:val="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Sudjeluje u školskim projektima</w:t>
            </w:r>
          </w:p>
          <w:p w14:paraId="2435AC3A" w14:textId="77777777" w:rsidR="00BE4D2D" w:rsidRPr="00482D26" w:rsidRDefault="00BE4D2D" w:rsidP="00BE4D2D">
            <w:pPr>
              <w:spacing w:before="0" w:after="0" w:line="240" w:lineRule="auto"/>
              <w:rPr>
                <w:lang w:val="hr-HR"/>
              </w:rPr>
            </w:pPr>
          </w:p>
        </w:tc>
      </w:tr>
      <w:tr w:rsidR="00BE4D2D" w:rsidRPr="00104A6F" w14:paraId="216524DD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F014BD" w14:textId="77777777" w:rsidR="00BE4D2D" w:rsidRPr="00482D26" w:rsidRDefault="00BE4D2D" w:rsidP="00BE4D2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F5852AD" w14:textId="77777777" w:rsidR="00BE4D2D" w:rsidRPr="00482D26" w:rsidRDefault="00BE4D2D" w:rsidP="00BE4D2D">
            <w:pPr>
              <w:spacing w:before="0" w:after="0" w:line="240" w:lineRule="auto"/>
              <w:ind w:left="720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- Usmjeravanje i poticanje učenika na rad</w:t>
            </w:r>
          </w:p>
          <w:p w14:paraId="0A68A3A6" w14:textId="77777777" w:rsidR="00BE4D2D" w:rsidRPr="00482D26" w:rsidRDefault="00BE4D2D" w:rsidP="00BE4D2D">
            <w:pPr>
              <w:spacing w:before="0" w:after="0" w:line="240" w:lineRule="auto"/>
              <w:ind w:left="720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- poticanje kreativnog i originalnog izražavanja u različitim likovnim tehnikama</w:t>
            </w:r>
          </w:p>
          <w:p w14:paraId="6B5AD7E4" w14:textId="77777777" w:rsidR="00BE4D2D" w:rsidRPr="00482D26" w:rsidRDefault="00BE4D2D" w:rsidP="00BE4D2D">
            <w:pPr>
              <w:spacing w:before="0" w:after="0" w:line="240" w:lineRule="auto"/>
              <w:ind w:left="720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- osmišljavanje, priprema i vođenje radionica</w:t>
            </w:r>
          </w:p>
          <w:p w14:paraId="171935B3" w14:textId="77777777" w:rsidR="00BE4D2D" w:rsidRPr="00482D26" w:rsidRDefault="00BE4D2D" w:rsidP="00BE4D2D">
            <w:pPr>
              <w:spacing w:before="0" w:after="0" w:line="240" w:lineRule="auto"/>
              <w:ind w:left="720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- razgovor s učenicima</w:t>
            </w:r>
          </w:p>
          <w:p w14:paraId="3D2DCED9" w14:textId="77777777" w:rsidR="00BE4D2D" w:rsidRPr="00482D26" w:rsidRDefault="00BE4D2D" w:rsidP="00BE4D2D">
            <w:pPr>
              <w:spacing w:before="0" w:after="0" w:line="240" w:lineRule="auto"/>
              <w:ind w:left="720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 xml:space="preserve">- prezentacija likovnih radova učenika - kratki video zapisi, izložbe, radionice, </w:t>
            </w:r>
          </w:p>
        </w:tc>
      </w:tr>
      <w:tr w:rsidR="00BE4D2D" w:rsidRPr="00104A6F" w14:paraId="502B882D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43F772" w14:textId="77777777" w:rsidR="00BE4D2D" w:rsidRPr="00482D26" w:rsidRDefault="00BE4D2D" w:rsidP="00BE4D2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789CFF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3 sata tjedno tijekom školske godine</w:t>
            </w:r>
          </w:p>
        </w:tc>
      </w:tr>
      <w:tr w:rsidR="00BE4D2D" w:rsidRPr="00482D26" w14:paraId="56930CBD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40043" w14:textId="77777777" w:rsidR="00BE4D2D" w:rsidRPr="00482D26" w:rsidRDefault="00BE4D2D" w:rsidP="00BE4D2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75AE2FA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Potrošni materijal - Papiri, škare, ljepilo, tempere, flomasteri, vodene boje, tuševi, kistovi, kutije, olovke, Oprema - projektor, reprodukcije, računalo</w:t>
            </w:r>
          </w:p>
          <w:p w14:paraId="24C28C74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Učenici, učiteljica</w:t>
            </w:r>
          </w:p>
        </w:tc>
      </w:tr>
      <w:tr w:rsidR="00BE4D2D" w:rsidRPr="00482D26" w14:paraId="1FB2AE45" w14:textId="77777777" w:rsidTr="003F5182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5C9D41" w14:textId="77777777" w:rsidR="00BE4D2D" w:rsidRPr="00482D26" w:rsidRDefault="00BE4D2D" w:rsidP="00BE4D2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482D26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609A45A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82D26">
              <w:rPr>
                <w:rFonts w:ascii="Comic Sans MS" w:eastAsia="Comic Sans MS" w:hAnsi="Comic Sans MS" w:cs="Comic Sans MS"/>
                <w:lang w:val="hr-HR"/>
              </w:rPr>
              <w:t>Vrijeme provedbe (usklađivanje rasporeda)</w:t>
            </w:r>
          </w:p>
          <w:p w14:paraId="0AF2CD17" w14:textId="77777777" w:rsidR="00BE4D2D" w:rsidRPr="00482D26" w:rsidRDefault="00BE4D2D" w:rsidP="00BE4D2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>
              <w:rPr>
                <w:rFonts w:ascii="Comic Sans MS" w:eastAsia="Comic Sans MS" w:hAnsi="Comic Sans MS" w:cs="Comic Sans MS"/>
                <w:lang w:val="hr-HR"/>
              </w:rPr>
              <w:t>M</w:t>
            </w:r>
            <w:r w:rsidRPr="00482D26">
              <w:rPr>
                <w:rFonts w:ascii="Comic Sans MS" w:eastAsia="Comic Sans MS" w:hAnsi="Comic Sans MS" w:cs="Comic Sans MS"/>
                <w:lang w:val="hr-HR"/>
              </w:rPr>
              <w:t>aterijalni resursi</w:t>
            </w:r>
          </w:p>
        </w:tc>
      </w:tr>
      <w:tr w:rsidR="00BE4D2D" w:rsidRPr="00BB3F2F" w14:paraId="7EEAB896" w14:textId="77777777" w:rsidTr="003F518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8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24D44869" w14:textId="77777777" w:rsidR="00BE4D2D" w:rsidRPr="00BB3F2F" w:rsidRDefault="00BE4D2D" w:rsidP="00BE4D2D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BE4D2D" w:rsidRPr="00104A6F" w14:paraId="0D3A0ECD" w14:textId="77777777" w:rsidTr="00BE4D2D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1220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0DB84789" w14:textId="77777777" w:rsidR="00BE4D2D" w:rsidRPr="000A3E67" w:rsidRDefault="00BE4D2D" w:rsidP="001055DC">
            <w:pPr>
              <w:pStyle w:val="Odlomakpopisa"/>
              <w:numPr>
                <w:ilvl w:val="0"/>
                <w:numId w:val="6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A3E67">
              <w:rPr>
                <w:rFonts w:ascii="Comic Sans MS" w:eastAsia="Comic Sans MS" w:hAnsi="Comic Sans MS" w:cs="Comic Sans MS"/>
                <w:lang w:val="hr-HR"/>
              </w:rPr>
              <w:t>Izložbe učeničkih likovnih radova</w:t>
            </w:r>
          </w:p>
          <w:p w14:paraId="719CFBC1" w14:textId="77777777" w:rsidR="00BE4D2D" w:rsidRPr="000A3E67" w:rsidRDefault="00BE4D2D" w:rsidP="001055DC">
            <w:pPr>
              <w:pStyle w:val="Odlomakpopisa"/>
              <w:numPr>
                <w:ilvl w:val="0"/>
                <w:numId w:val="6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A3E67">
              <w:rPr>
                <w:rFonts w:ascii="Comic Sans MS" w:eastAsia="Comic Sans MS" w:hAnsi="Comic Sans MS" w:cs="Comic Sans MS"/>
                <w:lang w:val="hr-HR"/>
              </w:rPr>
              <w:t>Sudjelovanje na izložbama</w:t>
            </w:r>
          </w:p>
          <w:p w14:paraId="2E7302AA" w14:textId="77777777" w:rsidR="00BE4D2D" w:rsidRPr="00BE4D2D" w:rsidRDefault="00BE4D2D" w:rsidP="001055DC">
            <w:pPr>
              <w:pStyle w:val="Odlomakpopisa"/>
              <w:numPr>
                <w:ilvl w:val="0"/>
                <w:numId w:val="6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A3E67">
              <w:rPr>
                <w:rFonts w:ascii="Comic Sans MS" w:eastAsia="Comic Sans MS" w:hAnsi="Comic Sans MS" w:cs="Comic Sans MS"/>
                <w:lang w:val="hr-HR"/>
              </w:rPr>
              <w:t xml:space="preserve">Sudjelovanje na natječajima koji se organiziraju tijekom školske godine ( LIK natječaj, Šibenski dječji festival, </w:t>
            </w:r>
            <w:proofErr w:type="spellStart"/>
            <w:r w:rsidRPr="000A3E67">
              <w:rPr>
                <w:rFonts w:ascii="Comic Sans MS" w:eastAsia="Comic Sans MS" w:hAnsi="Comic Sans MS" w:cs="Comic Sans MS"/>
                <w:lang w:val="hr-HR"/>
              </w:rPr>
              <w:t>Balogijada</w:t>
            </w:r>
            <w:proofErr w:type="spellEnd"/>
            <w:r w:rsidRPr="000A3E67">
              <w:rPr>
                <w:rFonts w:ascii="Comic Sans MS" w:eastAsia="Comic Sans MS" w:hAnsi="Comic Sans MS" w:cs="Comic Sans MS"/>
                <w:lang w:val="hr-HR"/>
              </w:rPr>
              <w:t>, različiti međunarodni natječaji,…)</w:t>
            </w:r>
          </w:p>
        </w:tc>
      </w:tr>
      <w:tr w:rsidR="00BE4D2D" w:rsidRPr="00BB3F2F" w14:paraId="1B00CD42" w14:textId="77777777" w:rsidTr="003F518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07567630" w14:textId="77777777" w:rsidR="00BE4D2D" w:rsidRPr="00BB3F2F" w:rsidRDefault="00BE4D2D" w:rsidP="00BE4D2D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0A3E67">
              <w:rPr>
                <w:rFonts w:ascii="Comic Sans MS" w:eastAsia="Comic Sans MS" w:hAnsi="Comic Sans MS" w:cs="Comic Sans MS"/>
                <w:lang w:val="hr-HR"/>
              </w:rPr>
              <w:t xml:space="preserve">Gabrijela </w:t>
            </w:r>
            <w:proofErr w:type="spellStart"/>
            <w:r w:rsidRPr="000A3E67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 w:rsidRPr="000A3E67">
              <w:rPr>
                <w:rFonts w:ascii="Comic Sans MS" w:eastAsia="Comic Sans MS" w:hAnsi="Comic Sans MS" w:cs="Comic Sans MS"/>
                <w:lang w:val="hr-HR"/>
              </w:rPr>
              <w:t>, prof. Likovne kulture</w:t>
            </w:r>
          </w:p>
        </w:tc>
      </w:tr>
    </w:tbl>
    <w:p w14:paraId="3524AF07" w14:textId="3682AADC" w:rsidR="00A46CDC" w:rsidRPr="00BB3F2F" w:rsidRDefault="00A46CDC" w:rsidP="00A46CDC">
      <w:pPr>
        <w:rPr>
          <w:lang w:val="hr-HR"/>
        </w:rPr>
      </w:pPr>
    </w:p>
    <w:p w14:paraId="39C0B877" w14:textId="140326DE" w:rsidR="00A46CDC" w:rsidRPr="00BB3F2F" w:rsidRDefault="00A46CDC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3D11FD1F" w14:textId="6FC27D53" w:rsidR="007C414E" w:rsidRPr="00BB3F2F" w:rsidRDefault="007C414E" w:rsidP="007C414E">
      <w:pPr>
        <w:pStyle w:val="Naslov2"/>
      </w:pPr>
      <w:bookmarkStart w:id="27" w:name="_Toc116564276"/>
      <w:r w:rsidRPr="00BB3F2F">
        <w:rPr>
          <w:rFonts w:eastAsia="Times New Roman"/>
          <w:lang w:eastAsia="hr-HR"/>
        </w:rPr>
        <w:lastRenderedPageBreak/>
        <w:t xml:space="preserve">KARITATIVNA GRUPA </w:t>
      </w:r>
      <w:r w:rsidRPr="00BB3F2F">
        <w:t>(</w:t>
      </w:r>
      <w:r w:rsidR="00B233E0">
        <w:t>5</w:t>
      </w:r>
      <w:r w:rsidRPr="00BB3F2F">
        <w:t xml:space="preserve">.-8. </w:t>
      </w:r>
      <w:r w:rsidR="00AD12F2" w:rsidRPr="00BB3F2F">
        <w:t>razred</w:t>
      </w:r>
      <w:r w:rsidRPr="00BB3F2F">
        <w:t>)</w:t>
      </w:r>
      <w:bookmarkEnd w:id="27"/>
    </w:p>
    <w:tbl>
      <w:tblPr>
        <w:tblW w:w="906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  <w:gridCol w:w="17"/>
      </w:tblGrid>
      <w:tr w:rsidR="008945E8" w:rsidRPr="00BB3F2F" w14:paraId="1E75B9CB" w14:textId="77777777" w:rsidTr="006D502F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464EA1A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DRUŠTVENO - HUMANISTIČKO</w:t>
            </w:r>
          </w:p>
        </w:tc>
      </w:tr>
      <w:tr w:rsidR="008945E8" w:rsidRPr="00BB3F2F" w14:paraId="3EF1D720" w14:textId="77777777" w:rsidTr="006D502F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5656C20" w14:textId="62B1750A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2. i 3. (od </w:t>
            </w:r>
            <w:r w:rsidR="00B233E0">
              <w:rPr>
                <w:rFonts w:ascii="Comic Sans MS" w:eastAsia="Comic Sans MS" w:hAnsi="Comic Sans MS" w:cs="Comic Sans MS"/>
                <w:lang w:val="hr-HR"/>
              </w:rPr>
              <w:t>5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. do 8. razreda )</w:t>
            </w:r>
          </w:p>
        </w:tc>
      </w:tr>
      <w:tr w:rsidR="008945E8" w:rsidRPr="00BB3F2F" w14:paraId="2AFD5EF2" w14:textId="77777777" w:rsidTr="006D502F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ED6B5BF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  <w:p w14:paraId="6E075965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Potaknuti učenike na empatiju za osobe u potrebi</w:t>
            </w:r>
          </w:p>
        </w:tc>
      </w:tr>
      <w:tr w:rsidR="008945E8" w:rsidRPr="00BB3F2F" w14:paraId="33A4C2D4" w14:textId="77777777" w:rsidTr="006D502F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302914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Učenici pokazuju interes za karitativno djelovanje te za sudjelovanje u dobrotvornim akcijama ( prikupljanje hrane za Pučku kuhinju, zatim možebitna izrada božićnih čestitki za sajam, a moguća zarada bi išla za misijsku djelatnost...) gdje do izražaja dolazi doprinos učenika, njihovih roditelja, učitelja...)</w:t>
            </w:r>
          </w:p>
        </w:tc>
      </w:tr>
      <w:tr w:rsidR="008945E8" w:rsidRPr="00BB3F2F" w14:paraId="0300CE30" w14:textId="77777777" w:rsidTr="006D502F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2D2FB55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- učenik će moći sudjelovati u mobilizaciji zajednice oko općeg dobra, snaženja zajedništva i vjere da zajedno možemo mijenjati stvari na bolje, napose za pripadnike najranjivijih društvenih skupina</w:t>
            </w:r>
          </w:p>
        </w:tc>
      </w:tr>
      <w:tr w:rsidR="008945E8" w:rsidRPr="00BB3F2F" w14:paraId="0CC55FFE" w14:textId="77777777" w:rsidTr="006D502F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0F2C6E7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NAČIN REALIZACIJE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:  - kroz izvannastavne aktivnosti kao i kroz redovnu nastavu u kojoj je predviđeno nastavnim planom i programom izrada božićnih ukrasa </w:t>
            </w:r>
          </w:p>
        </w:tc>
      </w:tr>
      <w:tr w:rsidR="008945E8" w:rsidRPr="00BB3F2F" w14:paraId="04EAA537" w14:textId="77777777" w:rsidTr="006D502F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B00561D" w14:textId="77777777" w:rsidR="008945E8" w:rsidRPr="00BB3F2F" w:rsidRDefault="008945E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F44AE9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INA</w:t>
            </w:r>
          </w:p>
        </w:tc>
      </w:tr>
      <w:tr w:rsidR="008945E8" w:rsidRPr="00BB3F2F" w14:paraId="10F60894" w14:textId="77777777" w:rsidTr="006D502F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8D0D6EB" w14:textId="77777777" w:rsidR="008945E8" w:rsidRPr="00BB3F2F" w:rsidRDefault="008945E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ED1C818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Učenici, vjeroučitelji, učitelji, roditelji</w:t>
            </w:r>
          </w:p>
        </w:tc>
      </w:tr>
      <w:tr w:rsidR="008945E8" w:rsidRPr="00104A6F" w14:paraId="700D47BA" w14:textId="77777777" w:rsidTr="006D502F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B3D0A9" w14:textId="77777777" w:rsidR="008945E8" w:rsidRPr="00BB3F2F" w:rsidRDefault="008945E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258B465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Učenici slušaju, razgovaraju, iznose svoje stavove, mišljenja, te donose odluke o aktivnom sudjelovanju i ideje prenose roditeljima, potom direktno sudjeluju u navedenim humanitarnim akcijama </w:t>
            </w:r>
          </w:p>
        </w:tc>
      </w:tr>
      <w:tr w:rsidR="008945E8" w:rsidRPr="00BB3F2F" w14:paraId="26498B03" w14:textId="77777777" w:rsidTr="006D502F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59DE2" w14:textId="77777777" w:rsidR="008945E8" w:rsidRPr="00BB3F2F" w:rsidRDefault="008945E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906D5EC" w14:textId="77777777" w:rsidR="008945E8" w:rsidRPr="00BB3F2F" w:rsidRDefault="008945E8" w:rsidP="006D502F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Razgovor, korespondencija s roditeljima i praktičan rad</w:t>
            </w:r>
          </w:p>
        </w:tc>
      </w:tr>
      <w:tr w:rsidR="008945E8" w:rsidRPr="00BB3F2F" w14:paraId="650459C5" w14:textId="77777777" w:rsidTr="006D502F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6C87B" w14:textId="77777777" w:rsidR="008945E8" w:rsidRPr="00BB3F2F" w:rsidRDefault="008945E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8260114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Tijekom školske godine </w:t>
            </w:r>
          </w:p>
        </w:tc>
      </w:tr>
      <w:tr w:rsidR="008945E8" w:rsidRPr="00104A6F" w14:paraId="05F3ECB0" w14:textId="77777777" w:rsidTr="006D502F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F4BDFE" w14:textId="77777777" w:rsidR="008945E8" w:rsidRPr="00BB3F2F" w:rsidRDefault="008945E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29BAE7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Donirana hrana i kućne potrepštine, plišani samoljepljivi papir, spužvice, tvrđi kolaž papir, svileni konac za izradu čestitki</w:t>
            </w:r>
          </w:p>
        </w:tc>
      </w:tr>
      <w:tr w:rsidR="008945E8" w:rsidRPr="00BB3F2F" w14:paraId="3ECD6DCB" w14:textId="77777777" w:rsidTr="006D502F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CBDB53" w14:textId="77777777" w:rsidR="008945E8" w:rsidRPr="00BB3F2F" w:rsidRDefault="008945E8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BB3F2F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CA9F29F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Nedostatak zanimanja i suradnje djece i roditelja</w:t>
            </w:r>
          </w:p>
        </w:tc>
      </w:tr>
      <w:tr w:rsidR="008945E8" w:rsidRPr="00BB3F2F" w14:paraId="2E9877CD" w14:textId="77777777" w:rsidTr="006D502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8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69F9C8C7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AD5"/>
                <w:lang w:val="hr-HR" w:eastAsia="hr-HR"/>
              </w:rPr>
              <w:t xml:space="preserve">NAČIN PRAĆENJA I PROVJERE ISHODA/POSTIGNUĆA: 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Moguća prikupljena sredstva u možebitnim akcijama za potrebite</w:t>
            </w:r>
          </w:p>
        </w:tc>
      </w:tr>
      <w:tr w:rsidR="008945E8" w:rsidRPr="00BB3F2F" w14:paraId="5BD69986" w14:textId="77777777" w:rsidTr="006D502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2A38B077" w14:textId="77777777" w:rsidR="008945E8" w:rsidRPr="00BB3F2F" w:rsidRDefault="008945E8" w:rsidP="006D502F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vjeroučiteljica Ljuba Jurić</w:t>
            </w:r>
          </w:p>
        </w:tc>
      </w:tr>
    </w:tbl>
    <w:p w14:paraId="50DC3A17" w14:textId="77777777" w:rsidR="007C414E" w:rsidRPr="00BB3F2F" w:rsidRDefault="007C414E" w:rsidP="007C414E">
      <w:pPr>
        <w:tabs>
          <w:tab w:val="left" w:pos="1335"/>
        </w:tabs>
        <w:rPr>
          <w:lang w:val="hr-HR"/>
        </w:rPr>
      </w:pPr>
    </w:p>
    <w:p w14:paraId="2BAD5CD9" w14:textId="292CD11B" w:rsidR="008C0931" w:rsidRDefault="008C0931">
      <w:pPr>
        <w:spacing w:before="0"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29635259" w14:textId="084E4E5A" w:rsidR="00E965F3" w:rsidRPr="00564429" w:rsidRDefault="00E965F3" w:rsidP="00E965F3">
      <w:pPr>
        <w:pStyle w:val="Naslov2"/>
      </w:pPr>
      <w:bookmarkStart w:id="28" w:name="_Toc116564277"/>
      <w:r w:rsidRPr="00564429">
        <w:lastRenderedPageBreak/>
        <w:t>RUKOMET</w:t>
      </w:r>
      <w:bookmarkEnd w:id="28"/>
    </w:p>
    <w:tbl>
      <w:tblPr>
        <w:tblW w:w="906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  <w:gridCol w:w="17"/>
      </w:tblGrid>
      <w:tr w:rsidR="00E965F3" w:rsidRPr="00104A6F" w14:paraId="54C6B7FA" w14:textId="77777777" w:rsidTr="003F5182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25AE9C3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TJELESNO I ZDRAVSTVENO</w:t>
            </w:r>
          </w:p>
        </w:tc>
      </w:tr>
      <w:tr w:rsidR="00E965F3" w:rsidRPr="00564429" w14:paraId="4561E20E" w14:textId="77777777" w:rsidTr="003F5182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68CDF5D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2. i 3. (5. – 8. RAZRED)</w:t>
            </w:r>
          </w:p>
        </w:tc>
      </w:tr>
      <w:tr w:rsidR="00E965F3" w:rsidRPr="00564429" w14:paraId="7014D4B7" w14:textId="77777777" w:rsidTr="003F5182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72A02CF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Okupiti učenike zainteresirane za treniranje i natjecanje u rukometu</w:t>
            </w:r>
          </w:p>
          <w:p w14:paraId="01BAA33C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965F3" w:rsidRPr="00104A6F" w14:paraId="022ABB61" w14:textId="77777777" w:rsidTr="003F5182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A3158DB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U našoj školi postoji dosta učenika i učenica koji su trenirali rukomet, no više ne treniraju u klubu, a prošle su godine izvannastavne aktivnosti, sportska natjecanja e iskazali želju za rekreativno bavljenjem rukometom. Na ovaj način okupljamo sve zainteresirane kako bi unaprijedili svoja znanja iz rukometa, poboljšali svoje motoričke i funkcionalne sposobnosti te kako bi imali priliku natjecati se sa vršnjacima.</w:t>
            </w:r>
          </w:p>
        </w:tc>
      </w:tr>
      <w:tr w:rsidR="00E965F3" w:rsidRPr="00564429" w14:paraId="7F567C72" w14:textId="77777777" w:rsidTr="003F5182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C632858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430F82F9" w14:textId="0941992A" w:rsidR="00E965F3" w:rsidRPr="00564429" w:rsidRDefault="00E965F3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✓ prepoznati i poštivati pravila rukometne igre</w:t>
            </w:r>
          </w:p>
          <w:p w14:paraId="4520747B" w14:textId="77777777" w:rsidR="00E965F3" w:rsidRPr="00564429" w:rsidRDefault="00E965F3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✓ veseliti se uspjehu i biti dostojan u porazu </w:t>
            </w:r>
          </w:p>
          <w:p w14:paraId="09216D5A" w14:textId="77777777" w:rsidR="00E965F3" w:rsidRPr="00564429" w:rsidRDefault="00E965F3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✓ pravilno izvoditi elemente tehnike i taktike nogometne igre </w:t>
            </w:r>
          </w:p>
          <w:p w14:paraId="626CC0ED" w14:textId="77777777" w:rsidR="00E965F3" w:rsidRPr="00564429" w:rsidRDefault="00E965F3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✓ motoričke i funkcionalne sposobnosti podići na viši nivo </w:t>
            </w:r>
          </w:p>
          <w:p w14:paraId="01323CE3" w14:textId="77777777" w:rsidR="00E965F3" w:rsidRPr="00564429" w:rsidRDefault="00E965F3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✓ odabrati poželjan i zdrav način navijanja na sportskim terenima</w:t>
            </w:r>
          </w:p>
        </w:tc>
      </w:tr>
      <w:tr w:rsidR="00E965F3" w:rsidRPr="00564429" w14:paraId="4278C092" w14:textId="77777777" w:rsidTr="003F5182">
        <w:trPr>
          <w:gridAfter w:val="1"/>
          <w:wAfter w:w="14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3F11328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E965F3" w:rsidRPr="00564429" w14:paraId="5C1D33B3" w14:textId="77777777" w:rsidTr="003F5182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D806F1E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3338FB7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izvannastavne aktivnosti, sportska natjecanja</w:t>
            </w:r>
          </w:p>
        </w:tc>
      </w:tr>
      <w:tr w:rsidR="00E965F3" w:rsidRPr="00564429" w14:paraId="16C1EAFF" w14:textId="77777777" w:rsidTr="003F5182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7553A29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A51275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učenici, učiteljica Ines </w:t>
            </w:r>
            <w:proofErr w:type="spellStart"/>
            <w:r w:rsidRPr="00564429">
              <w:rPr>
                <w:rFonts w:ascii="Comic Sans MS" w:eastAsia="Comic Sans MS" w:hAnsi="Comic Sans MS" w:cs="Comic Sans MS"/>
                <w:lang w:val="hr-HR"/>
              </w:rPr>
              <w:t>Patafta</w:t>
            </w:r>
            <w:proofErr w:type="spellEnd"/>
          </w:p>
        </w:tc>
      </w:tr>
      <w:tr w:rsidR="00E965F3" w:rsidRPr="00104A6F" w14:paraId="3D13AE3C" w14:textId="77777777" w:rsidTr="003F5182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60FFF8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C48A3F0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✓ suradnja u timu </w:t>
            </w:r>
          </w:p>
          <w:p w14:paraId="79C5F5AA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✓ usvajanje pravila igre kroz praktične primjere </w:t>
            </w:r>
          </w:p>
          <w:p w14:paraId="3A6E85E6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✓ primjena naučenih tehničko-taktičkih elemenata</w:t>
            </w:r>
          </w:p>
        </w:tc>
      </w:tr>
      <w:tr w:rsidR="00E965F3" w:rsidRPr="00564429" w14:paraId="7CC6CF9B" w14:textId="77777777" w:rsidTr="003F5182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FF9EE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AF3F9E5" w14:textId="77777777" w:rsidR="00E965F3" w:rsidRPr="00564429" w:rsidRDefault="00E965F3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demonstracija, usmeno izlaganje i objašnjavanje</w:t>
            </w:r>
          </w:p>
        </w:tc>
      </w:tr>
      <w:tr w:rsidR="00E965F3" w:rsidRPr="00104A6F" w14:paraId="4487403D" w14:textId="77777777" w:rsidTr="003F5182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17729A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94838C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2 sata tjedno tijekom nastavne godine 2022./2023.</w:t>
            </w:r>
          </w:p>
        </w:tc>
      </w:tr>
      <w:tr w:rsidR="00E965F3" w:rsidRPr="00564429" w14:paraId="2899787E" w14:textId="77777777" w:rsidTr="003F5182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B84EB6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B05AD6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dvorana, vanjsko igralište, sprave, rekviziti, sportski dresovi, markeri</w:t>
            </w:r>
          </w:p>
        </w:tc>
      </w:tr>
      <w:tr w:rsidR="00E965F3" w:rsidRPr="00564429" w14:paraId="2189A325" w14:textId="77777777" w:rsidTr="003F5182">
        <w:trPr>
          <w:gridAfter w:val="1"/>
          <w:wAfter w:w="14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B04ED2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564429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0CC87FB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neredoviti dolazak na aktivnosti</w:t>
            </w:r>
          </w:p>
        </w:tc>
      </w:tr>
      <w:tr w:rsidR="00E965F3" w:rsidRPr="00BB3F2F" w14:paraId="35D6E542" w14:textId="77777777" w:rsidTr="003F518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8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384478B1" w14:textId="77777777" w:rsidR="00E965F3" w:rsidRPr="00BB3F2F" w:rsidRDefault="00E965F3" w:rsidP="003F5182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E965F3" w:rsidRPr="00104A6F" w14:paraId="02D75F1B" w14:textId="77777777" w:rsidTr="003F518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025EF58" w14:textId="77777777" w:rsidR="00E965F3" w:rsidRPr="00BB3F2F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 xml:space="preserve">rezultati sportskih natjecanja </w:t>
            </w:r>
          </w:p>
          <w:p w14:paraId="1A5BB8B2" w14:textId="77777777" w:rsidR="00E965F3" w:rsidRPr="00BB3F2F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učestalost pohađanja treninga</w:t>
            </w:r>
          </w:p>
          <w:p w14:paraId="4BC94135" w14:textId="77777777" w:rsidR="00E965F3" w:rsidRPr="00BB3F2F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ostvareni napredak u motoričkim znanjima te motoričkim  i funkcionalnim sposobnostima</w:t>
            </w:r>
          </w:p>
        </w:tc>
      </w:tr>
      <w:tr w:rsidR="00E965F3" w:rsidRPr="00104A6F" w14:paraId="09B55CD8" w14:textId="77777777" w:rsidTr="003F518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B6841EA" w14:textId="77777777" w:rsidR="00E965F3" w:rsidRPr="00BB3F2F" w:rsidRDefault="00E965F3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ODGOVORNE OSOBE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 xml:space="preserve">: učiteljica Ines </w:t>
            </w:r>
            <w:proofErr w:type="spellStart"/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Patafta</w:t>
            </w:r>
            <w:proofErr w:type="spellEnd"/>
          </w:p>
        </w:tc>
      </w:tr>
    </w:tbl>
    <w:p w14:paraId="0DB782BE" w14:textId="77777777" w:rsidR="00E965F3" w:rsidRPr="00564429" w:rsidRDefault="00E965F3" w:rsidP="00E965F3">
      <w:pPr>
        <w:rPr>
          <w:lang w:val="hr-HR"/>
        </w:rPr>
      </w:pPr>
    </w:p>
    <w:p w14:paraId="541F764F" w14:textId="77777777" w:rsidR="00E965F3" w:rsidRPr="00564429" w:rsidRDefault="00E965F3" w:rsidP="00E965F3">
      <w:pPr>
        <w:spacing w:before="0" w:after="160" w:line="259" w:lineRule="auto"/>
        <w:rPr>
          <w:lang w:val="hr-HR"/>
        </w:rPr>
      </w:pPr>
    </w:p>
    <w:p w14:paraId="605EF503" w14:textId="77777777" w:rsidR="00E965F3" w:rsidRDefault="00E965F3">
      <w:pPr>
        <w:spacing w:before="0" w:after="160" w:line="259" w:lineRule="auto"/>
        <w:rPr>
          <w:rFonts w:ascii="Comic Sans MS" w:eastAsia="Comic Sans MS" w:hAnsi="Comic Sans MS"/>
          <w:caps/>
          <w:spacing w:val="15"/>
          <w:sz w:val="28"/>
          <w:szCs w:val="22"/>
          <w:lang w:val="hr-HR"/>
        </w:rPr>
      </w:pPr>
      <w:r w:rsidRPr="00894D60">
        <w:rPr>
          <w:rFonts w:eastAsia="Comic Sans MS"/>
          <w:lang w:val="de-DE"/>
        </w:rPr>
        <w:br w:type="page"/>
      </w:r>
    </w:p>
    <w:p w14:paraId="560A92E2" w14:textId="3F2094DC" w:rsidR="00E965F3" w:rsidRPr="00564429" w:rsidRDefault="00E965F3" w:rsidP="00E965F3">
      <w:pPr>
        <w:pStyle w:val="Naslov2"/>
      </w:pPr>
      <w:bookmarkStart w:id="29" w:name="_Toc116564278"/>
      <w:r w:rsidRPr="00564429">
        <w:lastRenderedPageBreak/>
        <w:t>NOGOMET</w:t>
      </w:r>
      <w:bookmarkEnd w:id="29"/>
    </w:p>
    <w:tbl>
      <w:tblPr>
        <w:tblW w:w="9062" w:type="dxa"/>
        <w:tblInd w:w="-3" w:type="dxa"/>
        <w:tblLook w:val="04A0" w:firstRow="1" w:lastRow="0" w:firstColumn="1" w:lastColumn="0" w:noHBand="0" w:noVBand="1"/>
      </w:tblPr>
      <w:tblGrid>
        <w:gridCol w:w="2082"/>
        <w:gridCol w:w="6928"/>
        <w:gridCol w:w="52"/>
      </w:tblGrid>
      <w:tr w:rsidR="00E965F3" w:rsidRPr="00104A6F" w14:paraId="364456E3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EB1CE4D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TJELESNO I ZDRAVSTVENO</w:t>
            </w:r>
          </w:p>
        </w:tc>
      </w:tr>
      <w:tr w:rsidR="00E965F3" w:rsidRPr="00564429" w14:paraId="24FFDEA3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6C60021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2. i 3. (5. – 8. RAZRED)</w:t>
            </w:r>
          </w:p>
        </w:tc>
      </w:tr>
      <w:tr w:rsidR="00E965F3" w:rsidRPr="00564429" w14:paraId="1262ACA1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0CD561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Okupiti učenike zainteresirane za treniranje i natjecanje u nogometu</w:t>
            </w:r>
          </w:p>
        </w:tc>
      </w:tr>
      <w:tr w:rsidR="00E965F3" w:rsidRPr="00564429" w14:paraId="0AF7CCCE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E854D6A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U našoj školi postoji veliki interes za nogomet, te smo na ovaj način odlučili okupiti sve zainteresirane i ponuditi im da kroz treninge nogometa nastave unapređivati svoja znanja i sposobnosti.</w:t>
            </w:r>
          </w:p>
        </w:tc>
      </w:tr>
      <w:tr w:rsidR="00E965F3" w:rsidRPr="00564429" w14:paraId="64E2F1A3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F78A086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31B31C88" w14:textId="77777777" w:rsidR="00E965F3" w:rsidRPr="00564429" w:rsidRDefault="00E965F3" w:rsidP="003F5182">
            <w:pPr>
              <w:spacing w:before="0" w:after="0" w:line="240" w:lineRule="auto"/>
              <w:rPr>
                <w:lang w:val="hr-HR"/>
              </w:rPr>
            </w:pPr>
            <w:r w:rsidRPr="00564429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prepoznati i poštivati pravila nogometne igre  </w:t>
            </w:r>
          </w:p>
          <w:p w14:paraId="3F5A5DCE" w14:textId="77777777" w:rsidR="00E965F3" w:rsidRPr="00564429" w:rsidRDefault="00E965F3" w:rsidP="003F5182">
            <w:pPr>
              <w:spacing w:before="0" w:after="0" w:line="240" w:lineRule="auto"/>
              <w:rPr>
                <w:lang w:val="hr-HR"/>
              </w:rPr>
            </w:pPr>
            <w:r w:rsidRPr="00564429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veseliti se uspjehu i biti dostojan u porazu  </w:t>
            </w:r>
          </w:p>
          <w:p w14:paraId="08CD7DDB" w14:textId="77777777" w:rsidR="00E965F3" w:rsidRPr="00564429" w:rsidRDefault="00E965F3" w:rsidP="003F5182">
            <w:pPr>
              <w:spacing w:before="0" w:after="0" w:line="240" w:lineRule="auto"/>
              <w:rPr>
                <w:lang w:val="hr-HR"/>
              </w:rPr>
            </w:pPr>
            <w:r w:rsidRPr="00564429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pravilno izvoditi elemente tehnike i taktike nogometne igre  </w:t>
            </w:r>
          </w:p>
          <w:p w14:paraId="4E62021D" w14:textId="77777777" w:rsidR="00E965F3" w:rsidRPr="00564429" w:rsidRDefault="00E965F3" w:rsidP="003F5182">
            <w:pPr>
              <w:spacing w:before="0" w:after="0" w:line="240" w:lineRule="auto"/>
              <w:rPr>
                <w:lang w:val="hr-HR"/>
              </w:rPr>
            </w:pPr>
            <w:r w:rsidRPr="00564429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motoričke i funkcionalne sposobnosti podići na viši nivo  </w:t>
            </w:r>
          </w:p>
          <w:p w14:paraId="20F7FE49" w14:textId="77777777" w:rsidR="00E965F3" w:rsidRPr="00564429" w:rsidRDefault="00E965F3" w:rsidP="003F5182">
            <w:pPr>
              <w:spacing w:before="0" w:after="0" w:line="240" w:lineRule="auto"/>
              <w:rPr>
                <w:lang w:val="hr-HR"/>
              </w:rPr>
            </w:pPr>
            <w:r w:rsidRPr="00564429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odabrati poželjan i zdrav način navijanja na sportskim terenim</w:t>
            </w:r>
            <w:r w:rsidRPr="00564429">
              <w:rPr>
                <w:rFonts w:ascii="Times New Roman" w:eastAsia="Times New Roman" w:hAnsi="Times New Roman" w:cs="Times New Roman"/>
                <w:lang w:val="hr-HR"/>
              </w:rPr>
              <w:t>a</w:t>
            </w:r>
          </w:p>
        </w:tc>
      </w:tr>
      <w:tr w:rsidR="00E965F3" w:rsidRPr="00564429" w14:paraId="130EB9F0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5CE01D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</w:t>
            </w:r>
          </w:p>
        </w:tc>
      </w:tr>
      <w:tr w:rsidR="00E965F3" w:rsidRPr="00564429" w14:paraId="789CEC6C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FFFA57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533A065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izvannastavne aktivnosti, sportska natjecanja</w:t>
            </w:r>
          </w:p>
        </w:tc>
      </w:tr>
      <w:tr w:rsidR="00E965F3" w:rsidRPr="00564429" w14:paraId="0E3FE815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26F21B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C22CDD9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učenici, učiteljica Ines </w:t>
            </w:r>
            <w:proofErr w:type="spellStart"/>
            <w:r w:rsidRPr="00564429">
              <w:rPr>
                <w:rFonts w:ascii="Comic Sans MS" w:eastAsia="Comic Sans MS" w:hAnsi="Comic Sans MS" w:cs="Comic Sans MS"/>
                <w:lang w:val="hr-HR"/>
              </w:rPr>
              <w:t>Patafta</w:t>
            </w:r>
            <w:proofErr w:type="spellEnd"/>
          </w:p>
        </w:tc>
      </w:tr>
      <w:tr w:rsidR="00E965F3" w:rsidRPr="00104A6F" w14:paraId="307DDA7D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B736FC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3C534B8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✓ suradnja u timu </w:t>
            </w:r>
          </w:p>
          <w:p w14:paraId="7F844225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✓ usvajanje pravila igre kroz praktične primjere </w:t>
            </w:r>
          </w:p>
          <w:p w14:paraId="0FEA7457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✓ primjena naučenih tehničko-taktičkih elemenata</w:t>
            </w:r>
          </w:p>
        </w:tc>
      </w:tr>
      <w:tr w:rsidR="00E965F3" w:rsidRPr="00564429" w14:paraId="7E8E772A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33BFAE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4471C4"/>
                <w:lang w:val="hr-HR"/>
              </w:rPr>
              <w:t>METODE POUČAVANJA: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74D60FC" w14:textId="77777777" w:rsidR="00E965F3" w:rsidRPr="00564429" w:rsidRDefault="00E965F3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demonstracija, usmeno izlaganje i objašnjavanje</w:t>
            </w:r>
          </w:p>
        </w:tc>
      </w:tr>
      <w:tr w:rsidR="00E965F3" w:rsidRPr="00104A6F" w14:paraId="0BC8E594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7E7B5F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14FC1C2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2 sata tjedno tijekom nastavne godine 2022./2023.</w:t>
            </w:r>
          </w:p>
        </w:tc>
      </w:tr>
      <w:tr w:rsidR="00E965F3" w:rsidRPr="00564429" w14:paraId="74F34176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1C17C9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1C95CA1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dvorana, vanjsko igralište, sprave, rekviziti, sportski dresovi, markeri</w:t>
            </w:r>
          </w:p>
        </w:tc>
      </w:tr>
      <w:tr w:rsidR="00E965F3" w:rsidRPr="00564429" w14:paraId="37777739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2335D1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564429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8D466C5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neredoviti dolazak na aktivnosti</w:t>
            </w:r>
          </w:p>
        </w:tc>
      </w:tr>
      <w:tr w:rsidR="00E965F3" w:rsidRPr="00564429" w14:paraId="24FF6B35" w14:textId="77777777" w:rsidTr="003F518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28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D258F82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E965F3" w:rsidRPr="00104A6F" w14:paraId="520D4B74" w14:textId="77777777" w:rsidTr="003F518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2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5C0A931" w14:textId="77777777" w:rsidR="00E965F3" w:rsidRPr="00564429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564429">
              <w:rPr>
                <w:rFonts w:ascii="Comic Sans MS" w:eastAsia="Times New Roman" w:hAnsi="Comic Sans MS" w:cs="Arial"/>
                <w:lang w:val="hr-HR" w:eastAsia="hr-HR"/>
              </w:rPr>
              <w:t xml:space="preserve">rezultati sportskih natjecanja </w:t>
            </w:r>
          </w:p>
          <w:p w14:paraId="7B27ADF0" w14:textId="77777777" w:rsidR="00E965F3" w:rsidRPr="00564429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564429">
              <w:rPr>
                <w:rFonts w:ascii="Comic Sans MS" w:eastAsia="Times New Roman" w:hAnsi="Comic Sans MS" w:cs="Arial"/>
                <w:lang w:val="hr-HR" w:eastAsia="hr-HR"/>
              </w:rPr>
              <w:t>učestalost pohađanja treninga</w:t>
            </w:r>
          </w:p>
          <w:p w14:paraId="3C48DB2E" w14:textId="77777777" w:rsidR="00E965F3" w:rsidRPr="00564429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564429">
              <w:rPr>
                <w:rFonts w:ascii="Comic Sans MS" w:eastAsia="Times New Roman" w:hAnsi="Comic Sans MS" w:cs="Arial"/>
                <w:lang w:val="hr-HR" w:eastAsia="hr-HR"/>
              </w:rPr>
              <w:t>ostvareni napredak u motoričkim znanjima te motoričkim  i funkcionalnim sposobnostima</w:t>
            </w:r>
          </w:p>
        </w:tc>
      </w:tr>
      <w:tr w:rsidR="00E965F3" w:rsidRPr="00104A6F" w14:paraId="2206F4A5" w14:textId="77777777" w:rsidTr="003F5182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000000" w:themeColor="text1"/>
          </w:tblBorders>
        </w:tblPrEx>
        <w:trPr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63146F84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56442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564429">
              <w:rPr>
                <w:rFonts w:ascii="Comic Sans MS" w:eastAsia="Times New Roman" w:hAnsi="Comic Sans MS" w:cs="Arial"/>
                <w:lang w:val="hr-HR" w:eastAsia="hr-HR"/>
              </w:rPr>
              <w:t xml:space="preserve">učiteljica Ines </w:t>
            </w:r>
            <w:proofErr w:type="spellStart"/>
            <w:r w:rsidRPr="00564429">
              <w:rPr>
                <w:rFonts w:ascii="Comic Sans MS" w:eastAsia="Times New Roman" w:hAnsi="Comic Sans MS" w:cs="Arial"/>
                <w:lang w:val="hr-HR" w:eastAsia="hr-HR"/>
              </w:rPr>
              <w:t>Patafta</w:t>
            </w:r>
            <w:proofErr w:type="spellEnd"/>
          </w:p>
        </w:tc>
      </w:tr>
    </w:tbl>
    <w:p w14:paraId="7FE421AC" w14:textId="77777777" w:rsidR="00E965F3" w:rsidRPr="00564429" w:rsidRDefault="00E965F3" w:rsidP="00E965F3">
      <w:pPr>
        <w:rPr>
          <w:lang w:val="hr-HR"/>
        </w:rPr>
      </w:pPr>
    </w:p>
    <w:p w14:paraId="6DECCB7A" w14:textId="77777777" w:rsidR="00E965F3" w:rsidRPr="00564429" w:rsidRDefault="00E965F3" w:rsidP="00E965F3">
      <w:pPr>
        <w:spacing w:before="0" w:after="160" w:line="259" w:lineRule="auto"/>
        <w:rPr>
          <w:lang w:val="hr-HR"/>
        </w:rPr>
      </w:pPr>
    </w:p>
    <w:p w14:paraId="3046FB3C" w14:textId="77777777" w:rsidR="00E965F3" w:rsidRPr="00564429" w:rsidRDefault="00E965F3" w:rsidP="00E965F3">
      <w:pPr>
        <w:spacing w:before="0" w:after="160" w:line="259" w:lineRule="auto"/>
        <w:rPr>
          <w:lang w:val="hr-HR"/>
        </w:rPr>
      </w:pPr>
    </w:p>
    <w:p w14:paraId="5AAAA026" w14:textId="77777777" w:rsidR="00E965F3" w:rsidRDefault="00E965F3">
      <w:pPr>
        <w:spacing w:before="0" w:after="160" w:line="259" w:lineRule="auto"/>
        <w:rPr>
          <w:rFonts w:ascii="Comic Sans MS" w:eastAsia="Comic Sans MS" w:hAnsi="Comic Sans MS"/>
          <w:caps/>
          <w:spacing w:val="15"/>
          <w:sz w:val="28"/>
          <w:szCs w:val="22"/>
          <w:lang w:val="hr-HR"/>
        </w:rPr>
      </w:pPr>
      <w:r w:rsidRPr="00894D60">
        <w:rPr>
          <w:rFonts w:eastAsia="Comic Sans MS"/>
          <w:lang w:val="de-DE"/>
        </w:rPr>
        <w:br w:type="page"/>
      </w:r>
    </w:p>
    <w:p w14:paraId="2E2106A3" w14:textId="5FFB954D" w:rsidR="00E965F3" w:rsidRPr="00564429" w:rsidRDefault="00E965F3" w:rsidP="00E965F3">
      <w:pPr>
        <w:pStyle w:val="Naslov2"/>
      </w:pPr>
      <w:bookmarkStart w:id="30" w:name="_Toc116564279"/>
      <w:r w:rsidRPr="00564429">
        <w:lastRenderedPageBreak/>
        <w:t>ŠKOLSKO SPORTSKO DRUŠTVO</w:t>
      </w:r>
      <w:bookmarkEnd w:id="30"/>
    </w:p>
    <w:tbl>
      <w:tblPr>
        <w:tblW w:w="9062" w:type="dxa"/>
        <w:tblInd w:w="-3" w:type="dxa"/>
        <w:tblLook w:val="04A0" w:firstRow="1" w:lastRow="0" w:firstColumn="1" w:lastColumn="0" w:noHBand="0" w:noVBand="1"/>
      </w:tblPr>
      <w:tblGrid>
        <w:gridCol w:w="2082"/>
        <w:gridCol w:w="6928"/>
        <w:gridCol w:w="52"/>
      </w:tblGrid>
      <w:tr w:rsidR="00E965F3" w:rsidRPr="00104A6F" w14:paraId="124619DB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4086CE3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TJELESNO I ZDRAVSTVENO</w:t>
            </w:r>
          </w:p>
        </w:tc>
      </w:tr>
      <w:tr w:rsidR="00E965F3" w:rsidRPr="00564429" w14:paraId="00D64EC7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5AB4C9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2. i 3. (5. – 8. RAZRED)</w:t>
            </w:r>
          </w:p>
        </w:tc>
      </w:tr>
      <w:tr w:rsidR="00E965F3" w:rsidRPr="00564429" w14:paraId="59201E2A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898CDE8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Stvoriti kod učenika potrebu za svakodnevnim kretanjem i redovitim bavljenjem sportom kroz organizaciju natjecanja i vođenje učenika na </w:t>
            </w:r>
            <w:proofErr w:type="spellStart"/>
            <w:r w:rsidRPr="00564429">
              <w:rPr>
                <w:rFonts w:ascii="Comic Sans MS" w:eastAsia="Comic Sans MS" w:hAnsi="Comic Sans MS" w:cs="Comic Sans MS"/>
                <w:lang w:val="hr-HR"/>
              </w:rPr>
              <w:t>međuškolska</w:t>
            </w:r>
            <w:proofErr w:type="spellEnd"/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natjecanja.</w:t>
            </w:r>
          </w:p>
        </w:tc>
      </w:tr>
      <w:tr w:rsidR="00E965F3" w:rsidRPr="00564429" w14:paraId="5BCC4526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032113E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Primijetili smo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veliki interes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učenika za sportskim natjecanjima, posebno onima na razini grada i više, stoga ćemo sudjelovati na što većem broju </w:t>
            </w:r>
            <w:proofErr w:type="spellStart"/>
            <w:r w:rsidRPr="00564429">
              <w:rPr>
                <w:rFonts w:ascii="Comic Sans MS" w:eastAsia="Comic Sans MS" w:hAnsi="Comic Sans MS" w:cs="Comic Sans MS"/>
                <w:lang w:val="hr-HR"/>
              </w:rPr>
              <w:t>međuškolskih</w:t>
            </w:r>
            <w:proofErr w:type="spellEnd"/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natjecanja (ovisno o preferencijama učenika).</w:t>
            </w:r>
          </w:p>
        </w:tc>
      </w:tr>
      <w:tr w:rsidR="00E965F3" w:rsidRPr="00104A6F" w14:paraId="27FD3127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85A389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0FDFABB8" w14:textId="77777777" w:rsidR="00E965F3" w:rsidRPr="00564429" w:rsidRDefault="00E965F3" w:rsidP="001055DC">
            <w:pPr>
              <w:pStyle w:val="Odlomakpopisa"/>
              <w:numPr>
                <w:ilvl w:val="1"/>
                <w:numId w:val="7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veseliti se uspjehu i biti dostojan u porazu</w:t>
            </w:r>
          </w:p>
          <w:p w14:paraId="12CB695E" w14:textId="77777777" w:rsidR="00E965F3" w:rsidRPr="00564429" w:rsidRDefault="00E965F3" w:rsidP="001055DC">
            <w:pPr>
              <w:pStyle w:val="Odlomakpopisa"/>
              <w:numPr>
                <w:ilvl w:val="1"/>
                <w:numId w:val="7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procijeniti razinu vlastitih znanja i sposobnosti u odnosu na druge natjecatelje</w:t>
            </w:r>
          </w:p>
          <w:p w14:paraId="2096057B" w14:textId="77777777" w:rsidR="00E965F3" w:rsidRPr="00564429" w:rsidRDefault="00E965F3" w:rsidP="001055DC">
            <w:pPr>
              <w:pStyle w:val="Odlomakpopisa"/>
              <w:numPr>
                <w:ilvl w:val="1"/>
                <w:numId w:val="7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njegovati zajedništvo i pripadnost grupi, ali i poštivati protivnike na terenu i izvan njega</w:t>
            </w:r>
          </w:p>
          <w:p w14:paraId="365CFA5A" w14:textId="77777777" w:rsidR="00E965F3" w:rsidRPr="00564429" w:rsidRDefault="00E965F3" w:rsidP="001055DC">
            <w:pPr>
              <w:pStyle w:val="Odlomakpopisa"/>
              <w:numPr>
                <w:ilvl w:val="1"/>
                <w:numId w:val="74"/>
              </w:numPr>
              <w:spacing w:before="0" w:after="0" w:line="240" w:lineRule="auto"/>
              <w:rPr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upotrijebiti naučeno pristojno ponašanje u sportskoj igri, ali i navijanju</w:t>
            </w:r>
          </w:p>
        </w:tc>
      </w:tr>
      <w:tr w:rsidR="00E965F3" w:rsidRPr="00564429" w14:paraId="175F16DF" w14:textId="77777777" w:rsidTr="003F5182">
        <w:trPr>
          <w:gridAfter w:val="1"/>
          <w:wAfter w:w="49" w:type="dxa"/>
          <w:trHeight w:val="450"/>
        </w:trPr>
        <w:tc>
          <w:tcPr>
            <w:tcW w:w="901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537292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E965F3" w:rsidRPr="00564429" w14:paraId="288D2614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5FD1598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93244FB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izvannastavne aktivnosti, sportska natjecanja</w:t>
            </w:r>
          </w:p>
        </w:tc>
      </w:tr>
      <w:tr w:rsidR="00E965F3" w:rsidRPr="00564429" w14:paraId="4ED11556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9FA9F63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EC175CD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učenici, učiteljica Ines </w:t>
            </w:r>
            <w:proofErr w:type="spellStart"/>
            <w:r w:rsidRPr="00564429">
              <w:rPr>
                <w:rFonts w:ascii="Comic Sans MS" w:eastAsia="Comic Sans MS" w:hAnsi="Comic Sans MS" w:cs="Comic Sans MS"/>
                <w:lang w:val="hr-HR"/>
              </w:rPr>
              <w:t>Patafta</w:t>
            </w:r>
            <w:proofErr w:type="spellEnd"/>
          </w:p>
        </w:tc>
      </w:tr>
      <w:tr w:rsidR="00E965F3" w:rsidRPr="00104A6F" w14:paraId="7242A48A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2C523E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D5BF1BC" w14:textId="77777777" w:rsidR="00E965F3" w:rsidRPr="00564429" w:rsidRDefault="00E965F3" w:rsidP="001055DC">
            <w:pPr>
              <w:pStyle w:val="Odlomakpopisa"/>
              <w:numPr>
                <w:ilvl w:val="0"/>
                <w:numId w:val="7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suradnja u timu</w:t>
            </w:r>
          </w:p>
          <w:p w14:paraId="3B5591A3" w14:textId="77777777" w:rsidR="00E965F3" w:rsidRPr="00564429" w:rsidRDefault="00E965F3" w:rsidP="001055DC">
            <w:pPr>
              <w:pStyle w:val="Odlomakpopisa"/>
              <w:numPr>
                <w:ilvl w:val="0"/>
                <w:numId w:val="7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usvajanje pravila igre kroz igru i natjecanje</w:t>
            </w:r>
          </w:p>
          <w:p w14:paraId="5CC0F9F9" w14:textId="77777777" w:rsidR="00E965F3" w:rsidRPr="00564429" w:rsidRDefault="00E965F3" w:rsidP="001055DC">
            <w:pPr>
              <w:pStyle w:val="Odlomakpopisa"/>
              <w:numPr>
                <w:ilvl w:val="0"/>
                <w:numId w:val="7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primjena naučenih tehničko-taktičkih elemenata u igri</w:t>
            </w:r>
          </w:p>
        </w:tc>
      </w:tr>
      <w:tr w:rsidR="00E965F3" w:rsidRPr="00564429" w14:paraId="606FA647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F2F3C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8B3AFE5" w14:textId="77777777" w:rsidR="00E965F3" w:rsidRPr="00564429" w:rsidRDefault="00E965F3" w:rsidP="003F5182">
            <w:pPr>
              <w:pStyle w:val="Odlomakpopisa"/>
              <w:spacing w:before="0" w:after="0" w:line="240" w:lineRule="auto"/>
              <w:ind w:left="0"/>
              <w:rPr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demonstracija, usmeno izlaganje i objašnjavanje</w:t>
            </w:r>
          </w:p>
        </w:tc>
      </w:tr>
      <w:tr w:rsidR="00E965F3" w:rsidRPr="00564429" w14:paraId="2E5BDDEA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4AEA94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316021C" w14:textId="3B445EFA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>
              <w:rPr>
                <w:rFonts w:ascii="Comic Sans MS" w:eastAsia="Comic Sans MS" w:hAnsi="Comic Sans MS" w:cs="Comic Sans MS"/>
                <w:lang w:val="hr-HR"/>
              </w:rPr>
              <w:t>r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ujan</w:t>
            </w:r>
            <w:r>
              <w:rPr>
                <w:rFonts w:ascii="Comic Sans MS" w:eastAsia="Comic Sans MS" w:hAnsi="Comic Sans MS" w:cs="Comic Sans MS"/>
                <w:lang w:val="hr-HR"/>
              </w:rPr>
              <w:t>,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2022</w:t>
            </w:r>
            <w:r>
              <w:rPr>
                <w:rFonts w:ascii="Comic Sans MS" w:eastAsia="Comic Sans MS" w:hAnsi="Comic Sans MS" w:cs="Comic Sans MS"/>
                <w:lang w:val="hr-HR"/>
              </w:rPr>
              <w:t>.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>– lipanj</w:t>
            </w:r>
            <w:r>
              <w:rPr>
                <w:rFonts w:ascii="Comic Sans MS" w:eastAsia="Comic Sans MS" w:hAnsi="Comic Sans MS" w:cs="Comic Sans MS"/>
                <w:lang w:val="hr-HR"/>
              </w:rPr>
              <w:t>,</w:t>
            </w: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 2023.</w:t>
            </w:r>
          </w:p>
        </w:tc>
      </w:tr>
      <w:tr w:rsidR="00E965F3" w:rsidRPr="00104A6F" w14:paraId="41C8361F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5D29A9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13EF18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>dvorana, vanjsko igralište, sprave, rekviziti, sportski dresovi, markeri, troškovi putovanja na natjecanja van škole</w:t>
            </w:r>
          </w:p>
        </w:tc>
      </w:tr>
      <w:tr w:rsidR="00E965F3" w:rsidRPr="00104A6F" w14:paraId="76E2C59F" w14:textId="77777777" w:rsidTr="003F5182">
        <w:trPr>
          <w:gridAfter w:val="1"/>
          <w:wAfter w:w="49" w:type="dxa"/>
          <w:trHeight w:val="450"/>
        </w:trPr>
        <w:tc>
          <w:tcPr>
            <w:tcW w:w="20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D12B43" w14:textId="77777777" w:rsidR="00E965F3" w:rsidRPr="00564429" w:rsidRDefault="00E965F3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564429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2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7587AD" w14:textId="77777777" w:rsidR="00E965F3" w:rsidRPr="00564429" w:rsidRDefault="00E965F3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64429">
              <w:rPr>
                <w:rFonts w:ascii="Comic Sans MS" w:eastAsia="Comic Sans MS" w:hAnsi="Comic Sans MS" w:cs="Comic Sans MS"/>
                <w:lang w:val="hr-HR"/>
              </w:rPr>
              <w:t xml:space="preserve">Slaba podrška roditelja u smislu prijevoza učenika na natjecanja vikendom. </w:t>
            </w:r>
          </w:p>
        </w:tc>
      </w:tr>
      <w:tr w:rsidR="00E965F3" w:rsidRPr="00BB3F2F" w14:paraId="2AC187BE" w14:textId="77777777" w:rsidTr="003F518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8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74C4536E" w14:textId="77777777" w:rsidR="00E965F3" w:rsidRPr="00BB3F2F" w:rsidRDefault="00E965F3" w:rsidP="003F5182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bookmarkStart w:id="31" w:name="_Hlk115605352"/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E965F3" w:rsidRPr="00104A6F" w14:paraId="64A8D123" w14:textId="77777777" w:rsidTr="003F518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D814356" w14:textId="77777777" w:rsidR="00E965F3" w:rsidRPr="00BB3F2F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 xml:space="preserve">rezultati sportskih natjecanja </w:t>
            </w:r>
          </w:p>
          <w:p w14:paraId="430126BD" w14:textId="77777777" w:rsidR="00E965F3" w:rsidRPr="00BB3F2F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učestalost pohađanja treninga</w:t>
            </w:r>
          </w:p>
          <w:p w14:paraId="1E37FB1A" w14:textId="77777777" w:rsidR="00E965F3" w:rsidRPr="00BB3F2F" w:rsidRDefault="00E965F3" w:rsidP="00456000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ostvareni napredak u motoričkim znanjima te motoričkim  i funkcionalnim sposobnostima</w:t>
            </w:r>
          </w:p>
        </w:tc>
      </w:tr>
      <w:tr w:rsidR="00E965F3" w:rsidRPr="00104A6F" w14:paraId="3ADBA1B9" w14:textId="77777777" w:rsidTr="003F5182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3B6C0A80" w14:textId="77777777" w:rsidR="00E965F3" w:rsidRPr="00BB3F2F" w:rsidRDefault="00E965F3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ODGOVORNE OSOBE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 xml:space="preserve">: učiteljica Ines </w:t>
            </w:r>
            <w:proofErr w:type="spellStart"/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Patafta</w:t>
            </w:r>
            <w:proofErr w:type="spellEnd"/>
          </w:p>
        </w:tc>
      </w:tr>
      <w:bookmarkEnd w:id="31"/>
    </w:tbl>
    <w:p w14:paraId="16D80C27" w14:textId="77777777" w:rsidR="00E965F3" w:rsidRPr="00564429" w:rsidRDefault="00E965F3" w:rsidP="00E965F3">
      <w:pPr>
        <w:rPr>
          <w:lang w:val="hr-HR"/>
        </w:rPr>
      </w:pPr>
    </w:p>
    <w:p w14:paraId="7956F4C1" w14:textId="77777777" w:rsidR="00E965F3" w:rsidRPr="00564429" w:rsidRDefault="00E965F3" w:rsidP="00E965F3">
      <w:pPr>
        <w:spacing w:before="0" w:after="160" w:line="259" w:lineRule="auto"/>
        <w:rPr>
          <w:lang w:val="hr-HR"/>
        </w:rPr>
      </w:pPr>
    </w:p>
    <w:p w14:paraId="17F87FFC" w14:textId="77777777" w:rsidR="00E965F3" w:rsidRPr="00564429" w:rsidRDefault="00E965F3" w:rsidP="00E965F3">
      <w:pPr>
        <w:spacing w:before="0" w:after="160" w:line="259" w:lineRule="auto"/>
        <w:rPr>
          <w:lang w:val="hr-HR"/>
        </w:rPr>
      </w:pPr>
    </w:p>
    <w:p w14:paraId="0C51F565" w14:textId="77777777" w:rsidR="00E965F3" w:rsidRDefault="00E965F3">
      <w:pPr>
        <w:spacing w:before="0" w:after="160" w:line="259" w:lineRule="auto"/>
        <w:rPr>
          <w:rFonts w:ascii="Comic Sans MS" w:eastAsia="Times New Roman" w:hAnsi="Comic Sans MS"/>
          <w:caps/>
          <w:spacing w:val="15"/>
          <w:sz w:val="28"/>
          <w:szCs w:val="22"/>
          <w:lang w:val="hr-HR" w:eastAsia="hr-HR"/>
        </w:rPr>
      </w:pPr>
      <w:r w:rsidRPr="00E965F3">
        <w:rPr>
          <w:rFonts w:eastAsia="Times New Roman"/>
          <w:lang w:val="de-DE" w:eastAsia="hr-HR"/>
        </w:rPr>
        <w:br w:type="page"/>
      </w:r>
    </w:p>
    <w:p w14:paraId="6C5C7AD7" w14:textId="0F84B973" w:rsidR="008C0931" w:rsidRPr="00BB3F2F" w:rsidRDefault="008C0931" w:rsidP="008C0931">
      <w:pPr>
        <w:pStyle w:val="Naslov2"/>
      </w:pPr>
      <w:bookmarkStart w:id="32" w:name="_Toc116564280"/>
      <w:r w:rsidRPr="008C0931">
        <w:rPr>
          <w:rFonts w:eastAsia="Times New Roman"/>
          <w:lang w:eastAsia="hr-HR"/>
        </w:rPr>
        <w:lastRenderedPageBreak/>
        <w:t>BISTRIĆI</w:t>
      </w:r>
      <w:bookmarkEnd w:id="3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8C0931" w:rsidRPr="00104A6F" w14:paraId="6063D789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5F8445F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4C0BBC">
              <w:rPr>
                <w:rFonts w:ascii="Comic Sans MS" w:eastAsia="Comic Sans MS" w:hAnsi="Comic Sans MS" w:cs="Comic Sans MS"/>
                <w:lang w:val="hr-HR"/>
              </w:rPr>
              <w:t>Tehničko i informatičko</w:t>
            </w:r>
          </w:p>
        </w:tc>
      </w:tr>
      <w:tr w:rsidR="008C0931" w:rsidRPr="004C0BBC" w14:paraId="3C21AC4C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50999A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4C0BBC">
              <w:rPr>
                <w:rFonts w:ascii="Comic Sans MS" w:eastAsia="Comic Sans MS" w:hAnsi="Comic Sans MS" w:cs="Comic Sans MS"/>
                <w:lang w:val="hr-HR"/>
              </w:rPr>
              <w:t>1., 2. i 3. (2. – 8. RAZRED)</w:t>
            </w:r>
          </w:p>
        </w:tc>
      </w:tr>
      <w:tr w:rsidR="008C0931" w:rsidRPr="004C0BBC" w14:paraId="7A18CBBF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DBA31E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Populariziranje informatike i računalnog razmišljanja među učenicima</w:t>
            </w:r>
          </w:p>
          <w:p w14:paraId="6F0DA8FC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8C0931" w:rsidRPr="004C0BBC" w14:paraId="45FC2692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44D5680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4C0BBC">
              <w:rPr>
                <w:rFonts w:ascii="Comic Sans MS" w:eastAsia="Comic Sans MS" w:hAnsi="Comic Sans MS" w:cs="Comic Sans MS"/>
                <w:lang w:val="hr-HR"/>
              </w:rPr>
              <w:t>Provođenjem aktivnosti želimo učenicima pokazati da računalo nije samo igračka za društvene mreže ili gledanje filmova nego izvor zanimljivih logičkih zadataka koji učenje i razvoj računalnog razmišljanja čine zanimljivijim i dinamičnijim.</w:t>
            </w:r>
          </w:p>
        </w:tc>
      </w:tr>
      <w:tr w:rsidR="008C0931" w:rsidRPr="00104A6F" w14:paraId="611782BD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560801C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121FA08B" w14:textId="77777777" w:rsidR="008C0931" w:rsidRPr="004C0BBC" w:rsidRDefault="008C0931" w:rsidP="001055DC">
            <w:pPr>
              <w:pStyle w:val="Odlomakpopisa"/>
              <w:numPr>
                <w:ilvl w:val="0"/>
                <w:numId w:val="6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razumjeti problemski zadatak </w:t>
            </w:r>
          </w:p>
          <w:p w14:paraId="625EBD66" w14:textId="77777777" w:rsidR="008C0931" w:rsidRPr="004C0BBC" w:rsidRDefault="008C0931" w:rsidP="001055DC">
            <w:pPr>
              <w:pStyle w:val="Odlomakpopisa"/>
              <w:numPr>
                <w:ilvl w:val="0"/>
                <w:numId w:val="6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samostalno riješiti zadatke; </w:t>
            </w:r>
          </w:p>
          <w:p w14:paraId="6794E824" w14:textId="77777777" w:rsidR="008C0931" w:rsidRPr="004C0BBC" w:rsidRDefault="008C0931" w:rsidP="001055DC">
            <w:pPr>
              <w:pStyle w:val="Odlomakpopisa"/>
              <w:numPr>
                <w:ilvl w:val="0"/>
                <w:numId w:val="6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prepoznati od ponuđenih rješenja koje je točno (zadatci su raznovrsni i poredani od lakših prema težim) </w:t>
            </w:r>
          </w:p>
          <w:p w14:paraId="569A911B" w14:textId="77777777" w:rsidR="008C0931" w:rsidRPr="004C0BBC" w:rsidRDefault="008C0931" w:rsidP="001055DC">
            <w:pPr>
              <w:pStyle w:val="Odlomakpopisa"/>
              <w:numPr>
                <w:ilvl w:val="0"/>
                <w:numId w:val="6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izabrati odgovarajuće naredbe za rješavanje zadatka </w:t>
            </w:r>
          </w:p>
          <w:p w14:paraId="02BDA575" w14:textId="77777777" w:rsidR="008C0931" w:rsidRPr="004C0BBC" w:rsidRDefault="008C0931" w:rsidP="001055DC">
            <w:pPr>
              <w:pStyle w:val="Odlomakpopisa"/>
              <w:numPr>
                <w:ilvl w:val="0"/>
                <w:numId w:val="6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samostalno snimiti program s računala na m-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Bot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>-a/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Micro:bit-a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i 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micro:Maqueen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Plus robota </w:t>
            </w:r>
          </w:p>
          <w:p w14:paraId="40813B84" w14:textId="77777777" w:rsidR="008C0931" w:rsidRPr="004C0BBC" w:rsidRDefault="008C0931" w:rsidP="001055DC">
            <w:pPr>
              <w:pStyle w:val="Odlomakpopisa"/>
              <w:numPr>
                <w:ilvl w:val="0"/>
                <w:numId w:val="6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prilagoditi postojeći program da bude što učinkovitiji (ovisno o zadatku)</w:t>
            </w:r>
          </w:p>
          <w:p w14:paraId="38D511C5" w14:textId="77777777" w:rsidR="008C0931" w:rsidRPr="004C0BBC" w:rsidRDefault="008C0931" w:rsidP="001055DC">
            <w:pPr>
              <w:pStyle w:val="Odlomakpopisa"/>
              <w:numPr>
                <w:ilvl w:val="0"/>
                <w:numId w:val="6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razumjeti važnost pravilnog rukovanja robotima/mikroračunalom</w:t>
            </w:r>
          </w:p>
        </w:tc>
      </w:tr>
      <w:tr w:rsidR="008C0931" w:rsidRPr="00104A6F" w14:paraId="2C1736A3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DFF7422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  <w:r w:rsidRPr="004C0BBC">
              <w:rPr>
                <w:rFonts w:ascii="Comic Sans MS" w:eastAsia="Comic Sans MS" w:hAnsi="Comic Sans MS" w:cs="Comic Sans MS"/>
                <w:lang w:val="hr-HR"/>
              </w:rPr>
              <w:t>Natjecanje CM-liga; međunarodno natjecanje „Dabar“; Europski tjedan programiranja; Sat kodiranja</w:t>
            </w:r>
          </w:p>
        </w:tc>
      </w:tr>
      <w:tr w:rsidR="008C0931" w:rsidRPr="004C0BBC" w14:paraId="666D9A5A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197CF7A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FF4102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izvannastavna aktivnost</w:t>
            </w:r>
          </w:p>
        </w:tc>
      </w:tr>
      <w:tr w:rsidR="008C0931" w:rsidRPr="004C0BBC" w14:paraId="7DAA05E8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5C76A7B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4CA6DC" w14:textId="6163693E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Učenici, učitelji</w:t>
            </w:r>
          </w:p>
        </w:tc>
      </w:tr>
      <w:tr w:rsidR="008C0931" w:rsidRPr="00104A6F" w14:paraId="2EA9AA72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B19A20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72BFC6" w14:textId="77777777" w:rsidR="008C0931" w:rsidRPr="004C0BBC" w:rsidRDefault="008C0931" w:rsidP="001055DC">
            <w:pPr>
              <w:pStyle w:val="Odlomakpopisa"/>
              <w:numPr>
                <w:ilvl w:val="0"/>
                <w:numId w:val="6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rješavanje zadataka na računalu u sustavu LOOMEN, podijeljeni u kategorije prema uzrastu. </w:t>
            </w:r>
          </w:p>
          <w:p w14:paraId="1333FC67" w14:textId="77777777" w:rsidR="008C0931" w:rsidRPr="004C0BBC" w:rsidRDefault="008C0931" w:rsidP="001055DC">
            <w:pPr>
              <w:pStyle w:val="Odlomakpopisa"/>
              <w:numPr>
                <w:ilvl w:val="0"/>
                <w:numId w:val="6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prepoznavanje problema zadatka </w:t>
            </w:r>
          </w:p>
          <w:p w14:paraId="4C66BD6E" w14:textId="77777777" w:rsidR="008C0931" w:rsidRPr="004C0BBC" w:rsidRDefault="008C0931" w:rsidP="001055DC">
            <w:pPr>
              <w:pStyle w:val="Odlomakpopisa"/>
              <w:numPr>
                <w:ilvl w:val="0"/>
                <w:numId w:val="6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izabiranje naredbi za uspješno rješavanje zadatka </w:t>
            </w:r>
          </w:p>
          <w:p w14:paraId="1C7DFFC7" w14:textId="77777777" w:rsidR="008C0931" w:rsidRPr="004C0BBC" w:rsidRDefault="008C0931" w:rsidP="001055DC">
            <w:pPr>
              <w:pStyle w:val="Odlomakpopisa"/>
              <w:numPr>
                <w:ilvl w:val="0"/>
                <w:numId w:val="6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vrednovanje napisanog programa </w:t>
            </w:r>
          </w:p>
          <w:p w14:paraId="28CA2E77" w14:textId="77777777" w:rsidR="008C0931" w:rsidRPr="004C0BBC" w:rsidRDefault="008C0931" w:rsidP="001055DC">
            <w:pPr>
              <w:pStyle w:val="Odlomakpopisa"/>
              <w:numPr>
                <w:ilvl w:val="0"/>
                <w:numId w:val="6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prilagodba postojećeg programa </w:t>
            </w:r>
          </w:p>
          <w:p w14:paraId="6F655568" w14:textId="77777777" w:rsidR="008C0931" w:rsidRPr="004C0BBC" w:rsidRDefault="008C0931" w:rsidP="001055DC">
            <w:pPr>
              <w:pStyle w:val="Odlomakpopisa"/>
              <w:numPr>
                <w:ilvl w:val="0"/>
                <w:numId w:val="6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spremanje programa na računalo, m-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Bot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>/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Micro:bit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i 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micro:Maqueen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Plus robot</w:t>
            </w:r>
          </w:p>
          <w:p w14:paraId="1D8A703E" w14:textId="77777777" w:rsidR="008C0931" w:rsidRPr="004C0BBC" w:rsidRDefault="008C0931" w:rsidP="001055DC">
            <w:pPr>
              <w:pStyle w:val="Odlomakpopisa"/>
              <w:numPr>
                <w:ilvl w:val="0"/>
                <w:numId w:val="6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vraćanje m-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Bot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-a i 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micro:Maqueen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Plus robota na tvorničke postavke  </w:t>
            </w:r>
          </w:p>
          <w:p w14:paraId="6300BEEE" w14:textId="77777777" w:rsidR="008C0931" w:rsidRPr="004C0BBC" w:rsidRDefault="008C0931" w:rsidP="001055DC">
            <w:pPr>
              <w:pStyle w:val="Odlomakpopisa"/>
              <w:numPr>
                <w:ilvl w:val="0"/>
                <w:numId w:val="6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upravljanje m-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Bot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-om i  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micro:Maqueen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Plus robotom pomoću daljinskog upravljača</w:t>
            </w:r>
          </w:p>
        </w:tc>
      </w:tr>
      <w:tr w:rsidR="008C0931" w:rsidRPr="004C0BBC" w14:paraId="53E27E17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FCA62A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7F6F6D" w14:textId="77777777" w:rsidR="008C0931" w:rsidRPr="004C0BBC" w:rsidRDefault="008C0931" w:rsidP="001055DC">
            <w:pPr>
              <w:pStyle w:val="Odlomakpopisa"/>
              <w:numPr>
                <w:ilvl w:val="0"/>
                <w:numId w:val="6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demonstracija, usmeno izlaganje, razgovor</w:t>
            </w:r>
          </w:p>
        </w:tc>
      </w:tr>
      <w:tr w:rsidR="008C0931" w:rsidRPr="00104A6F" w14:paraId="64F8EFE0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0C1BDD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95A926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Europski tjedan programiranja 8. – 23. 10. 2022. </w:t>
            </w:r>
          </w:p>
          <w:p w14:paraId="72871C06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Tjedan Dabra, 7. – 11. 11. 2022. </w:t>
            </w:r>
          </w:p>
          <w:p w14:paraId="444B10E2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Sat kodiranja, listopad do prosinac 2022. </w:t>
            </w:r>
          </w:p>
          <w:p w14:paraId="0ED38DF0" w14:textId="77777777" w:rsidR="008C0931" w:rsidRPr="004C0BBC" w:rsidRDefault="008C0931" w:rsidP="006D502F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Natjecanje CM lige, tijekom cijele nastavne godine</w:t>
            </w:r>
          </w:p>
        </w:tc>
      </w:tr>
      <w:tr w:rsidR="008C0931" w:rsidRPr="004C0BBC" w14:paraId="5EA97CC3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74D5A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1FF3B87" w14:textId="77777777" w:rsidR="008C0931" w:rsidRPr="004C0BBC" w:rsidRDefault="008C0931" w:rsidP="001055DC">
            <w:pPr>
              <w:pStyle w:val="Odlomakpopisa"/>
              <w:numPr>
                <w:ilvl w:val="0"/>
                <w:numId w:val="6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računalo s pristupom internet</w:t>
            </w:r>
          </w:p>
          <w:p w14:paraId="779B8EF8" w14:textId="77777777" w:rsidR="008C0931" w:rsidRPr="004C0BBC" w:rsidRDefault="008C0931" w:rsidP="001055DC">
            <w:pPr>
              <w:pStyle w:val="Odlomakpopisa"/>
              <w:numPr>
                <w:ilvl w:val="0"/>
                <w:numId w:val="6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m-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bot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micro:bit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proofErr w:type="spellStart"/>
            <w:r w:rsidRPr="004C0BBC">
              <w:rPr>
                <w:rFonts w:ascii="Comic Sans MS" w:eastAsia="Comic Sans MS" w:hAnsi="Comic Sans MS" w:cs="Comic Sans MS"/>
                <w:lang w:val="hr-HR"/>
              </w:rPr>
              <w:t>micro:Maqueen</w:t>
            </w:r>
            <w:proofErr w:type="spellEnd"/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 Plus robot</w:t>
            </w:r>
          </w:p>
          <w:p w14:paraId="25C8B3A3" w14:textId="77777777" w:rsidR="008C0931" w:rsidRPr="004C0BBC" w:rsidRDefault="008C0931" w:rsidP="001055DC">
            <w:pPr>
              <w:pStyle w:val="Odlomakpopisa"/>
              <w:numPr>
                <w:ilvl w:val="0"/>
                <w:numId w:val="6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AAI elektronički identitet </w:t>
            </w:r>
          </w:p>
          <w:p w14:paraId="1FA02B4A" w14:textId="77777777" w:rsidR="008C0931" w:rsidRPr="004C0BBC" w:rsidRDefault="008C0931" w:rsidP="001055DC">
            <w:pPr>
              <w:pStyle w:val="Odlomakpopisa"/>
              <w:numPr>
                <w:ilvl w:val="0"/>
                <w:numId w:val="6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papir, olovke, pisač u boji</w:t>
            </w:r>
          </w:p>
        </w:tc>
      </w:tr>
      <w:tr w:rsidR="008C0931" w:rsidRPr="004C0BBC" w14:paraId="40413B61" w14:textId="77777777" w:rsidTr="006D502F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243E9A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MOGUĆE TEŠKOĆE</w:t>
            </w:r>
            <w:r w:rsidRPr="004C0BBC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48253CA" w14:textId="77777777" w:rsidR="008C0931" w:rsidRPr="004C0BBC" w:rsidRDefault="008C0931" w:rsidP="001055DC">
            <w:pPr>
              <w:pStyle w:val="Odlomakpopisa"/>
              <w:numPr>
                <w:ilvl w:val="0"/>
                <w:numId w:val="6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 xml:space="preserve">nedovoljna zainteresiranost učenika za natjecanje </w:t>
            </w:r>
          </w:p>
          <w:p w14:paraId="06D54EEB" w14:textId="77777777" w:rsidR="008C0931" w:rsidRPr="004C0BBC" w:rsidRDefault="008C0931" w:rsidP="001055DC">
            <w:pPr>
              <w:pStyle w:val="Odlomakpopisa"/>
              <w:numPr>
                <w:ilvl w:val="0"/>
                <w:numId w:val="6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eastAsia="Comic Sans MS" w:hAnsi="Comic Sans MS" w:cs="Comic Sans MS"/>
                <w:lang w:val="hr-HR"/>
              </w:rPr>
              <w:t>slobodna učionica za provedbu natjecanja</w:t>
            </w:r>
          </w:p>
        </w:tc>
      </w:tr>
      <w:tr w:rsidR="008C0931" w:rsidRPr="004C0BBC" w14:paraId="22C37A3D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8FBFF2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C0BBC">
              <w:rPr>
                <w:rFonts w:ascii="Comic Sans MS" w:hAnsi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8C0931" w:rsidRPr="004C0BBC" w14:paraId="527424EC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352909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C0BBC">
              <w:rPr>
                <w:rFonts w:ascii="Comic Sans MS" w:hAnsi="Comic Sans MS"/>
                <w:lang w:val="hr-HR"/>
              </w:rPr>
              <w:t>rezultati na Međunarodnom natjecanju „Dabar“</w:t>
            </w:r>
            <w:r>
              <w:rPr>
                <w:rFonts w:ascii="Comic Sans MS" w:hAnsi="Comic Sans MS"/>
                <w:lang w:val="hr-HR"/>
              </w:rPr>
              <w:t xml:space="preserve"> </w:t>
            </w:r>
            <w:r w:rsidRPr="004C0BBC">
              <w:rPr>
                <w:rFonts w:ascii="Comic Sans MS" w:hAnsi="Comic Sans MS"/>
                <w:lang w:val="hr-HR"/>
              </w:rPr>
              <w:t xml:space="preserve">objavljeni na internetskim stranicama </w:t>
            </w:r>
            <w:r w:rsidRPr="008314C9">
              <w:rPr>
                <w:rFonts w:ascii="Comic Sans MS" w:hAnsi="Comic Sans MS"/>
                <w:i/>
                <w:iCs/>
                <w:lang w:val="hr-HR"/>
              </w:rPr>
              <w:t>ucitelji.hr</w:t>
            </w:r>
            <w:r w:rsidRPr="004C0BBC">
              <w:rPr>
                <w:rFonts w:ascii="Comic Sans MS" w:hAnsi="Comic Sans MS"/>
                <w:lang w:val="hr-HR"/>
              </w:rPr>
              <w:t xml:space="preserve"> i u CARNet-ovom sustavu </w:t>
            </w:r>
            <w:proofErr w:type="spellStart"/>
            <w:r w:rsidRPr="008314C9">
              <w:rPr>
                <w:rFonts w:ascii="Comic Sans MS" w:hAnsi="Comic Sans MS"/>
                <w:i/>
                <w:iCs/>
                <w:lang w:val="hr-HR"/>
              </w:rPr>
              <w:t>Loomen</w:t>
            </w:r>
            <w:proofErr w:type="spellEnd"/>
            <w:r w:rsidRPr="004C0BBC">
              <w:rPr>
                <w:rFonts w:ascii="Comic Sans MS" w:hAnsi="Comic Sans MS"/>
                <w:lang w:val="hr-HR"/>
              </w:rPr>
              <w:t xml:space="preserve">, rezultati CM lige na stranicama </w:t>
            </w:r>
            <w:r w:rsidRPr="008314C9">
              <w:rPr>
                <w:rFonts w:ascii="Comic Sans MS" w:hAnsi="Comic Sans MS"/>
                <w:i/>
                <w:iCs/>
                <w:lang w:val="hr-HR"/>
              </w:rPr>
              <w:t>www.croatianmakers.hr</w:t>
            </w:r>
          </w:p>
        </w:tc>
      </w:tr>
      <w:tr w:rsidR="008C0931" w:rsidRPr="004C0BBC" w14:paraId="7AB4E229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B945BB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4C0BBC">
              <w:rPr>
                <w:rFonts w:ascii="Comic Sans MS" w:hAnsi="Comic Sans MS"/>
                <w:color w:val="5B9BD5" w:themeColor="accent1"/>
                <w:lang w:val="hr-HR"/>
              </w:rPr>
              <w:t>ODGOVORNE OSOBE:</w:t>
            </w:r>
          </w:p>
        </w:tc>
      </w:tr>
      <w:tr w:rsidR="008C0931" w:rsidRPr="004C0BBC" w14:paraId="45BF1DBB" w14:textId="77777777" w:rsidTr="006D502F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5526D3" w14:textId="77777777" w:rsidR="008C0931" w:rsidRPr="004C0BBC" w:rsidRDefault="008C0931" w:rsidP="006D502F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4C0BBC">
              <w:rPr>
                <w:rFonts w:ascii="Comic Sans MS" w:hAnsi="Comic Sans MS"/>
                <w:lang w:val="hr-HR"/>
              </w:rPr>
              <w:t xml:space="preserve">Učiteljica Informatike Bojana </w:t>
            </w:r>
            <w:proofErr w:type="spellStart"/>
            <w:r w:rsidRPr="004C0BBC">
              <w:rPr>
                <w:rFonts w:ascii="Comic Sans MS" w:hAnsi="Comic Sans MS"/>
                <w:lang w:val="hr-HR"/>
              </w:rPr>
              <w:t>Trivanović</w:t>
            </w:r>
            <w:proofErr w:type="spellEnd"/>
          </w:p>
        </w:tc>
      </w:tr>
    </w:tbl>
    <w:p w14:paraId="375ED412" w14:textId="77777777" w:rsidR="007C414E" w:rsidRPr="008C0931" w:rsidRDefault="007C414E">
      <w:pPr>
        <w:spacing w:before="0" w:after="160" w:line="259" w:lineRule="auto"/>
      </w:pPr>
    </w:p>
    <w:p w14:paraId="459DD44B" w14:textId="42A995FE" w:rsidR="00CA3EB0" w:rsidRDefault="00CA3EB0">
      <w:pPr>
        <w:spacing w:before="0" w:after="160" w:line="259" w:lineRule="auto"/>
      </w:pPr>
      <w:r>
        <w:br w:type="page"/>
      </w:r>
    </w:p>
    <w:p w14:paraId="6FD63CC6" w14:textId="353619CE" w:rsidR="00CA3EB0" w:rsidRPr="00BB3F2F" w:rsidRDefault="00CA3EB0" w:rsidP="00CA3EB0">
      <w:pPr>
        <w:pStyle w:val="Naslov2"/>
      </w:pPr>
      <w:bookmarkStart w:id="33" w:name="_Toc116564281"/>
      <w:r w:rsidRPr="00CA3EB0">
        <w:rPr>
          <w:rFonts w:eastAsia="Times New Roman"/>
          <w:lang w:eastAsia="hr-HR"/>
        </w:rPr>
        <w:lastRenderedPageBreak/>
        <w:t>BIBLIOTERAPIJA</w:t>
      </w:r>
      <w:bookmarkEnd w:id="33"/>
    </w:p>
    <w:tbl>
      <w:tblPr>
        <w:tblW w:w="906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119"/>
        <w:gridCol w:w="6926"/>
        <w:gridCol w:w="17"/>
      </w:tblGrid>
      <w:tr w:rsidR="00CA3EB0" w:rsidRPr="00104A6F" w14:paraId="6344E79C" w14:textId="77777777" w:rsidTr="00CA3EB0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8DD77AC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bookmarkStart w:id="34" w:name="_Hlk115601054"/>
            <w:r w:rsidRPr="004952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495229">
              <w:rPr>
                <w:rFonts w:ascii="Comic Sans MS" w:eastAsia="Comic Sans MS" w:hAnsi="Comic Sans MS" w:cs="Comic Sans MS"/>
                <w:lang w:val="hr-HR"/>
              </w:rPr>
              <w:t>jezično-komunikacijsko, umjetničko</w:t>
            </w:r>
          </w:p>
        </w:tc>
      </w:tr>
      <w:tr w:rsidR="00CA3EB0" w:rsidRPr="00495229" w14:paraId="03DCBDFC" w14:textId="77777777" w:rsidTr="00CA3EB0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5763BB0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495229">
              <w:rPr>
                <w:rFonts w:ascii="Comic Sans MS" w:eastAsia="Comic Sans MS" w:hAnsi="Comic Sans MS" w:cs="Comic Sans MS"/>
                <w:lang w:val="hr-HR"/>
              </w:rPr>
              <w:t>2. i 3. ciklus (5. - 8. razred)</w:t>
            </w:r>
          </w:p>
        </w:tc>
      </w:tr>
      <w:tr w:rsidR="00CA3EB0" w:rsidRPr="00495229" w14:paraId="62B9A8DE" w14:textId="77777777" w:rsidTr="00CA3EB0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71275E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495229">
              <w:rPr>
                <w:rFonts w:ascii="Comic Sans MS" w:eastAsia="Comic Sans MS" w:hAnsi="Comic Sans MS" w:cs="Comic Sans MS"/>
                <w:lang w:val="hr-HR"/>
              </w:rPr>
              <w:t xml:space="preserve"> Čitanje knjiga kao pomoć i savjet za djecu da se lakše nose s promjenama te mentalnim ili emocionalnim poteškoćama. </w:t>
            </w:r>
          </w:p>
          <w:p w14:paraId="7E000B2D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CA3EB0" w:rsidRPr="00495229" w14:paraId="43E72FA1" w14:textId="77777777" w:rsidTr="00CA3EB0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903FAB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proofErr w:type="spellStart"/>
            <w:r w:rsidRPr="00495229">
              <w:rPr>
                <w:rFonts w:ascii="Comic Sans MS" w:eastAsia="Comic Sans MS" w:hAnsi="Comic Sans MS" w:cs="Comic Sans MS"/>
                <w:lang w:val="hr-HR"/>
              </w:rPr>
              <w:t>Biblioterapija</w:t>
            </w:r>
            <w:proofErr w:type="spellEnd"/>
            <w:r w:rsidRPr="00495229">
              <w:rPr>
                <w:rFonts w:ascii="Comic Sans MS" w:eastAsia="Comic Sans MS" w:hAnsi="Comic Sans MS" w:cs="Comic Sans MS"/>
                <w:lang w:val="hr-HR"/>
              </w:rPr>
              <w:t xml:space="preserve"> kao pomoć učenicima u sporazumijevanju s drugima, razvijanju samopouzdanja i samopoštovanja te prilagodbi društvenim vrijednostima i normama. </w:t>
            </w:r>
          </w:p>
        </w:tc>
      </w:tr>
      <w:tr w:rsidR="00CA3EB0" w:rsidRPr="00104A6F" w14:paraId="557AE5B2" w14:textId="77777777" w:rsidTr="00CA3EB0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1B0949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033FE82D" w14:textId="77777777" w:rsidR="00CA3EB0" w:rsidRPr="00495229" w:rsidRDefault="00CA3EB0" w:rsidP="001055DC">
            <w:pPr>
              <w:pStyle w:val="Odlomakpopisa"/>
              <w:numPr>
                <w:ilvl w:val="0"/>
                <w:numId w:val="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komunicira asertivno i izbjegava nasilnu komunikaciju</w:t>
            </w:r>
          </w:p>
          <w:p w14:paraId="45BAB1BB" w14:textId="77777777" w:rsidR="00CA3EB0" w:rsidRPr="00495229" w:rsidRDefault="00CA3EB0" w:rsidP="001055DC">
            <w:pPr>
              <w:pStyle w:val="Odlomakpopisa"/>
              <w:numPr>
                <w:ilvl w:val="0"/>
                <w:numId w:val="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aktivno sluša sugovornika parafraziranjem onoga što je čuo</w:t>
            </w:r>
          </w:p>
          <w:p w14:paraId="2641334C" w14:textId="77777777" w:rsidR="00CA3EB0" w:rsidRPr="00495229" w:rsidRDefault="00CA3EB0" w:rsidP="001055DC">
            <w:pPr>
              <w:pStyle w:val="Odlomakpopisa"/>
              <w:numPr>
                <w:ilvl w:val="0"/>
                <w:numId w:val="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povezuje vlastiti spoznajni i osjećajni doživljaj da bi stvorio cjelovitu sliku o književnome tekstu</w:t>
            </w:r>
          </w:p>
          <w:p w14:paraId="2E59A55B" w14:textId="77777777" w:rsidR="00CA3EB0" w:rsidRPr="00495229" w:rsidRDefault="00CA3EB0" w:rsidP="001055DC">
            <w:pPr>
              <w:pStyle w:val="Odlomakpopisa"/>
              <w:numPr>
                <w:ilvl w:val="0"/>
                <w:numId w:val="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objašnjava na koji način i u kojoj mjeri književni tekst utječe na oblikovanje njegovih stavova i vrijednosti</w:t>
            </w:r>
          </w:p>
          <w:p w14:paraId="4029571F" w14:textId="77777777" w:rsidR="00CA3EB0" w:rsidRPr="00495229" w:rsidRDefault="00CA3EB0" w:rsidP="001055DC">
            <w:pPr>
              <w:pStyle w:val="Odlomakpopisa"/>
              <w:numPr>
                <w:ilvl w:val="0"/>
                <w:numId w:val="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objašnjava svevremenske općeljudske poruke književnoga teksta</w:t>
            </w:r>
          </w:p>
          <w:p w14:paraId="0D00098C" w14:textId="77777777" w:rsidR="00CA3EB0" w:rsidRPr="00495229" w:rsidRDefault="00CA3EB0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CA3EB0" w:rsidRPr="00495229" w14:paraId="0E1ED14D" w14:textId="77777777" w:rsidTr="00CA3EB0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6CAD373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CA3EB0" w:rsidRPr="00495229" w14:paraId="0CA2D2A7" w14:textId="77777777" w:rsidTr="00CA3EB0">
        <w:trPr>
          <w:gridAfter w:val="1"/>
          <w:wAfter w:w="17" w:type="dxa"/>
          <w:trHeight w:val="450"/>
        </w:trPr>
        <w:tc>
          <w:tcPr>
            <w:tcW w:w="21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F502760" w14:textId="77777777" w:rsidR="00CA3EB0" w:rsidRPr="00495229" w:rsidRDefault="00CA3EB0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10374C0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izvannastavna aktivnost</w:t>
            </w:r>
          </w:p>
        </w:tc>
      </w:tr>
      <w:tr w:rsidR="00CA3EB0" w:rsidRPr="00104A6F" w14:paraId="1E88FE4F" w14:textId="77777777" w:rsidTr="00CA3EB0">
        <w:trPr>
          <w:gridAfter w:val="1"/>
          <w:wAfter w:w="17" w:type="dxa"/>
          <w:trHeight w:val="450"/>
        </w:trPr>
        <w:tc>
          <w:tcPr>
            <w:tcW w:w="21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D780F88" w14:textId="77777777" w:rsidR="00CA3EB0" w:rsidRPr="00495229" w:rsidRDefault="00CA3EB0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F8BD74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učenici 5. i 7. razreda, učiteljica hrvatskoga jezika Gabrijela Vojvodić</w:t>
            </w:r>
          </w:p>
        </w:tc>
      </w:tr>
      <w:tr w:rsidR="00CA3EB0" w:rsidRPr="00495229" w14:paraId="4E40F5F2" w14:textId="77777777" w:rsidTr="00CA3EB0">
        <w:trPr>
          <w:gridAfter w:val="1"/>
          <w:wAfter w:w="17" w:type="dxa"/>
          <w:trHeight w:val="450"/>
        </w:trPr>
        <w:tc>
          <w:tcPr>
            <w:tcW w:w="21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90D726" w14:textId="77777777" w:rsidR="00CA3EB0" w:rsidRPr="00495229" w:rsidRDefault="00CA3EB0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9A73FE" w14:textId="77777777" w:rsidR="00CA3EB0" w:rsidRPr="00495229" w:rsidRDefault="00CA3EB0" w:rsidP="001055DC">
            <w:pPr>
              <w:pStyle w:val="Odlomakpopisa"/>
              <w:numPr>
                <w:ilvl w:val="0"/>
                <w:numId w:val="6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čita odabrane književne tekstove</w:t>
            </w:r>
          </w:p>
          <w:p w14:paraId="3B60B10A" w14:textId="77777777" w:rsidR="00CA3EB0" w:rsidRPr="00495229" w:rsidRDefault="00CA3EB0" w:rsidP="001055DC">
            <w:pPr>
              <w:pStyle w:val="Odlomakpopisa"/>
              <w:numPr>
                <w:ilvl w:val="0"/>
                <w:numId w:val="6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aktivno sluša i sudjeluje u vođenom razgovoru o pročitanome</w:t>
            </w:r>
          </w:p>
          <w:p w14:paraId="07749757" w14:textId="77777777" w:rsidR="00CA3EB0" w:rsidRPr="00495229" w:rsidRDefault="00CA3EB0" w:rsidP="001055DC">
            <w:pPr>
              <w:pStyle w:val="Odlomakpopisa"/>
              <w:numPr>
                <w:ilvl w:val="0"/>
                <w:numId w:val="6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asertivno komunicira</w:t>
            </w:r>
          </w:p>
          <w:p w14:paraId="1EDE9BC1" w14:textId="77777777" w:rsidR="00CA3EB0" w:rsidRPr="00495229" w:rsidRDefault="00CA3EB0" w:rsidP="001055DC">
            <w:pPr>
              <w:pStyle w:val="Odlomakpopisa"/>
              <w:numPr>
                <w:ilvl w:val="0"/>
                <w:numId w:val="6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zastupa vlastito mišljenje i povezuje ga s dokazima na kojima ga temelji</w:t>
            </w:r>
          </w:p>
          <w:p w14:paraId="6506BB01" w14:textId="73314150" w:rsidR="00CA3EB0" w:rsidRPr="00BE4D2D" w:rsidRDefault="00CA3EB0" w:rsidP="001055DC">
            <w:pPr>
              <w:pStyle w:val="Odlomakpopisa"/>
              <w:numPr>
                <w:ilvl w:val="0"/>
                <w:numId w:val="6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vodi dnevnik napretka</w:t>
            </w:r>
          </w:p>
        </w:tc>
      </w:tr>
      <w:tr w:rsidR="00CA3EB0" w:rsidRPr="00495229" w14:paraId="3C74DD78" w14:textId="77777777" w:rsidTr="00CA3EB0">
        <w:trPr>
          <w:gridAfter w:val="1"/>
          <w:wAfter w:w="17" w:type="dxa"/>
          <w:trHeight w:val="450"/>
        </w:trPr>
        <w:tc>
          <w:tcPr>
            <w:tcW w:w="21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823ED" w14:textId="77777777" w:rsidR="00CA3EB0" w:rsidRPr="00495229" w:rsidRDefault="00CA3EB0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7F6FADC" w14:textId="77777777" w:rsidR="00CA3EB0" w:rsidRPr="00495229" w:rsidRDefault="00CA3EB0" w:rsidP="001055DC">
            <w:pPr>
              <w:pStyle w:val="Odlomakpopisa"/>
              <w:numPr>
                <w:ilvl w:val="0"/>
                <w:numId w:val="6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vođeno čitanje</w:t>
            </w:r>
          </w:p>
          <w:p w14:paraId="5902B9DD" w14:textId="77777777" w:rsidR="00CA3EB0" w:rsidRPr="00495229" w:rsidRDefault="00CA3EB0" w:rsidP="001055DC">
            <w:pPr>
              <w:pStyle w:val="Odlomakpopisa"/>
              <w:numPr>
                <w:ilvl w:val="0"/>
                <w:numId w:val="6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diskusija</w:t>
            </w:r>
          </w:p>
          <w:p w14:paraId="58A13B82" w14:textId="77777777" w:rsidR="00CA3EB0" w:rsidRPr="00495229" w:rsidRDefault="00CA3EB0" w:rsidP="001055DC">
            <w:pPr>
              <w:pStyle w:val="Odlomakpopisa"/>
              <w:numPr>
                <w:ilvl w:val="0"/>
                <w:numId w:val="6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rješavanje problema</w:t>
            </w:r>
          </w:p>
        </w:tc>
      </w:tr>
      <w:tr w:rsidR="00CA3EB0" w:rsidRPr="00104A6F" w14:paraId="01B38CAD" w14:textId="77777777" w:rsidTr="00CA3EB0">
        <w:trPr>
          <w:gridAfter w:val="1"/>
          <w:wAfter w:w="17" w:type="dxa"/>
          <w:trHeight w:val="450"/>
        </w:trPr>
        <w:tc>
          <w:tcPr>
            <w:tcW w:w="21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610601" w14:textId="77777777" w:rsidR="00CA3EB0" w:rsidRPr="00495229" w:rsidRDefault="00CA3EB0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7304428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1 sat tjedno tijekom školske godine</w:t>
            </w:r>
          </w:p>
        </w:tc>
      </w:tr>
      <w:tr w:rsidR="00CA3EB0" w:rsidRPr="00495229" w14:paraId="02B9F709" w14:textId="77777777" w:rsidTr="00CA3EB0">
        <w:trPr>
          <w:gridAfter w:val="1"/>
          <w:wAfter w:w="17" w:type="dxa"/>
          <w:trHeight w:val="450"/>
        </w:trPr>
        <w:tc>
          <w:tcPr>
            <w:tcW w:w="21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2869AA" w14:textId="77777777" w:rsidR="00CA3EB0" w:rsidRPr="00495229" w:rsidRDefault="00CA3EB0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6A8E08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Potrošni materijal - Papiri, škare, ljepilo, flomasteri, olovke</w:t>
            </w:r>
          </w:p>
          <w:p w14:paraId="57D78945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Oprema - projektor, reprodukcije, računalo; književni tekstovi</w:t>
            </w:r>
          </w:p>
        </w:tc>
      </w:tr>
      <w:tr w:rsidR="00CA3EB0" w:rsidRPr="00495229" w14:paraId="6B9D132C" w14:textId="77777777" w:rsidTr="00CA3EB0">
        <w:trPr>
          <w:gridAfter w:val="1"/>
          <w:wAfter w:w="17" w:type="dxa"/>
          <w:trHeight w:val="450"/>
        </w:trPr>
        <w:tc>
          <w:tcPr>
            <w:tcW w:w="211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46B504" w14:textId="77777777" w:rsidR="00CA3EB0" w:rsidRPr="00495229" w:rsidRDefault="00CA3EB0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495229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A9B1C65" w14:textId="77777777" w:rsidR="00CA3EB0" w:rsidRPr="00495229" w:rsidRDefault="00CA3EB0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nezainteresiranost učenika, usklađivanje rasporeda</w:t>
            </w:r>
          </w:p>
        </w:tc>
      </w:tr>
      <w:tr w:rsidR="00CA3EB0" w:rsidRPr="00BB3F2F" w14:paraId="653674DB" w14:textId="77777777" w:rsidTr="00CA3EB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8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06A78F70" w14:textId="77777777" w:rsidR="00CA3EB0" w:rsidRPr="00BB3F2F" w:rsidRDefault="00CA3EB0" w:rsidP="003F5182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CA3EB0" w:rsidRPr="00BB3F2F" w14:paraId="7CE1468A" w14:textId="77777777" w:rsidTr="00CA3EB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7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1A89761E" w14:textId="77777777" w:rsidR="00BE4D2D" w:rsidRPr="00495229" w:rsidRDefault="00BE4D2D" w:rsidP="001055DC">
            <w:pPr>
              <w:pStyle w:val="Odlomakpopisa"/>
              <w:numPr>
                <w:ilvl w:val="0"/>
                <w:numId w:val="6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razgovor s učenicima tijekom rada</w:t>
            </w:r>
          </w:p>
          <w:p w14:paraId="2685122D" w14:textId="77777777" w:rsidR="00BE4D2D" w:rsidRPr="00495229" w:rsidRDefault="00BE4D2D" w:rsidP="001055DC">
            <w:pPr>
              <w:pStyle w:val="Odlomakpopisa"/>
              <w:numPr>
                <w:ilvl w:val="0"/>
                <w:numId w:val="6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uočavanje i uvažavanje učeničkih reakcija</w:t>
            </w:r>
          </w:p>
          <w:p w14:paraId="4FFF1B13" w14:textId="77777777" w:rsidR="00BE4D2D" w:rsidRDefault="00BE4D2D" w:rsidP="001055DC">
            <w:pPr>
              <w:pStyle w:val="Odlomakpopisa"/>
              <w:numPr>
                <w:ilvl w:val="0"/>
                <w:numId w:val="6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95229">
              <w:rPr>
                <w:rFonts w:ascii="Comic Sans MS" w:eastAsia="Comic Sans MS" w:hAnsi="Comic Sans MS" w:cs="Comic Sans MS"/>
                <w:lang w:val="hr-HR"/>
              </w:rPr>
              <w:t>vođenje bilježaka o radu i napretku učenika</w:t>
            </w:r>
          </w:p>
          <w:p w14:paraId="752DE619" w14:textId="43312902" w:rsidR="00CA3EB0" w:rsidRPr="00BE4D2D" w:rsidRDefault="00BE4D2D" w:rsidP="001055DC">
            <w:pPr>
              <w:pStyle w:val="Odlomakpopisa"/>
              <w:numPr>
                <w:ilvl w:val="0"/>
                <w:numId w:val="6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E4D2D">
              <w:rPr>
                <w:rFonts w:ascii="Comic Sans MS" w:eastAsia="Comic Sans MS" w:hAnsi="Comic Sans MS" w:cs="Comic Sans MS"/>
                <w:lang w:val="hr-HR"/>
              </w:rPr>
              <w:t>vođenje dnevnika</w:t>
            </w:r>
          </w:p>
        </w:tc>
      </w:tr>
      <w:tr w:rsidR="00CA3EB0" w:rsidRPr="00BB3F2F" w14:paraId="0A81C5FB" w14:textId="77777777" w:rsidTr="00CA3EB0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54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695C06E7" w14:textId="790DFD26" w:rsidR="00CA3EB0" w:rsidRPr="00BB3F2F" w:rsidRDefault="00CA3EB0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="00BE4D2D" w:rsidRPr="00495229">
              <w:rPr>
                <w:rFonts w:ascii="Comic Sans MS" w:eastAsia="Comic Sans MS" w:hAnsi="Comic Sans MS" w:cs="Comic Sans MS"/>
                <w:lang w:val="hr-HR"/>
              </w:rPr>
              <w:t>učiteljica hrvatskoga jezika Gabrijela Vojvodić</w:t>
            </w:r>
          </w:p>
        </w:tc>
      </w:tr>
    </w:tbl>
    <w:p w14:paraId="531F8B92" w14:textId="2B9F02D4" w:rsidR="0037766B" w:rsidRDefault="0037766B" w:rsidP="001E2DA1">
      <w:pPr>
        <w:pStyle w:val="Naslov2"/>
      </w:pPr>
      <w:bookmarkStart w:id="35" w:name="_Toc116564282"/>
      <w:bookmarkEnd w:id="34"/>
      <w:r w:rsidRPr="0037766B">
        <w:lastRenderedPageBreak/>
        <w:t>MLADI TEHNIČARI/FOTO GRUPA  2022./2023.</w:t>
      </w:r>
      <w:bookmarkEnd w:id="35"/>
    </w:p>
    <w:p w14:paraId="61E7282F" w14:textId="54FF6D23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de-DE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Voditelj</w:t>
      </w:r>
      <w:r w:rsidRPr="00E73B9E">
        <w:rPr>
          <w:rFonts w:ascii="Comic Sans MS" w:eastAsia="Calibri" w:hAnsi="Comic Sans MS" w:cs="Calibri"/>
          <w:lang w:val="hr-HR"/>
        </w:rPr>
        <w:t>: Tibor Bali</w:t>
      </w:r>
    </w:p>
    <w:p w14:paraId="7BFD7633" w14:textId="77777777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de-DE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Program rada fotografske skupine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b/>
          <w:bCs/>
          <w:lang w:val="hr-HR"/>
        </w:rPr>
        <w:t xml:space="preserve">  Ishodi programa</w:t>
      </w:r>
      <w:r w:rsidRPr="00E73B9E">
        <w:rPr>
          <w:rFonts w:ascii="Comic Sans MS" w:eastAsia="Calibri" w:hAnsi="Comic Sans MS" w:cs="Calibri"/>
          <w:lang w:val="hr-HR"/>
        </w:rPr>
        <w:t xml:space="preserve"> : razviti razumijevanje, zanimanje, poštovanje i skrb za medijsku kulturu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  </w:t>
      </w:r>
      <w:r w:rsidRPr="00E73B9E">
        <w:rPr>
          <w:rFonts w:ascii="Comic Sans MS" w:eastAsia="Symbol" w:hAnsi="Comic Sans MS" w:cs="Symbol"/>
          <w:lang w:val="hr-HR"/>
        </w:rPr>
        <w:t>·</w:t>
      </w:r>
      <w:r w:rsidRPr="00E73B9E">
        <w:rPr>
          <w:rFonts w:ascii="Comic Sans MS" w:eastAsia="Calibri" w:hAnsi="Comic Sans MS" w:cs="Calibri"/>
          <w:lang w:val="hr-HR"/>
        </w:rPr>
        <w:t xml:space="preserve"> razvijati vlastito kritičko mišljenje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  </w:t>
      </w:r>
      <w:r w:rsidRPr="00E73B9E">
        <w:rPr>
          <w:rFonts w:ascii="Comic Sans MS" w:eastAsia="Symbol" w:hAnsi="Comic Sans MS" w:cs="Symbol"/>
          <w:lang w:val="hr-HR"/>
        </w:rPr>
        <w:t>·</w:t>
      </w:r>
      <w:r w:rsidRPr="00E73B9E">
        <w:rPr>
          <w:rFonts w:ascii="Comic Sans MS" w:eastAsia="Calibri" w:hAnsi="Comic Sans MS" w:cs="Calibri"/>
          <w:lang w:val="hr-HR"/>
        </w:rPr>
        <w:t xml:space="preserve"> poticanje motiviranosti učenika i razvijanje sposobnosti i interesa u području medijskoga stvaralaštva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razvoj komunikacijskih vještina – interna i eksterna komunikacija, cjeloživotno učenje koje se temelji na informacijsko-komunikacijskim tehnologijama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gledanje fotografija kojima se usvaja osnovno teorijsko znanje iz fotografije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>· osposobljavanje za komunikaciju s medijem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 </w:t>
      </w:r>
      <w:r w:rsidRPr="00E73B9E">
        <w:rPr>
          <w:rFonts w:ascii="Comic Sans MS" w:eastAsia="Symbol" w:hAnsi="Comic Sans MS" w:cs="Symbol"/>
          <w:lang w:val="hr-HR"/>
        </w:rPr>
        <w:t>·</w:t>
      </w:r>
      <w:r w:rsidRPr="00E73B9E">
        <w:rPr>
          <w:rFonts w:ascii="Comic Sans MS" w:eastAsia="Calibri" w:hAnsi="Comic Sans MS" w:cs="Calibri"/>
          <w:lang w:val="hr-HR"/>
        </w:rPr>
        <w:t xml:space="preserve"> osposobljavanje za vrjednovanje fotografskih ostvarenja.</w:t>
      </w:r>
    </w:p>
    <w:p w14:paraId="45AC8EA5" w14:textId="77777777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de-DE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Kompetencije učenika koje se razvijaju kroz program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b/>
          <w:bCs/>
          <w:lang w:val="hr-HR"/>
        </w:rPr>
        <w:t xml:space="preserve"> Učenici će</w:t>
      </w:r>
      <w:r w:rsidRPr="00E73B9E">
        <w:rPr>
          <w:rFonts w:ascii="Comic Sans MS" w:eastAsia="Calibri" w:hAnsi="Comic Sans MS" w:cs="Calibri"/>
          <w:lang w:val="hr-HR"/>
        </w:rPr>
        <w:t xml:space="preserve">: </w:t>
      </w:r>
      <w:r w:rsidRPr="00E73B9E">
        <w:rPr>
          <w:rFonts w:ascii="Comic Sans MS" w:eastAsia="Symbol" w:hAnsi="Comic Sans MS" w:cs="Symbol"/>
          <w:lang w:val="hr-HR"/>
        </w:rPr>
        <w:t>·</w:t>
      </w:r>
      <w:r w:rsidRPr="00E73B9E">
        <w:rPr>
          <w:rFonts w:ascii="Comic Sans MS" w:eastAsia="Calibri" w:hAnsi="Comic Sans MS" w:cs="Calibri"/>
          <w:lang w:val="hr-HR"/>
        </w:rPr>
        <w:t xml:space="preserve"> prepoznati izražajna sredstva fotografije; razlikovati vrste kadrova, planova i kuta snimanja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uočiti i razumjeti prirodu svjetla i vrste rasvjete u fotografiji (prirodna/umjetna, jačinu, smjer i karakter svjetla)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prepoznati i objasniti obilježja reportažne, </w:t>
      </w:r>
      <w:proofErr w:type="spellStart"/>
      <w:r w:rsidRPr="00E73B9E">
        <w:rPr>
          <w:rFonts w:ascii="Comic Sans MS" w:eastAsia="Calibri" w:hAnsi="Comic Sans MS" w:cs="Calibri"/>
          <w:lang w:val="hr-HR"/>
        </w:rPr>
        <w:t>portretne</w:t>
      </w:r>
      <w:proofErr w:type="spellEnd"/>
      <w:r w:rsidRPr="00E73B9E">
        <w:rPr>
          <w:rFonts w:ascii="Comic Sans MS" w:eastAsia="Calibri" w:hAnsi="Comic Sans MS" w:cs="Calibri"/>
          <w:lang w:val="hr-HR"/>
        </w:rPr>
        <w:t xml:space="preserve">, pejzažne, reklamne i modne fotografije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analizirati fotografske slike na vizualnoj, značenjskoj, tehničkoj i estetskoj razini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znati pristupiti snimanju događaja, portreta i predmeta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samostalno služiti fotoaparatom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snimati kadrove za opremanje novina i časopisa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analizirati i kritički vrednovati svoj i tuđi rad u grupi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sudjelovati u procesu obrade fotografija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sudjelovati na fotografskim natječajima i natjecanjima 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lang w:val="hr-HR"/>
        </w:rPr>
        <w:t xml:space="preserve">· organizirati izložbe fotografija </w:t>
      </w:r>
    </w:p>
    <w:p w14:paraId="07E91D32" w14:textId="77777777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de-DE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Nositelji programa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b/>
          <w:bCs/>
          <w:lang w:val="hr-HR"/>
        </w:rPr>
        <w:t xml:space="preserve">  voditelj skupine Tibor Bali, učenici 5. - 8. r. </w:t>
      </w:r>
    </w:p>
    <w:p w14:paraId="1511C50F" w14:textId="77777777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de-DE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Način realizacije programa</w:t>
      </w:r>
      <w:r w:rsidRPr="00E73B9E">
        <w:rPr>
          <w:rFonts w:ascii="Comic Sans MS" w:hAnsi="Comic Sans MS"/>
          <w:lang w:val="de-DE"/>
        </w:rPr>
        <w:br/>
      </w:r>
      <w:r w:rsidRPr="00E73B9E">
        <w:rPr>
          <w:rFonts w:ascii="Comic Sans MS" w:eastAsia="Calibri" w:hAnsi="Comic Sans MS" w:cs="Calibri"/>
          <w:b/>
          <w:bCs/>
          <w:lang w:val="hr-HR"/>
        </w:rPr>
        <w:t xml:space="preserve"> Na satovima fotografske skupine (izvannastavna aktivnost) te dodatnim satovima fotografiranja, u školi i na terenu (Grad Zagreb, Sesvete) </w:t>
      </w:r>
    </w:p>
    <w:p w14:paraId="65C18546" w14:textId="77777777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de-DE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Broj sati godišnje:</w:t>
      </w:r>
      <w:r w:rsidRPr="00E73B9E">
        <w:rPr>
          <w:rFonts w:ascii="Comic Sans MS" w:eastAsia="Calibri" w:hAnsi="Comic Sans MS" w:cs="Calibri"/>
          <w:lang w:val="hr-HR"/>
        </w:rPr>
        <w:t xml:space="preserve"> 35 </w:t>
      </w:r>
    </w:p>
    <w:p w14:paraId="4C22AA71" w14:textId="77777777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de-DE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Broj učenika u programu:</w:t>
      </w:r>
      <w:r w:rsidRPr="00E73B9E">
        <w:rPr>
          <w:rFonts w:ascii="Comic Sans MS" w:eastAsia="Calibri" w:hAnsi="Comic Sans MS" w:cs="Calibri"/>
          <w:lang w:val="hr-HR"/>
        </w:rPr>
        <w:t xml:space="preserve"> 15 </w:t>
      </w:r>
    </w:p>
    <w:p w14:paraId="68F18CFC" w14:textId="77777777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de-DE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Materijalne potrebe</w:t>
      </w:r>
      <w:r w:rsidRPr="00E73B9E">
        <w:rPr>
          <w:rFonts w:ascii="Comic Sans MS" w:eastAsia="Calibri" w:hAnsi="Comic Sans MS" w:cs="Calibri"/>
          <w:lang w:val="hr-HR"/>
        </w:rPr>
        <w:t xml:space="preserve"> - učionica, stol za snimanje, bljeskava rasvjeta, stativ, fotoaparat, objektivi, računalo za obradbu fotografija </w:t>
      </w:r>
    </w:p>
    <w:p w14:paraId="15BA9AE2" w14:textId="77777777" w:rsidR="0037766B" w:rsidRPr="00E73B9E" w:rsidRDefault="0037766B" w:rsidP="0037766B">
      <w:pPr>
        <w:spacing w:before="0" w:after="0" w:line="240" w:lineRule="auto"/>
        <w:rPr>
          <w:rFonts w:ascii="Comic Sans MS" w:hAnsi="Comic Sans MS"/>
          <w:lang w:val="hr-HR"/>
        </w:rPr>
      </w:pPr>
      <w:r w:rsidRPr="00E73B9E">
        <w:rPr>
          <w:rFonts w:ascii="Comic Sans MS" w:eastAsia="Calibri" w:hAnsi="Comic Sans MS" w:cs="Calibri"/>
          <w:b/>
          <w:bCs/>
          <w:lang w:val="hr-HR"/>
        </w:rPr>
        <w:t>NAPOMENA</w:t>
      </w:r>
      <w:r w:rsidRPr="00E73B9E">
        <w:rPr>
          <w:rFonts w:ascii="Comic Sans MS" w:eastAsia="Calibri" w:hAnsi="Comic Sans MS" w:cs="Calibri"/>
          <w:lang w:val="hr-HR"/>
        </w:rPr>
        <w:t>: Fotografska skupina radi u sklopu izvannastavnih aktivnosti u zaduženju 35 sati godišnje. Za realizaciju, tj. za dvije izložbe godišnje potrebno je puno više sati fotografiranja i uklapanja. Foto grupa će izvršiti fotografiranje učenika po razredima u dogovoru s razrednicima.</w:t>
      </w:r>
    </w:p>
    <w:p w14:paraId="61581812" w14:textId="32D482D4" w:rsidR="0037766B" w:rsidRDefault="0037766B">
      <w:pPr>
        <w:spacing w:before="0" w:after="160" w:line="259" w:lineRule="auto"/>
        <w:rPr>
          <w:rFonts w:ascii="Comic Sans MS" w:hAnsi="Comic Sans MS"/>
          <w:caps/>
          <w:spacing w:val="15"/>
          <w:sz w:val="28"/>
          <w:szCs w:val="22"/>
          <w:lang w:val="hr-HR"/>
        </w:rPr>
      </w:pPr>
    </w:p>
    <w:p w14:paraId="4C1C9708" w14:textId="77777777" w:rsidR="0037766B" w:rsidRDefault="0037766B">
      <w:pPr>
        <w:spacing w:before="0" w:after="160" w:line="259" w:lineRule="auto"/>
        <w:rPr>
          <w:rFonts w:ascii="Comic Sans MS" w:hAnsi="Comic Sans MS"/>
          <w:caps/>
          <w:spacing w:val="15"/>
          <w:sz w:val="28"/>
          <w:szCs w:val="22"/>
          <w:lang w:val="hr-HR"/>
        </w:rPr>
      </w:pPr>
      <w:r w:rsidRPr="00894D60">
        <w:rPr>
          <w:lang w:val="hr-HR"/>
        </w:rPr>
        <w:br w:type="page"/>
      </w:r>
    </w:p>
    <w:p w14:paraId="601C65C4" w14:textId="1E0542B0" w:rsidR="00773FEA" w:rsidRPr="00BB3F2F" w:rsidRDefault="00773FEA" w:rsidP="001D19B4">
      <w:pPr>
        <w:pStyle w:val="Naslov2"/>
      </w:pPr>
      <w:bookmarkStart w:id="36" w:name="_Toc116564283"/>
      <w:r w:rsidRPr="00BB3F2F">
        <w:lastRenderedPageBreak/>
        <w:t>PRVA POMOĆ (7. razredi)</w:t>
      </w:r>
      <w:bookmarkEnd w:id="36"/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773FEA" w:rsidRPr="00BB3F2F" w14:paraId="3F47D369" w14:textId="77777777" w:rsidTr="6C254646">
        <w:trPr>
          <w:trHeight w:val="454"/>
        </w:trPr>
        <w:tc>
          <w:tcPr>
            <w:tcW w:w="9062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70"/>
              <w:gridCol w:w="6760"/>
            </w:tblGrid>
            <w:tr w:rsidR="00456000" w:rsidRPr="00104A6F" w14:paraId="43CB3050" w14:textId="77777777" w:rsidTr="003F5182">
              <w:trPr>
                <w:trHeight w:val="450"/>
              </w:trPr>
              <w:tc>
                <w:tcPr>
                  <w:tcW w:w="9045" w:type="dxa"/>
                  <w:gridSpan w:val="2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6402357F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  <w:t xml:space="preserve">KURIKULUMSKO PODRUČJE:  </w:t>
                  </w:r>
                  <w:r w:rsidRPr="00B153FA">
                    <w:rPr>
                      <w:rFonts w:ascii="Comic Sans MS" w:eastAsia="Comic Sans MS" w:hAnsi="Comic Sans MS" w:cs="Comic Sans MS"/>
                      <w:lang w:val="hr-HR"/>
                    </w:rPr>
                    <w:t>Tjelesno i zdravstveno područje</w:t>
                  </w:r>
                </w:p>
              </w:tc>
            </w:tr>
            <w:tr w:rsidR="00456000" w:rsidRPr="00A9023E" w14:paraId="30A135B4" w14:textId="77777777" w:rsidTr="003F5182">
              <w:trPr>
                <w:trHeight w:val="450"/>
              </w:trPr>
              <w:tc>
                <w:tcPr>
                  <w:tcW w:w="9045" w:type="dxa"/>
                  <w:gridSpan w:val="2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65094B78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  <w:t xml:space="preserve">CIKLUS:  </w:t>
                  </w:r>
                  <w:r w:rsidRPr="00B11875">
                    <w:rPr>
                      <w:rFonts w:ascii="Comic Sans MS" w:eastAsia="Comic Sans MS" w:hAnsi="Comic Sans MS" w:cs="Comic Sans MS"/>
                      <w:lang w:val="hr-HR"/>
                    </w:rPr>
                    <w:t>3. (7. razred)</w:t>
                  </w:r>
                </w:p>
              </w:tc>
            </w:tr>
            <w:tr w:rsidR="00456000" w:rsidRPr="00104A6F" w14:paraId="3A25055F" w14:textId="77777777" w:rsidTr="003F5182">
              <w:trPr>
                <w:trHeight w:val="450"/>
              </w:trPr>
              <w:tc>
                <w:tcPr>
                  <w:tcW w:w="9045" w:type="dxa"/>
                  <w:gridSpan w:val="2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3395FE94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color w:val="4472C4" w:themeColor="accent5"/>
                      <w:lang w:val="hr-HR"/>
                    </w:rPr>
                  </w:pPr>
                  <w:r w:rsidRPr="00A9023E">
                    <w:rPr>
                      <w:rStyle w:val="Naslovknjige"/>
                      <w:rFonts w:ascii="Comic Sans MS" w:hAnsi="Comic Sans MS"/>
                      <w:color w:val="4472C4" w:themeColor="accent5"/>
                      <w:lang w:val="hr-HR"/>
                    </w:rPr>
                    <w:t xml:space="preserve">CILJ: </w:t>
                  </w:r>
                </w:p>
                <w:p w14:paraId="1C54327C" w14:textId="77777777" w:rsidR="00456000" w:rsidRPr="00894D60" w:rsidRDefault="00456000" w:rsidP="001055DC">
                  <w:pPr>
                    <w:pStyle w:val="Odlomakpopisa"/>
                    <w:numPr>
                      <w:ilvl w:val="0"/>
                      <w:numId w:val="76"/>
                    </w:numPr>
                    <w:rPr>
                      <w:rFonts w:ascii="Comic Sans MS" w:hAnsi="Comic Sans MS"/>
                      <w:lang w:val="hr-HR"/>
                    </w:rPr>
                  </w:pPr>
                  <w:r w:rsidRPr="00894D60">
                    <w:rPr>
                      <w:rFonts w:ascii="Comic Sans MS" w:hAnsi="Comic Sans MS"/>
                      <w:lang w:val="hr-HR"/>
                    </w:rPr>
                    <w:t>osposobiti što veći broj učenika u pružanju prve pomoći prema programu Hrvatskog Crvenog križa</w:t>
                  </w:r>
                </w:p>
                <w:p w14:paraId="652173CB" w14:textId="77777777" w:rsidR="00456000" w:rsidRPr="00894D60" w:rsidRDefault="00456000" w:rsidP="001055DC">
                  <w:pPr>
                    <w:pStyle w:val="Odlomakpopisa"/>
                    <w:numPr>
                      <w:ilvl w:val="0"/>
                      <w:numId w:val="76"/>
                    </w:numPr>
                    <w:rPr>
                      <w:rFonts w:ascii="Comic Sans MS" w:hAnsi="Comic Sans MS"/>
                      <w:lang w:val="hr-HR"/>
                    </w:rPr>
                  </w:pPr>
                  <w:r w:rsidRPr="00894D60">
                    <w:rPr>
                      <w:rFonts w:ascii="Comic Sans MS" w:hAnsi="Comic Sans MS"/>
                      <w:lang w:val="hr-HR"/>
                    </w:rPr>
                    <w:t>poticati učenike da se uključe u zdravstveno-humanitarne programe i volonterski rad čime se      značajno doprinosi izgradnji humanijeg društva</w:t>
                  </w:r>
                </w:p>
                <w:p w14:paraId="4F642E27" w14:textId="77777777" w:rsidR="00456000" w:rsidRPr="00894D60" w:rsidRDefault="00456000" w:rsidP="001055DC">
                  <w:pPr>
                    <w:pStyle w:val="Odlomakpopisa"/>
                    <w:numPr>
                      <w:ilvl w:val="0"/>
                      <w:numId w:val="76"/>
                    </w:numPr>
                    <w:rPr>
                      <w:rFonts w:ascii="Comic Sans MS" w:hAnsi="Comic Sans MS"/>
                      <w:lang w:val="hr-HR"/>
                    </w:rPr>
                  </w:pPr>
                  <w:r w:rsidRPr="00894D60">
                    <w:rPr>
                      <w:rFonts w:ascii="Comic Sans MS" w:hAnsi="Comic Sans MS"/>
                      <w:lang w:val="hr-HR"/>
                    </w:rPr>
                    <w:t>podizanje svjesnosti o važnosti znanja pružanja prve pomoći unesrećenima u raznim hitnim situacijama</w:t>
                  </w:r>
                </w:p>
                <w:p w14:paraId="55D07BAA" w14:textId="3EFAA102" w:rsidR="00456000" w:rsidRPr="00894D60" w:rsidRDefault="00456000" w:rsidP="001055DC">
                  <w:pPr>
                    <w:pStyle w:val="Odlomakpopisa"/>
                    <w:numPr>
                      <w:ilvl w:val="0"/>
                      <w:numId w:val="76"/>
                    </w:numPr>
                    <w:rPr>
                      <w:rFonts w:ascii="Comic Sans MS" w:hAnsi="Comic Sans MS"/>
                      <w:lang w:val="hr-HR"/>
                    </w:rPr>
                  </w:pPr>
                  <w:r w:rsidRPr="00894D60">
                    <w:rPr>
                      <w:rFonts w:ascii="Comic Sans MS" w:hAnsi="Comic Sans MS"/>
                      <w:lang w:val="hr-HR"/>
                    </w:rPr>
                    <w:t>razvijanje svijesti o opasnim situacijama koje mogu dovesti do ozljeđivanja te usvajanje znanja o mjerama prevenciji</w:t>
                  </w:r>
                </w:p>
              </w:tc>
            </w:tr>
            <w:tr w:rsidR="00456000" w:rsidRPr="00104A6F" w14:paraId="69761D42" w14:textId="77777777" w:rsidTr="003F5182">
              <w:trPr>
                <w:trHeight w:val="450"/>
              </w:trPr>
              <w:tc>
                <w:tcPr>
                  <w:tcW w:w="9045" w:type="dxa"/>
                  <w:gridSpan w:val="2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394BD478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  <w:t xml:space="preserve">OBRAZLOŽENJE CILJA: </w:t>
                  </w:r>
                </w:p>
                <w:p w14:paraId="2D22D9F5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  <w:t xml:space="preserve"> </w:t>
                  </w: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• proširiti i obogatiti znanje i vještine pružanja prve pomoći kroz pripremu i sudjelovanje na natjecanjima</w:t>
                  </w:r>
                </w:p>
                <w:p w14:paraId="2D106818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• koristiti usvojena znanja i vještine pružanja prve pomoći u svakodnevnom životu</w:t>
                  </w:r>
                </w:p>
              </w:tc>
            </w:tr>
            <w:tr w:rsidR="00456000" w:rsidRPr="00104A6F" w14:paraId="7B095EE6" w14:textId="77777777" w:rsidTr="003F5182">
              <w:trPr>
                <w:trHeight w:val="450"/>
              </w:trPr>
              <w:tc>
                <w:tcPr>
                  <w:tcW w:w="9045" w:type="dxa"/>
                  <w:gridSpan w:val="2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734D642F" w14:textId="77777777" w:rsidR="00456000" w:rsidRPr="009842AB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  <w:t xml:space="preserve">OČEKIVANI ISHODI/POSTIGNUĆA: </w:t>
                  </w: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• pripremiti učenike za uspješno sudjelovanje na natjecanju prve pomoći</w:t>
                  </w:r>
                </w:p>
              </w:tc>
            </w:tr>
            <w:tr w:rsidR="00456000" w:rsidRPr="00104A6F" w14:paraId="606B7E1D" w14:textId="77777777" w:rsidTr="003F5182">
              <w:trPr>
                <w:trHeight w:val="450"/>
              </w:trPr>
              <w:tc>
                <w:tcPr>
                  <w:tcW w:w="9045" w:type="dxa"/>
                  <w:gridSpan w:val="2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318A9943" w14:textId="77777777" w:rsidR="00456000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AD5"/>
                      <w:lang w:val="hr-HR"/>
                    </w:rPr>
                    <w:t xml:space="preserve">NAČIN REALIZACIJE:  </w:t>
                  </w:r>
                </w:p>
                <w:p w14:paraId="2D2674FC" w14:textId="77777777" w:rsidR="00456000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1. stupanj priprema: predavanja, demonstracija i uvježbavanje u školi, priprema za natjecanje</w:t>
                  </w:r>
                </w:p>
                <w:p w14:paraId="3762B2A0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2. stupanj priprema: u Domu Crvenog križa u Novom Vinodolskom u organizaciji Gradskog društva CK Zagreb (listopad ili studeni 2020.),</w:t>
                  </w:r>
                  <w:r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 </w:t>
                  </w: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ovisno o epidemiološkoj situaciji</w:t>
                  </w:r>
                </w:p>
              </w:tc>
            </w:tr>
            <w:tr w:rsidR="00456000" w:rsidRPr="00104A6F" w14:paraId="1FDD49D5" w14:textId="77777777" w:rsidTr="003F5182">
              <w:trPr>
                <w:trHeight w:val="450"/>
              </w:trPr>
              <w:tc>
                <w:tcPr>
                  <w:tcW w:w="2085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16D1FE26" w14:textId="77777777" w:rsidR="00456000" w:rsidRPr="00A9023E" w:rsidRDefault="00456000" w:rsidP="00456000">
                  <w:pPr>
                    <w:spacing w:before="0" w:after="0" w:line="240" w:lineRule="auto"/>
                    <w:jc w:val="both"/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  <w:t>OBLIK:</w:t>
                  </w:r>
                </w:p>
              </w:tc>
              <w:tc>
                <w:tcPr>
                  <w:tcW w:w="6960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110FA298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• sudjelovanje na natjecanju i prezentacija postupaka prve pomoći u školi</w:t>
                  </w:r>
                </w:p>
              </w:tc>
            </w:tr>
            <w:tr w:rsidR="00456000" w:rsidRPr="00A9023E" w14:paraId="282785AD" w14:textId="77777777" w:rsidTr="003F5182">
              <w:trPr>
                <w:trHeight w:val="450"/>
              </w:trPr>
              <w:tc>
                <w:tcPr>
                  <w:tcW w:w="2085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07663518" w14:textId="77777777" w:rsidR="00456000" w:rsidRPr="00A9023E" w:rsidRDefault="00456000" w:rsidP="00456000">
                  <w:pPr>
                    <w:spacing w:before="0" w:after="0" w:line="240" w:lineRule="auto"/>
                    <w:jc w:val="both"/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  <w:t>SUDIONICI:</w:t>
                  </w:r>
                </w:p>
              </w:tc>
              <w:tc>
                <w:tcPr>
                  <w:tcW w:w="6960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770F7C7C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Učenici 7. razreda ( 12 učenika)</w:t>
                  </w:r>
                </w:p>
              </w:tc>
            </w:tr>
            <w:tr w:rsidR="00456000" w:rsidRPr="00104A6F" w14:paraId="2D408120" w14:textId="77777777" w:rsidTr="003F5182">
              <w:trPr>
                <w:trHeight w:val="450"/>
              </w:trPr>
              <w:tc>
                <w:tcPr>
                  <w:tcW w:w="2085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</w:tcPr>
                <w:p w14:paraId="0F401598" w14:textId="77777777" w:rsidR="00456000" w:rsidRPr="00A9023E" w:rsidRDefault="00456000" w:rsidP="00456000">
                  <w:pPr>
                    <w:spacing w:before="0" w:after="0" w:line="240" w:lineRule="auto"/>
                    <w:jc w:val="both"/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  <w:t>NAČINI UČENJA:</w:t>
                  </w:r>
                </w:p>
              </w:tc>
              <w:tc>
                <w:tcPr>
                  <w:tcW w:w="6960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2889103B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• motivacija i pohvale za pokazani interes i napredovanje • uključivanje na natjecanje učenika s najboljim postignućima (6 učenika)</w:t>
                  </w:r>
                </w:p>
              </w:tc>
            </w:tr>
            <w:tr w:rsidR="00456000" w:rsidRPr="00A9023E" w14:paraId="6B87D18F" w14:textId="77777777" w:rsidTr="003F5182">
              <w:trPr>
                <w:trHeight w:val="450"/>
              </w:trPr>
              <w:tc>
                <w:tcPr>
                  <w:tcW w:w="2085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</w:tcPr>
                <w:p w14:paraId="1EA66C5D" w14:textId="77777777" w:rsidR="00456000" w:rsidRPr="00A9023E" w:rsidRDefault="00456000" w:rsidP="00456000">
                  <w:pPr>
                    <w:spacing w:before="0" w:after="0" w:line="240" w:lineRule="auto"/>
                    <w:jc w:val="both"/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  <w:t>METODE POUČAVANJA:</w:t>
                  </w:r>
                </w:p>
              </w:tc>
              <w:tc>
                <w:tcPr>
                  <w:tcW w:w="6960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7197E70D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lang w:val="hr-HR"/>
                    </w:rPr>
                  </w:pPr>
                  <w:r>
                    <w:rPr>
                      <w:rFonts w:ascii="Comic Sans MS" w:eastAsia="Comic Sans MS" w:hAnsi="Comic Sans MS" w:cs="Comic Sans MS"/>
                      <w:lang w:val="hr-HR"/>
                    </w:rPr>
                    <w:t>t</w:t>
                  </w: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eorija i praktična nastava</w:t>
                  </w:r>
                </w:p>
              </w:tc>
            </w:tr>
            <w:tr w:rsidR="00456000" w:rsidRPr="00A9023E" w14:paraId="57ECBB6C" w14:textId="77777777" w:rsidTr="003F5182">
              <w:trPr>
                <w:trHeight w:val="450"/>
              </w:trPr>
              <w:tc>
                <w:tcPr>
                  <w:tcW w:w="2085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</w:tcPr>
                <w:p w14:paraId="547F5442" w14:textId="77777777" w:rsidR="00456000" w:rsidRPr="00A9023E" w:rsidRDefault="00456000" w:rsidP="00456000">
                  <w:pPr>
                    <w:spacing w:before="0" w:after="0" w:line="240" w:lineRule="auto"/>
                    <w:jc w:val="both"/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  <w:t>TRAJANJE IZVEDBE:</w:t>
                  </w:r>
                </w:p>
              </w:tc>
              <w:tc>
                <w:tcPr>
                  <w:tcW w:w="6960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33D044D0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• tijekom školske godine 2022./2023.</w:t>
                  </w:r>
                </w:p>
              </w:tc>
            </w:tr>
            <w:tr w:rsidR="00456000" w:rsidRPr="00104A6F" w14:paraId="7B96C815" w14:textId="77777777" w:rsidTr="003F5182">
              <w:trPr>
                <w:trHeight w:val="450"/>
              </w:trPr>
              <w:tc>
                <w:tcPr>
                  <w:tcW w:w="2085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</w:tcPr>
                <w:p w14:paraId="2FDF1299" w14:textId="77777777" w:rsidR="00456000" w:rsidRPr="00A9023E" w:rsidRDefault="00456000" w:rsidP="00456000">
                  <w:pPr>
                    <w:spacing w:before="0" w:after="0" w:line="240" w:lineRule="auto"/>
                    <w:jc w:val="both"/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  <w:t>POTREBNI RESURSI:</w:t>
                  </w:r>
                </w:p>
              </w:tc>
              <w:tc>
                <w:tcPr>
                  <w:tcW w:w="6960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1BD954CC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• prijevoz, smještaj i obuku (20 nastavnih sati) u Domu Crvenog križa u Novom Vinodolskom osigurava Gradsko društvo CK Zagreb • sanitetski materijal osigurava škola</w:t>
                  </w:r>
                </w:p>
              </w:tc>
            </w:tr>
            <w:tr w:rsidR="00456000" w:rsidRPr="00A9023E" w14:paraId="7A4DD736" w14:textId="77777777" w:rsidTr="003F5182">
              <w:trPr>
                <w:trHeight w:val="450"/>
              </w:trPr>
              <w:tc>
                <w:tcPr>
                  <w:tcW w:w="2085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</w:tcPr>
                <w:p w14:paraId="6286D3C0" w14:textId="77777777" w:rsidR="00456000" w:rsidRPr="00A9023E" w:rsidRDefault="00456000" w:rsidP="00456000">
                  <w:pPr>
                    <w:spacing w:before="0" w:after="0" w:line="240" w:lineRule="auto"/>
                    <w:jc w:val="both"/>
                    <w:rPr>
                      <w:rFonts w:ascii="Comic Sans MS" w:eastAsia="Comic Sans MS" w:hAnsi="Comic Sans MS" w:cs="Comic Sans MS"/>
                      <w:color w:val="0070C0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color w:val="5B9BD5" w:themeColor="accent1"/>
                      <w:lang w:val="hr-HR"/>
                    </w:rPr>
                    <w:t>MOGUĆE TEŠKOĆE</w:t>
                  </w:r>
                  <w:r w:rsidRPr="00A9023E">
                    <w:rPr>
                      <w:rFonts w:ascii="Comic Sans MS" w:eastAsia="Comic Sans MS" w:hAnsi="Comic Sans MS" w:cs="Comic Sans MS"/>
                      <w:color w:val="0070C0"/>
                      <w:lang w:val="hr-HR"/>
                    </w:rPr>
                    <w:t>:</w:t>
                  </w:r>
                </w:p>
              </w:tc>
              <w:tc>
                <w:tcPr>
                  <w:tcW w:w="6960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vAlign w:val="center"/>
                </w:tcPr>
                <w:p w14:paraId="69764BFB" w14:textId="77777777" w:rsidR="00456000" w:rsidRPr="00A9023E" w:rsidRDefault="00456000" w:rsidP="00456000">
                  <w:pPr>
                    <w:spacing w:before="0" w:after="0" w:line="240" w:lineRule="auto"/>
                    <w:rPr>
                      <w:rFonts w:ascii="Comic Sans MS" w:eastAsia="Comic Sans MS" w:hAnsi="Comic Sans MS" w:cs="Comic Sans MS"/>
                      <w:lang w:val="hr-HR"/>
                    </w:rPr>
                  </w:pP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>epidemiološk</w:t>
                  </w:r>
                  <w:r>
                    <w:rPr>
                      <w:rFonts w:ascii="Comic Sans MS" w:eastAsia="Comic Sans MS" w:hAnsi="Comic Sans MS" w:cs="Comic Sans MS"/>
                      <w:lang w:val="hr-HR"/>
                    </w:rPr>
                    <w:t>a</w:t>
                  </w:r>
                  <w:r w:rsidRPr="00A9023E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 situacij</w:t>
                  </w:r>
                  <w:r>
                    <w:rPr>
                      <w:rFonts w:ascii="Comic Sans MS" w:eastAsia="Comic Sans MS" w:hAnsi="Comic Sans MS" w:cs="Comic Sans MS"/>
                      <w:lang w:val="hr-HR"/>
                    </w:rPr>
                    <w:t>a</w:t>
                  </w:r>
                </w:p>
              </w:tc>
            </w:tr>
          </w:tbl>
          <w:p w14:paraId="48033CFF" w14:textId="77777777" w:rsidR="00773FEA" w:rsidRPr="00BB3F2F" w:rsidRDefault="00773FEA" w:rsidP="00816C37">
            <w:pPr>
              <w:spacing w:before="0" w:after="0" w:line="240" w:lineRule="auto"/>
              <w:rPr>
                <w:lang w:val="hr-HR"/>
              </w:rPr>
            </w:pPr>
          </w:p>
        </w:tc>
      </w:tr>
    </w:tbl>
    <w:p w14:paraId="418635A4" w14:textId="77777777" w:rsidR="00773FEA" w:rsidRPr="00BB3F2F" w:rsidRDefault="00773FEA" w:rsidP="00773FEA">
      <w:pPr>
        <w:spacing w:before="0" w:after="0" w:line="240" w:lineRule="auto"/>
        <w:rPr>
          <w:lang w:val="hr-HR"/>
        </w:rPr>
      </w:pPr>
    </w:p>
    <w:p w14:paraId="4FD60EA1" w14:textId="02F6AA67" w:rsidR="00962D78" w:rsidRPr="00BB3F2F" w:rsidRDefault="00962D78">
      <w:pPr>
        <w:spacing w:before="0" w:after="160" w:line="259" w:lineRule="auto"/>
        <w:rPr>
          <w:lang w:val="hr-HR"/>
        </w:rPr>
      </w:pPr>
    </w:p>
    <w:p w14:paraId="07AD02E2" w14:textId="77777777" w:rsidR="00D002B9" w:rsidRDefault="00D002B9">
      <w:pPr>
        <w:spacing w:before="0" w:after="160" w:line="259" w:lineRule="auto"/>
        <w:rPr>
          <w:rFonts w:ascii="Comic Sans MS" w:hAnsi="Comic Sans MS"/>
          <w:lang w:val="hr-HR"/>
        </w:rPr>
      </w:pPr>
      <w:r>
        <w:br w:type="page"/>
      </w:r>
    </w:p>
    <w:p w14:paraId="4EF37CD2" w14:textId="2E5ED8B9" w:rsidR="00613FC6" w:rsidRPr="00D002B9" w:rsidRDefault="00E17125" w:rsidP="00D002B9">
      <w:pPr>
        <w:pStyle w:val="Naslov2"/>
        <w:rPr>
          <w:rFonts w:eastAsiaTheme="minorEastAsia" w:cstheme="minorBidi"/>
        </w:rPr>
      </w:pPr>
      <w:bookmarkStart w:id="37" w:name="_Toc116564284"/>
      <w:r w:rsidRPr="00BB3F2F">
        <w:lastRenderedPageBreak/>
        <w:t xml:space="preserve">DODATNA NASTAVA IZ BIOLOGIJE </w:t>
      </w:r>
      <w:r w:rsidR="00613FC6" w:rsidRPr="00BB3F2F">
        <w:t>(7. i 8.</w:t>
      </w:r>
      <w:r w:rsidRPr="00BB3F2F">
        <w:t xml:space="preserve"> </w:t>
      </w:r>
      <w:r w:rsidR="00613FC6" w:rsidRPr="00BB3F2F">
        <w:t>r</w:t>
      </w:r>
      <w:r w:rsidRPr="00BB3F2F">
        <w:t>azred</w:t>
      </w:r>
      <w:r w:rsidR="00613FC6" w:rsidRPr="00BB3F2F">
        <w:t>)</w:t>
      </w:r>
      <w:bookmarkEnd w:id="3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6925"/>
      </w:tblGrid>
      <w:tr w:rsidR="00613FC6" w:rsidRPr="00104A6F" w14:paraId="55B33FC2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E087667" w14:textId="77777777" w:rsidR="00613FC6" w:rsidRPr="00BB3F2F" w:rsidRDefault="00613FC6" w:rsidP="00E1712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bookmarkStart w:id="38" w:name="_Hlk115603797"/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održivi razvoj, prirodoznanstveno</w:t>
            </w:r>
          </w:p>
        </w:tc>
      </w:tr>
      <w:tr w:rsidR="00613FC6" w:rsidRPr="00BB3F2F" w14:paraId="53AF1BAE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8A1D682" w14:textId="77777777" w:rsidR="00613FC6" w:rsidRPr="00BB3F2F" w:rsidRDefault="00613FC6" w:rsidP="00E1712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3. (7. i 8. r)</w:t>
            </w:r>
          </w:p>
        </w:tc>
      </w:tr>
      <w:tr w:rsidR="00613FC6" w:rsidRPr="00104A6F" w14:paraId="63AEA3A5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316B43" w14:textId="77777777" w:rsidR="00AF0F8C" w:rsidRPr="00AF0F8C" w:rsidRDefault="00613FC6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="00AF0F8C" w:rsidRPr="00AF0F8C">
              <w:rPr>
                <w:rFonts w:ascii="Comic Sans MS" w:eastAsia="Comic Sans MS" w:hAnsi="Comic Sans MS" w:cs="Comic Sans MS"/>
                <w:lang w:val="hr-HR"/>
              </w:rPr>
              <w:t xml:space="preserve">Kroz projektno učenje povećati razinu usvojenosti bioloških sadržaja i poboljšati vještine prirodoslovnih istraživanja na  situacijama iz svakodnevnog i školskog života </w:t>
            </w:r>
          </w:p>
          <w:p w14:paraId="7FC5D5F9" w14:textId="00ECAD4E" w:rsidR="00613FC6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F0F8C">
              <w:rPr>
                <w:rFonts w:ascii="Comic Sans MS" w:eastAsia="Comic Sans MS" w:hAnsi="Comic Sans MS" w:cs="Comic Sans MS"/>
                <w:lang w:val="hr-HR"/>
              </w:rPr>
              <w:t xml:space="preserve">Sudjelovanje u projektima:  Nacionalni tjedan zdravog doručka - Svjetski dan hrane; </w:t>
            </w:r>
            <w:proofErr w:type="spellStart"/>
            <w:r w:rsidRPr="00AF0F8C">
              <w:rPr>
                <w:rFonts w:ascii="Comic Sans MS" w:eastAsia="Comic Sans MS" w:hAnsi="Comic Sans MS" w:cs="Comic Sans MS"/>
                <w:lang w:val="hr-HR"/>
              </w:rPr>
              <w:t>Biosigurnost</w:t>
            </w:r>
            <w:proofErr w:type="spellEnd"/>
            <w:r w:rsidRPr="00AF0F8C">
              <w:rPr>
                <w:rFonts w:ascii="Comic Sans MS" w:eastAsia="Comic Sans MS" w:hAnsi="Comic Sans MS" w:cs="Comic Sans MS"/>
                <w:lang w:val="hr-HR"/>
              </w:rPr>
              <w:t xml:space="preserve"> I </w:t>
            </w:r>
            <w:proofErr w:type="spellStart"/>
            <w:r w:rsidRPr="00AF0F8C">
              <w:rPr>
                <w:rFonts w:ascii="Comic Sans MS" w:eastAsia="Comic Sans MS" w:hAnsi="Comic Sans MS" w:cs="Comic Sans MS"/>
                <w:lang w:val="hr-HR"/>
              </w:rPr>
              <w:t>biozaštita</w:t>
            </w:r>
            <w:proofErr w:type="spellEnd"/>
            <w:r w:rsidRPr="00AF0F8C">
              <w:rPr>
                <w:rFonts w:ascii="Comic Sans MS" w:eastAsia="Comic Sans MS" w:hAnsi="Comic Sans MS" w:cs="Comic Sans MS"/>
                <w:lang w:val="hr-HR"/>
              </w:rPr>
              <w:t>;  Djevojčice u STEM-u; Školsko natjecanje u znanju (MZO, AZOO, HBD); Dan i noć PMF-a - Noć biologije</w:t>
            </w:r>
          </w:p>
        </w:tc>
      </w:tr>
      <w:tr w:rsidR="00613FC6" w:rsidRPr="00104A6F" w14:paraId="5FCF7602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DC8EA40" w14:textId="29F3964C" w:rsidR="00613FC6" w:rsidRPr="00BB3F2F" w:rsidRDefault="00613FC6" w:rsidP="00E1712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="00AF0F8C" w:rsidRPr="00AF0F8C">
              <w:rPr>
                <w:rFonts w:ascii="Comic Sans MS" w:eastAsia="Comic Sans MS" w:hAnsi="Comic Sans MS" w:cs="Comic Sans MS"/>
                <w:lang w:val="hr-HR"/>
              </w:rPr>
              <w:t xml:space="preserve">Uočila sam da su učenice zainteresirane za suradnju  i upoznavanje metodologije znanstvenoga rada, za razvoj digitalnih kompetencija i javno objavljivanje uradaka, za sudjelovanje u online natjecanjima </w:t>
            </w:r>
            <w:r w:rsidR="00AF0F8C">
              <w:rPr>
                <w:rFonts w:ascii="Comic Sans MS" w:eastAsia="Comic Sans MS" w:hAnsi="Comic Sans MS" w:cs="Comic Sans MS"/>
                <w:lang w:val="hr-HR"/>
              </w:rPr>
              <w:t>i</w:t>
            </w:r>
            <w:r w:rsidR="00AF0F8C" w:rsidRPr="00AF0F8C">
              <w:rPr>
                <w:rFonts w:ascii="Comic Sans MS" w:eastAsia="Comic Sans MS" w:hAnsi="Comic Sans MS" w:cs="Comic Sans MS"/>
                <w:lang w:val="hr-HR"/>
              </w:rPr>
              <w:t xml:space="preserve"> susretima, za produbljivanje interesa prema prirodnim znanostima i informatici te za razvoj logičkog i kritičkog mišljenja, kreativnost, komunikaciju i timski rad</w:t>
            </w:r>
            <w:r w:rsidR="00AF0F8C">
              <w:rPr>
                <w:rFonts w:ascii="Comic Sans MS" w:eastAsia="Comic Sans MS" w:hAnsi="Comic Sans MS" w:cs="Comic Sans MS"/>
                <w:lang w:val="hr-HR"/>
              </w:rPr>
              <w:t>.</w:t>
            </w:r>
          </w:p>
        </w:tc>
      </w:tr>
      <w:tr w:rsidR="00613FC6" w:rsidRPr="00104A6F" w14:paraId="559106AB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CBA7F42" w14:textId="77777777" w:rsidR="00613FC6" w:rsidRDefault="00613FC6" w:rsidP="00E17125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38143D1E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>Učenica/k razvija kreativne sposobnosti, ekološku svijest i odgovornost prema sebi, drugima, okolišu i zaštiti prirode.</w:t>
            </w:r>
          </w:p>
          <w:p w14:paraId="7B79863B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>razvija interes za istraživački rad i STEM područje</w:t>
            </w:r>
          </w:p>
          <w:p w14:paraId="001F7994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 xml:space="preserve"> razvija digitalne kompetencije vezane uz unos, obradu, analizu i prezentaciju podataka</w:t>
            </w:r>
          </w:p>
          <w:p w14:paraId="5287C4DB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>razvija suradnički odnos s ostalim učenicima i mentorom</w:t>
            </w:r>
          </w:p>
          <w:p w14:paraId="3D97F833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>razvija komunikacijske I prezentacijske vještine</w:t>
            </w:r>
          </w:p>
          <w:p w14:paraId="0A19A14F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 xml:space="preserve">sudjeluje u organizaciji Nacionalnog tjedna zdravog doručka: pripremanju, provođenju, vrednovanju I promociji projekta; </w:t>
            </w:r>
          </w:p>
          <w:p w14:paraId="144E12F1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 xml:space="preserve">sudjeluje u </w:t>
            </w:r>
            <w:r>
              <w:rPr>
                <w:rFonts w:ascii="Comic Sans MS" w:hAnsi="Comic Sans MS"/>
                <w:lang w:val="hr-HR"/>
              </w:rPr>
              <w:t>š</w:t>
            </w:r>
            <w:r w:rsidRPr="0089158A">
              <w:rPr>
                <w:rFonts w:ascii="Comic Sans MS" w:hAnsi="Comic Sans MS"/>
                <w:lang w:val="hr-HR"/>
              </w:rPr>
              <w:t>k</w:t>
            </w:r>
            <w:r>
              <w:rPr>
                <w:rFonts w:ascii="Comic Sans MS" w:hAnsi="Comic Sans MS"/>
                <w:lang w:val="hr-HR"/>
              </w:rPr>
              <w:t>o</w:t>
            </w:r>
            <w:r w:rsidRPr="0089158A">
              <w:rPr>
                <w:rFonts w:ascii="Comic Sans MS" w:hAnsi="Comic Sans MS"/>
                <w:lang w:val="hr-HR"/>
              </w:rPr>
              <w:t>lskom natjecanju u znanju iz biologije – rješava testove</w:t>
            </w:r>
          </w:p>
          <w:p w14:paraId="123966B8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>sudjeluje u online ekipnom natjecanju u znanju iz kemije, biologije, fizike, matematike u ožujku 2023.</w:t>
            </w:r>
          </w:p>
          <w:p w14:paraId="3F26590A" w14:textId="77777777" w:rsidR="00AF0F8C" w:rsidRPr="0089158A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 xml:space="preserve">sudjeluje u </w:t>
            </w:r>
            <w:proofErr w:type="spellStart"/>
            <w:r w:rsidRPr="0089158A">
              <w:rPr>
                <w:rFonts w:ascii="Comic Sans MS" w:hAnsi="Comic Sans MS"/>
                <w:lang w:val="hr-HR"/>
              </w:rPr>
              <w:t>eTwinning</w:t>
            </w:r>
            <w:proofErr w:type="spellEnd"/>
            <w:r w:rsidRPr="0089158A">
              <w:rPr>
                <w:rFonts w:ascii="Comic Sans MS" w:hAnsi="Comic Sans MS"/>
                <w:lang w:val="hr-HR"/>
              </w:rPr>
              <w:t xml:space="preserve"> projektu</w:t>
            </w:r>
          </w:p>
          <w:p w14:paraId="3D32B750" w14:textId="77777777" w:rsidR="00AF0F8C" w:rsidRPr="0089158A" w:rsidRDefault="00AF0F8C" w:rsidP="00AF0F8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Comic Sans MS" w:hAnsi="Comic Sans MS" w:cstheme="minorBidi"/>
                <w:sz w:val="20"/>
                <w:szCs w:val="20"/>
              </w:rPr>
            </w:pPr>
            <w:r w:rsidRPr="0089158A">
              <w:rPr>
                <w:rFonts w:ascii="Comic Sans MS" w:hAnsi="Comic Sans MS" w:cstheme="minorBidi"/>
                <w:sz w:val="20"/>
                <w:szCs w:val="20"/>
              </w:rPr>
              <w:t xml:space="preserve">Primjenjuje osnovna načela znanstvene metodologije i objašnjava dobivene rezultate. </w:t>
            </w:r>
          </w:p>
          <w:p w14:paraId="34EF25FC" w14:textId="5CE6F2C4" w:rsidR="00AF0F8C" w:rsidRPr="00AF0F8C" w:rsidRDefault="00AF0F8C" w:rsidP="00AF0F8C">
            <w:pPr>
              <w:pStyle w:val="Odlomakpopisa"/>
              <w:numPr>
                <w:ilvl w:val="0"/>
                <w:numId w:val="5"/>
              </w:numPr>
              <w:spacing w:before="0" w:after="0"/>
              <w:jc w:val="both"/>
              <w:rPr>
                <w:rFonts w:ascii="Comic Sans MS" w:hAnsi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 xml:space="preserve">Sudjeluje u smotri istraživačkih radova iz projekta </w:t>
            </w:r>
            <w:proofErr w:type="spellStart"/>
            <w:r w:rsidRPr="0089158A">
              <w:rPr>
                <w:rFonts w:ascii="Comic Sans MS" w:hAnsi="Comic Sans MS"/>
                <w:lang w:val="hr-HR"/>
              </w:rPr>
              <w:t>Biosigurnost</w:t>
            </w:r>
            <w:proofErr w:type="spellEnd"/>
            <w:r w:rsidRPr="0089158A">
              <w:rPr>
                <w:rFonts w:ascii="Comic Sans MS" w:hAnsi="Comic Sans MS"/>
                <w:lang w:val="hr-HR"/>
              </w:rPr>
              <w:t xml:space="preserve"> i </w:t>
            </w:r>
            <w:proofErr w:type="spellStart"/>
            <w:r w:rsidRPr="0089158A">
              <w:rPr>
                <w:rFonts w:ascii="Comic Sans MS" w:hAnsi="Comic Sans MS"/>
                <w:lang w:val="hr-HR"/>
              </w:rPr>
              <w:t>biozaštita</w:t>
            </w:r>
            <w:proofErr w:type="spellEnd"/>
          </w:p>
        </w:tc>
      </w:tr>
      <w:tr w:rsidR="00613FC6" w:rsidRPr="00BB3F2F" w14:paraId="68E054DD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7B9AAF5" w14:textId="77777777" w:rsidR="00613FC6" w:rsidRPr="00BB3F2F" w:rsidRDefault="00613FC6" w:rsidP="00E1712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NAČIN REALIZACIJE:</w:t>
            </w:r>
          </w:p>
        </w:tc>
      </w:tr>
      <w:tr w:rsidR="00613FC6" w:rsidRPr="00BB3F2F" w14:paraId="645C0F4B" w14:textId="77777777" w:rsidTr="0041500E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12496A7" w14:textId="77777777" w:rsidR="00613FC6" w:rsidRPr="00BB3F2F" w:rsidRDefault="00613FC6" w:rsidP="00E1712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925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3B43B83" w14:textId="77777777" w:rsidR="00613FC6" w:rsidRPr="00BB3F2F" w:rsidRDefault="00613FC6" w:rsidP="00E17125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Dodatna nastava iz biologije 7. i 8.r</w:t>
            </w:r>
          </w:p>
        </w:tc>
      </w:tr>
      <w:tr w:rsidR="00613FC6" w:rsidRPr="00BB3F2F" w14:paraId="17150091" w14:textId="77777777" w:rsidTr="0041500E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AC39B9E" w14:textId="77777777" w:rsidR="00613FC6" w:rsidRPr="00BB3F2F" w:rsidRDefault="00613FC6" w:rsidP="00E1712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D35E166" w14:textId="77777777" w:rsidR="00613FC6" w:rsidRPr="00BB3F2F" w:rsidRDefault="00613FC6" w:rsidP="00E17125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Učenici, profesorica biologije, vanjska suradnica – studentica biologije Božica Horvatić, Udruga BIUS</w:t>
            </w:r>
          </w:p>
        </w:tc>
      </w:tr>
      <w:tr w:rsidR="00AF0F8C" w:rsidRPr="00104A6F" w14:paraId="6A7E855E" w14:textId="77777777" w:rsidTr="0041500E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BC36D8E" w14:textId="77777777" w:rsidR="00AF0F8C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34EA0E0" w14:textId="2080F076" w:rsidR="00AF0F8C" w:rsidRPr="00AF0F8C" w:rsidRDefault="00AF0F8C" w:rsidP="00AF0F8C">
            <w:pPr>
              <w:spacing w:before="0" w:after="0"/>
              <w:jc w:val="both"/>
              <w:rPr>
                <w:rFonts w:ascii="Comic Sans MS" w:eastAsia="Times New Roman" w:hAnsi="Comic Sans MS"/>
                <w:lang w:val="hr-HR" w:eastAsia="hr-HR"/>
              </w:rPr>
            </w:pPr>
            <w:r w:rsidRPr="0089158A">
              <w:rPr>
                <w:rFonts w:ascii="Comic Sans MS" w:hAnsi="Comic Sans MS"/>
                <w:lang w:val="hr-HR"/>
              </w:rPr>
              <w:t>istraživački rad, okrugli stol, anketa i intervju, izrada plakata i prezentacija, pisanje testova znanja, javno predstavljanje uradaka, izrada izvješća za mrežnu stranicu škole, sudjelovanje na smotrama, izrada i rješavanje kviza, online učenje, izrada osobne mape razvoja</w:t>
            </w:r>
          </w:p>
        </w:tc>
      </w:tr>
      <w:tr w:rsidR="00AF0F8C" w:rsidRPr="00BB3F2F" w14:paraId="187D7BDC" w14:textId="77777777" w:rsidTr="0041500E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CF58BE" w14:textId="77777777" w:rsidR="00AF0F8C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METODE POUČAVANJA: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78C3296" w14:textId="599B1ED2" w:rsidR="00AF0F8C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>Demonstracija, razgovor, rasprava, poticanje i usmjeravanje, timski rad, online</w:t>
            </w:r>
          </w:p>
        </w:tc>
      </w:tr>
      <w:tr w:rsidR="00AF0F8C" w:rsidRPr="00104A6F" w14:paraId="0A8BC493" w14:textId="77777777" w:rsidTr="0041500E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0578D2" w14:textId="77777777" w:rsidR="00AF0F8C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TRAJANJE IZVEDBE: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9F8D838" w14:textId="503F7C0C" w:rsidR="00AF0F8C" w:rsidRPr="00BB3F2F" w:rsidRDefault="00AF0F8C" w:rsidP="00AF0F8C">
            <w:pPr>
              <w:spacing w:before="0" w:after="0" w:line="240" w:lineRule="auto"/>
              <w:rPr>
                <w:lang w:val="hr-HR"/>
              </w:rPr>
            </w:pPr>
            <w:r w:rsidRPr="0089158A">
              <w:rPr>
                <w:rFonts w:ascii="Comic Sans MS" w:eastAsia="Times New Roman" w:hAnsi="Comic Sans MS" w:cstheme="minorHAnsi"/>
                <w:lang w:val="hr-HR" w:eastAsia="hr-HR"/>
              </w:rPr>
              <w:t>1 sat tjedno tijekom cijele nastavne godine</w:t>
            </w:r>
          </w:p>
        </w:tc>
      </w:tr>
      <w:tr w:rsidR="00AF0F8C" w:rsidRPr="00104A6F" w14:paraId="0735A974" w14:textId="77777777" w:rsidTr="0041500E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F00E1EB" w14:textId="77777777" w:rsidR="00AF0F8C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>POTREBNI RESURSI: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FE7B5C8" w14:textId="02382BA4" w:rsidR="00AF0F8C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9158A">
              <w:rPr>
                <w:rFonts w:ascii="Comic Sans MS" w:eastAsia="Times New Roman" w:hAnsi="Comic Sans MS"/>
                <w:lang w:val="hr-HR" w:eastAsia="hr-HR"/>
              </w:rPr>
              <w:t>potrebni pribor i materijali (plakati, pribor za crtanje, računalo, mikroskop, pribor i materijali za izvođenje pokusa)</w:t>
            </w:r>
          </w:p>
        </w:tc>
      </w:tr>
      <w:tr w:rsidR="00AF0F8C" w:rsidRPr="00104A6F" w14:paraId="3EE0517F" w14:textId="77777777" w:rsidTr="0041500E">
        <w:trPr>
          <w:trHeight w:val="450"/>
        </w:trPr>
        <w:tc>
          <w:tcPr>
            <w:tcW w:w="20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B27AEB" w14:textId="77777777" w:rsidR="00AF0F8C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br/>
            </w:r>
          </w:p>
          <w:p w14:paraId="4A22508D" w14:textId="77777777" w:rsidR="00AF0F8C" w:rsidRPr="00BB3F2F" w:rsidRDefault="00AF0F8C" w:rsidP="00AF0F8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TEŠKOĆE:</w:t>
            </w:r>
          </w:p>
        </w:tc>
        <w:tc>
          <w:tcPr>
            <w:tcW w:w="69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FEEE288" w14:textId="77777777" w:rsidR="00AF0F8C" w:rsidRPr="0089158A" w:rsidRDefault="00AF0F8C" w:rsidP="00AF0F8C">
            <w:pPr>
              <w:pStyle w:val="Odlomakpopisa"/>
              <w:spacing w:before="0"/>
              <w:ind w:left="0"/>
              <w:rPr>
                <w:rFonts w:ascii="Comic Sans MS" w:eastAsia="Times New Roman" w:hAnsi="Comic Sans MS"/>
                <w:lang w:val="hr-HR" w:eastAsia="hr-HR"/>
              </w:rPr>
            </w:pPr>
          </w:p>
          <w:p w14:paraId="4A755ED7" w14:textId="77777777" w:rsidR="00AF0F8C" w:rsidRPr="0089158A" w:rsidRDefault="00AF0F8C" w:rsidP="00AF0F8C">
            <w:pPr>
              <w:pStyle w:val="Odlomakpopisa"/>
              <w:numPr>
                <w:ilvl w:val="0"/>
                <w:numId w:val="7"/>
              </w:numPr>
              <w:spacing w:before="0"/>
              <w:rPr>
                <w:rFonts w:ascii="Comic Sans MS" w:eastAsia="Times New Roman" w:hAnsi="Comic Sans MS"/>
                <w:lang w:val="hr-HR" w:eastAsia="hr-HR"/>
              </w:rPr>
            </w:pPr>
            <w:r w:rsidRPr="0089158A">
              <w:rPr>
                <w:rFonts w:ascii="Comic Sans MS" w:eastAsia="Times New Roman" w:hAnsi="Comic Sans MS"/>
                <w:lang w:val="hr-HR" w:eastAsia="hr-HR"/>
              </w:rPr>
              <w:t>neusklađenost rasporeda i dnevnog opterećenja učenika</w:t>
            </w:r>
          </w:p>
          <w:p w14:paraId="35888F73" w14:textId="77777777" w:rsidR="00AF0F8C" w:rsidRDefault="00AF0F8C" w:rsidP="00AF0F8C">
            <w:pPr>
              <w:pStyle w:val="Odlomakpopisa"/>
              <w:numPr>
                <w:ilvl w:val="0"/>
                <w:numId w:val="7"/>
              </w:numPr>
              <w:spacing w:before="0"/>
              <w:rPr>
                <w:rFonts w:ascii="Comic Sans MS" w:eastAsia="Times New Roman" w:hAnsi="Comic Sans MS"/>
                <w:lang w:val="hr-HR" w:eastAsia="hr-HR"/>
              </w:rPr>
            </w:pPr>
            <w:r w:rsidRPr="0089158A">
              <w:rPr>
                <w:rFonts w:ascii="Comic Sans MS" w:eastAsia="Times New Roman" w:hAnsi="Comic Sans MS"/>
                <w:lang w:val="hr-HR" w:eastAsia="hr-HR"/>
              </w:rPr>
              <w:t>nezainteresiranost učenik</w:t>
            </w:r>
            <w:r>
              <w:rPr>
                <w:rFonts w:ascii="Comic Sans MS" w:eastAsia="Times New Roman" w:hAnsi="Comic Sans MS"/>
                <w:lang w:val="hr-HR" w:eastAsia="hr-HR"/>
              </w:rPr>
              <w:t>a</w:t>
            </w:r>
          </w:p>
          <w:p w14:paraId="2179207E" w14:textId="7D836A0E" w:rsidR="00AF0F8C" w:rsidRPr="00AF0F8C" w:rsidRDefault="00AF0F8C" w:rsidP="00AF0F8C">
            <w:pPr>
              <w:pStyle w:val="Odlomakpopisa"/>
              <w:numPr>
                <w:ilvl w:val="0"/>
                <w:numId w:val="7"/>
              </w:numPr>
              <w:spacing w:before="0"/>
              <w:rPr>
                <w:rFonts w:ascii="Comic Sans MS" w:eastAsia="Times New Roman" w:hAnsi="Comic Sans MS"/>
                <w:lang w:val="hr-HR" w:eastAsia="hr-HR"/>
              </w:rPr>
            </w:pPr>
            <w:r w:rsidRPr="00AF0F8C">
              <w:rPr>
                <w:rFonts w:ascii="Comic Sans MS" w:eastAsia="Times New Roman" w:hAnsi="Comic Sans MS"/>
                <w:lang w:val="hr-HR" w:eastAsia="hr-HR"/>
              </w:rPr>
              <w:t>nedostatak vremena zbog promjene oblika rada uslijed nepovoljne epidemiološke situacije u državi</w:t>
            </w:r>
          </w:p>
        </w:tc>
      </w:tr>
      <w:tr w:rsidR="00613FC6" w:rsidRPr="00BB3F2F" w14:paraId="1BA08CE8" w14:textId="77777777" w:rsidTr="0041500E">
        <w:trPr>
          <w:trHeight w:val="435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EA3592B" w14:textId="77777777" w:rsidR="00613FC6" w:rsidRPr="00BB3F2F" w:rsidRDefault="00613FC6" w:rsidP="00E1712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 PRAĆENJA I PROVJERE ISHODA/POSTIGNUĆA:</w:t>
            </w:r>
          </w:p>
        </w:tc>
      </w:tr>
      <w:tr w:rsidR="00613FC6" w:rsidRPr="00563071" w14:paraId="35A9B20F" w14:textId="77777777" w:rsidTr="0041500E">
        <w:trPr>
          <w:trHeight w:val="42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94A624A" w14:textId="7AD373F2" w:rsidR="00613FC6" w:rsidRPr="00AF0F8C" w:rsidRDefault="00AF0F8C" w:rsidP="00AF0F8C">
            <w:pPr>
              <w:spacing w:before="0" w:after="0" w:line="240" w:lineRule="auto"/>
              <w:rPr>
                <w:sz w:val="22"/>
                <w:szCs w:val="22"/>
                <w:lang w:val="hr-HR"/>
              </w:rPr>
            </w:pPr>
            <w:r w:rsidRPr="0089158A">
              <w:rPr>
                <w:rFonts w:ascii="Comic Sans MS" w:hAnsi="Comic Sans MS"/>
                <w:lang w:val="hr-HR"/>
              </w:rPr>
              <w:t xml:space="preserve">Provjera urađenog – prezentacija i plakati, analiza uspješnosti (povratna informacija na redovnoj </w:t>
            </w:r>
            <w:r>
              <w:rPr>
                <w:rFonts w:ascii="Comic Sans MS" w:hAnsi="Comic Sans MS"/>
                <w:lang w:val="hr-HR"/>
              </w:rPr>
              <w:t>i</w:t>
            </w:r>
            <w:r w:rsidRPr="0089158A">
              <w:rPr>
                <w:rFonts w:ascii="Comic Sans MS" w:hAnsi="Comic Sans MS"/>
                <w:lang w:val="hr-HR"/>
              </w:rPr>
              <w:t xml:space="preserve"> dodatnoj nastavi, poboljšanje obrazovnih postignuća razina znanja i uspjeha učenja, zadovoljstvo učenika)</w:t>
            </w:r>
          </w:p>
        </w:tc>
      </w:tr>
      <w:tr w:rsidR="00613FC6" w:rsidRPr="00BB3F2F" w14:paraId="66CB35B9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A20C8FC" w14:textId="77777777" w:rsidR="00613FC6" w:rsidRPr="00BB3F2F" w:rsidRDefault="00613FC6" w:rsidP="00E1712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ODGOVORNE OSOBE: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>Marina Petrin Horvatić i vanjska suradnica Božica Horvatić</w:t>
            </w:r>
          </w:p>
        </w:tc>
      </w:tr>
    </w:tbl>
    <w:bookmarkEnd w:id="38"/>
    <w:p w14:paraId="1CD8F3AB" w14:textId="77777777" w:rsidR="00613FC6" w:rsidRPr="00BB3F2F" w:rsidRDefault="00613FC6" w:rsidP="00613FC6">
      <w:pPr>
        <w:tabs>
          <w:tab w:val="left" w:pos="1335"/>
        </w:tabs>
        <w:rPr>
          <w:lang w:val="hr-HR"/>
        </w:rPr>
      </w:pPr>
      <w:r w:rsidRPr="00BB3F2F">
        <w:rPr>
          <w:rFonts w:ascii="Calibri" w:eastAsia="Calibri" w:hAnsi="Calibri" w:cs="Calibri"/>
          <w:lang w:val="hr-HR"/>
        </w:rPr>
        <w:t xml:space="preserve"> </w:t>
      </w:r>
    </w:p>
    <w:p w14:paraId="4A08AB75" w14:textId="77777777" w:rsidR="00613FC6" w:rsidRPr="00BB3F2F" w:rsidRDefault="00613FC6" w:rsidP="00613FC6">
      <w:pPr>
        <w:rPr>
          <w:rFonts w:ascii="Calibri" w:eastAsia="Calibri" w:hAnsi="Calibri" w:cs="Calibri"/>
          <w:lang w:val="hr-HR"/>
        </w:rPr>
      </w:pPr>
    </w:p>
    <w:p w14:paraId="49A67428" w14:textId="77777777" w:rsidR="00613FC6" w:rsidRPr="00BB3F2F" w:rsidRDefault="00613FC6" w:rsidP="00613FC6">
      <w:pPr>
        <w:rPr>
          <w:rFonts w:ascii="Comic Sans MS" w:eastAsia="Comic Sans MS" w:hAnsi="Comic Sans MS" w:cs="Comic Sans MS"/>
          <w:lang w:val="hr-HR"/>
        </w:rPr>
      </w:pPr>
    </w:p>
    <w:p w14:paraId="11C2F568" w14:textId="77777777" w:rsidR="00613FC6" w:rsidRPr="00BB3F2F" w:rsidRDefault="00613FC6" w:rsidP="00613FC6">
      <w:pPr>
        <w:rPr>
          <w:lang w:val="hr-HR"/>
        </w:rPr>
      </w:pPr>
    </w:p>
    <w:p w14:paraId="4B839FC6" w14:textId="7F4D4635" w:rsidR="001D19B4" w:rsidRPr="00BB3F2F" w:rsidRDefault="001D19B4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0E7D748F" w14:textId="7A5CA640" w:rsidR="001D19B4" w:rsidRPr="00BB3F2F" w:rsidRDefault="001D19B4" w:rsidP="001D19B4">
      <w:pPr>
        <w:pStyle w:val="Naslov2"/>
      </w:pPr>
      <w:bookmarkStart w:id="39" w:name="_Toc116564285"/>
      <w:r w:rsidRPr="00BB3F2F">
        <w:lastRenderedPageBreak/>
        <w:t>BIO GRUPA</w:t>
      </w:r>
      <w:r w:rsidR="00F50748" w:rsidRPr="00BB3F2F">
        <w:t xml:space="preserve"> </w:t>
      </w:r>
      <w:r w:rsidR="00F50748" w:rsidRPr="00BB3F2F">
        <w:rPr>
          <w:rFonts w:eastAsia="Times New Roman" w:cs="Arial"/>
          <w:sz w:val="22"/>
          <w:lang w:eastAsia="hr-HR"/>
        </w:rPr>
        <w:t xml:space="preserve">(5. - 8. </w:t>
      </w:r>
      <w:r w:rsidR="00AD12F2" w:rsidRPr="00BB3F2F">
        <w:rPr>
          <w:rFonts w:eastAsia="Times New Roman" w:cs="Arial"/>
          <w:sz w:val="22"/>
          <w:lang w:eastAsia="hr-HR"/>
        </w:rPr>
        <w:t>razred</w:t>
      </w:r>
      <w:r w:rsidR="00F50748" w:rsidRPr="00BB3F2F">
        <w:rPr>
          <w:rFonts w:eastAsia="Times New Roman" w:cs="Arial"/>
          <w:sz w:val="22"/>
          <w:lang w:eastAsia="hr-HR"/>
        </w:rPr>
        <w:t>)</w:t>
      </w:r>
      <w:bookmarkEnd w:id="39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197AC8" w:rsidRPr="00120FAE" w14:paraId="2E876F34" w14:textId="77777777" w:rsidTr="006D502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7E45B18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 xml:space="preserve">KURIKULUMSKO PODRUČJE: </w:t>
            </w: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PRIRODOSLOVNO</w:t>
            </w:r>
          </w:p>
        </w:tc>
      </w:tr>
      <w:tr w:rsidR="00197AC8" w:rsidRPr="00120FAE" w14:paraId="542D81F0" w14:textId="77777777" w:rsidTr="006D502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CC1DC4F" w14:textId="59C42634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 xml:space="preserve">CIKLUS: </w:t>
            </w: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 xml:space="preserve">2. i 3. (5. - 8. RAZRED) </w:t>
            </w:r>
          </w:p>
        </w:tc>
      </w:tr>
      <w:tr w:rsidR="00197AC8" w:rsidRPr="00104A6F" w14:paraId="2B87800B" w14:textId="77777777" w:rsidTr="006D502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0DEB9B6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 xml:space="preserve">CILJ: </w:t>
            </w: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Razvijati pozitivan odnos prema prirodi i zaštiti biljnog i životinjskog svijeta te interes prema istraživačkom radu. Stjecati i proširivati znanja o sprječavanju zaraznih bolesti te razvijati odgovorno ponašanje prema svome i tuđem zdravlju. Razvijati pozitivan odnos između učenika unutar grupe te poticati suradnju</w:t>
            </w: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>.</w:t>
            </w:r>
          </w:p>
        </w:tc>
      </w:tr>
      <w:tr w:rsidR="00197AC8" w:rsidRPr="00104A6F" w14:paraId="48C7B91C" w14:textId="77777777" w:rsidTr="006D502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847E278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 xml:space="preserve">OBRAZLOŽENJE CILJA: </w:t>
            </w: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Učenici će na temelju vlastitih iskustava te kroz brojne aktivnosti proširiti znanje o uzročnicima koji ugrožavaju zdravlje te metodama zaštite od istih. Brigom o školskom okolišu razvija se svijest o potrebi očuvanja prostora koji je dio lokalne zajednice. Stečena znanja i iskustva učenicima će koristiti u svakidašnjem životu.</w:t>
            </w:r>
          </w:p>
        </w:tc>
      </w:tr>
      <w:tr w:rsidR="00197AC8" w:rsidRPr="00120FAE" w14:paraId="17FB9B4C" w14:textId="77777777" w:rsidTr="006D502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11544C2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 xml:space="preserve">OČEKIVANI ISHODI: </w:t>
            </w:r>
          </w:p>
        </w:tc>
      </w:tr>
      <w:tr w:rsidR="00197AC8" w:rsidRPr="00104A6F" w14:paraId="0B8F80AE" w14:textId="77777777" w:rsidTr="006D502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A817DC4" w14:textId="77777777" w:rsidR="00197AC8" w:rsidRPr="00120FAE" w:rsidRDefault="00197AC8" w:rsidP="00197AC8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ind w:left="1287"/>
              <w:rPr>
                <w:rFonts w:ascii="Comic Sans MS" w:hAnsi="Comic Sans MS"/>
                <w:bCs/>
                <w:sz w:val="22"/>
                <w:szCs w:val="22"/>
                <w:lang w:val="hr-HR"/>
              </w:rPr>
            </w:pPr>
            <w:r w:rsidRPr="00120FAE">
              <w:rPr>
                <w:rFonts w:ascii="Comic Sans MS" w:hAnsi="Comic Sans MS"/>
                <w:bCs/>
                <w:sz w:val="22"/>
                <w:szCs w:val="22"/>
                <w:lang w:val="hr-HR"/>
              </w:rPr>
              <w:t>Učenik razvija kreativne sposobnosti, ekološku svijest i odgovornost prema okolišu i zaštiti prirode.</w:t>
            </w:r>
          </w:p>
          <w:p w14:paraId="44C282CC" w14:textId="77777777" w:rsidR="00197AC8" w:rsidRPr="00120FAE" w:rsidRDefault="00197AC8" w:rsidP="00197AC8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ind w:left="1287"/>
              <w:rPr>
                <w:rFonts w:ascii="Comic Sans MS" w:hAnsi="Comic Sans MS"/>
                <w:bCs/>
                <w:sz w:val="22"/>
                <w:szCs w:val="22"/>
                <w:lang w:val="hr-HR"/>
              </w:rPr>
            </w:pPr>
            <w:r w:rsidRPr="00120FAE">
              <w:rPr>
                <w:rFonts w:ascii="Comic Sans MS" w:hAnsi="Comic Sans MS"/>
                <w:bCs/>
                <w:sz w:val="22"/>
                <w:szCs w:val="22"/>
                <w:lang w:val="hr-HR"/>
              </w:rPr>
              <w:t xml:space="preserve">Priprema mikroskopski preparat, </w:t>
            </w:r>
            <w:proofErr w:type="spellStart"/>
            <w:r w:rsidRPr="00120FAE">
              <w:rPr>
                <w:rFonts w:ascii="Comic Sans MS" w:hAnsi="Comic Sans MS"/>
                <w:bCs/>
                <w:sz w:val="22"/>
                <w:szCs w:val="22"/>
                <w:lang w:val="hr-HR"/>
              </w:rPr>
              <w:t>mikroskopira</w:t>
            </w:r>
            <w:proofErr w:type="spellEnd"/>
            <w:r w:rsidRPr="00120FAE">
              <w:rPr>
                <w:rFonts w:ascii="Comic Sans MS" w:hAnsi="Comic Sans MS"/>
                <w:bCs/>
                <w:sz w:val="22"/>
                <w:szCs w:val="22"/>
                <w:lang w:val="hr-HR"/>
              </w:rPr>
              <w:t xml:space="preserve"> i izvodi pokuse.</w:t>
            </w:r>
          </w:p>
          <w:p w14:paraId="7520A798" w14:textId="77777777" w:rsidR="00197AC8" w:rsidRPr="00120FAE" w:rsidRDefault="00197AC8" w:rsidP="00197AC8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ind w:left="1287"/>
              <w:rPr>
                <w:rFonts w:ascii="Comic Sans MS" w:hAnsi="Comic Sans MS"/>
                <w:bCs/>
                <w:sz w:val="22"/>
                <w:szCs w:val="22"/>
                <w:lang w:val="hr-HR"/>
              </w:rPr>
            </w:pPr>
            <w:r w:rsidRPr="00120FAE">
              <w:rPr>
                <w:rFonts w:ascii="Comic Sans MS" w:hAnsi="Comic Sans MS"/>
                <w:bCs/>
                <w:sz w:val="22"/>
                <w:szCs w:val="22"/>
                <w:lang w:val="hr-HR"/>
              </w:rPr>
              <w:t>Rezultate pokusa prikazuje na plakatu te pisanjem izvješća.</w:t>
            </w:r>
          </w:p>
          <w:p w14:paraId="00CA6A1C" w14:textId="77777777" w:rsidR="00197AC8" w:rsidRPr="00120FAE" w:rsidRDefault="00197AC8" w:rsidP="00197AC8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ind w:left="1287"/>
              <w:rPr>
                <w:rFonts w:ascii="Comic Sans MS" w:hAnsi="Comic Sans MS"/>
                <w:bCs/>
                <w:sz w:val="22"/>
                <w:szCs w:val="22"/>
                <w:lang w:val="hr-HR"/>
              </w:rPr>
            </w:pPr>
            <w:r w:rsidRPr="00120FAE">
              <w:rPr>
                <w:rFonts w:ascii="Comic Sans MS" w:hAnsi="Comic Sans MS"/>
                <w:bCs/>
                <w:sz w:val="22"/>
                <w:szCs w:val="22"/>
                <w:lang w:val="hr-HR"/>
              </w:rPr>
              <w:t>Prepoznaje svoje osjećaje za lijepo i uočava važnost osobnog razvoja kulture življenja.</w:t>
            </w:r>
          </w:p>
          <w:p w14:paraId="70555942" w14:textId="77777777" w:rsidR="00197AC8" w:rsidRPr="00120FAE" w:rsidRDefault="00197AC8" w:rsidP="00197AC8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ind w:left="1287"/>
              <w:rPr>
                <w:rFonts w:ascii="Comic Sans MS" w:hAnsi="Comic Sans MS"/>
                <w:bCs/>
                <w:sz w:val="22"/>
                <w:szCs w:val="22"/>
                <w:lang w:val="hr-HR"/>
              </w:rPr>
            </w:pPr>
            <w:r w:rsidRPr="00120FAE">
              <w:rPr>
                <w:rFonts w:ascii="Comic Sans MS" w:hAnsi="Comic Sans MS"/>
                <w:bCs/>
                <w:sz w:val="22"/>
                <w:szCs w:val="22"/>
                <w:lang w:val="hr-HR"/>
              </w:rPr>
              <w:t>Razvija odgovornost o očuvanju prostora koji je dio lokalne zajednice.</w:t>
            </w:r>
          </w:p>
          <w:p w14:paraId="154E35D0" w14:textId="77777777" w:rsidR="00197AC8" w:rsidRPr="00120FAE" w:rsidRDefault="00197AC8" w:rsidP="00197AC8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ind w:left="1287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Razvija kulturne i radne navike.</w:t>
            </w:r>
          </w:p>
          <w:p w14:paraId="74731CBD" w14:textId="77777777" w:rsidR="00197AC8" w:rsidRPr="00120FAE" w:rsidRDefault="00197AC8" w:rsidP="00197AC8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ind w:left="1287"/>
              <w:rPr>
                <w:rFonts w:ascii="Comic Sans MS" w:hAnsi="Comic Sans MS"/>
                <w:sz w:val="22"/>
                <w:szCs w:val="22"/>
                <w:lang w:val="hr-HR"/>
              </w:rPr>
            </w:pPr>
            <w:r w:rsidRPr="00120FAE">
              <w:rPr>
                <w:rFonts w:ascii="Comic Sans MS" w:hAnsi="Comic Sans MS"/>
                <w:sz w:val="22"/>
                <w:szCs w:val="22"/>
                <w:lang w:val="hr-HR"/>
              </w:rPr>
              <w:t>Prenosi radna iskustava na druge učenike i članove obitelji.</w:t>
            </w:r>
          </w:p>
          <w:p w14:paraId="7F2276FE" w14:textId="77777777" w:rsidR="00197AC8" w:rsidRPr="00120FAE" w:rsidRDefault="00197AC8" w:rsidP="00197AC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287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120FAE">
              <w:rPr>
                <w:rFonts w:ascii="Comic Sans MS" w:hAnsi="Comic Sans MS"/>
                <w:sz w:val="22"/>
                <w:szCs w:val="22"/>
              </w:rPr>
              <w:t>Primjenjuje osnovna načela znanstvene metodologije i objašnjava dobivene rezultate.</w:t>
            </w:r>
            <w:r w:rsidRPr="00120FAE">
              <w:rPr>
                <w:rFonts w:ascii="Comic Sans MS" w:hAnsi="Comic Sans MS" w:cs="Segoe UI"/>
                <w:sz w:val="22"/>
                <w:szCs w:val="22"/>
              </w:rPr>
              <w:t xml:space="preserve"> </w:t>
            </w:r>
          </w:p>
          <w:p w14:paraId="683BE3AF" w14:textId="77777777" w:rsidR="00197AC8" w:rsidRPr="00120FAE" w:rsidRDefault="00197AC8" w:rsidP="00197AC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287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120FAE">
              <w:rPr>
                <w:rFonts w:ascii="Comic Sans MS" w:hAnsi="Comic Sans MS" w:cs="Segoe UI"/>
                <w:sz w:val="22"/>
                <w:szCs w:val="22"/>
              </w:rPr>
              <w:t>Sudjelovanje u organizaciji Dana palačinki u veljači 2023.</w:t>
            </w:r>
          </w:p>
          <w:p w14:paraId="5C9AA2B0" w14:textId="77777777" w:rsidR="00197AC8" w:rsidRPr="00120FAE" w:rsidRDefault="00197AC8" w:rsidP="00197AC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5B9AD5"/>
                <w:sz w:val="22"/>
                <w:szCs w:val="22"/>
              </w:rPr>
            </w:pPr>
          </w:p>
          <w:p w14:paraId="33602C47" w14:textId="77777777" w:rsidR="00197AC8" w:rsidRPr="00120FAE" w:rsidRDefault="00197AC8" w:rsidP="00197AC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197AC8" w:rsidRPr="00120FAE" w14:paraId="3E0088CB" w14:textId="77777777" w:rsidTr="006D502F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B48415F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 xml:space="preserve">NAČIN REALIZACIJE: </w:t>
            </w:r>
          </w:p>
        </w:tc>
      </w:tr>
      <w:tr w:rsidR="00197AC8" w:rsidRPr="00120FAE" w14:paraId="522B1930" w14:textId="77777777" w:rsidTr="006D502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358C9ED3" w14:textId="77777777" w:rsidR="00197AC8" w:rsidRPr="00120FAE" w:rsidRDefault="00197AC8" w:rsidP="00197AC8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EB5DEA4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Izvannastavna aktivnost (BIO GRUPA)</w:t>
            </w:r>
          </w:p>
        </w:tc>
      </w:tr>
      <w:tr w:rsidR="00197AC8" w:rsidRPr="00104A6F" w14:paraId="338FFD78" w14:textId="77777777" w:rsidTr="006D502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A721795" w14:textId="77777777" w:rsidR="00197AC8" w:rsidRPr="00120FAE" w:rsidRDefault="00197AC8" w:rsidP="00197AC8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5FFA477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Učenici članovi grupe ( 6. razred) i svi zainteresirani učenici.</w:t>
            </w:r>
          </w:p>
          <w:p w14:paraId="1B55544E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 xml:space="preserve"> Po potrebi se uključuju i drugi djelatnici škole, domari i spremačice te članovi stručne službe.</w:t>
            </w:r>
          </w:p>
        </w:tc>
      </w:tr>
      <w:tr w:rsidR="00197AC8" w:rsidRPr="00120FAE" w14:paraId="51701BC2" w14:textId="77777777" w:rsidTr="006D502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5FBA2DC" w14:textId="77777777" w:rsidR="00197AC8" w:rsidRPr="00120FAE" w:rsidRDefault="00197AC8" w:rsidP="00197AC8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1A3A997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praktični rad</w:t>
            </w:r>
          </w:p>
          <w:p w14:paraId="4EADCD43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 xml:space="preserve">rad u paru </w:t>
            </w:r>
          </w:p>
          <w:p w14:paraId="7CA86126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rad u grupi</w:t>
            </w:r>
          </w:p>
          <w:p w14:paraId="62A3D887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istraživački rad</w:t>
            </w:r>
          </w:p>
          <w:p w14:paraId="42B69845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praćenje</w:t>
            </w:r>
          </w:p>
          <w:p w14:paraId="71FC781D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prikupljanje podataka</w:t>
            </w:r>
          </w:p>
          <w:p w14:paraId="7D98E3B2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izrada plakata i prezentacija</w:t>
            </w:r>
          </w:p>
          <w:p w14:paraId="6D642AE8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demonstriranje</w:t>
            </w:r>
          </w:p>
          <w:p w14:paraId="36CF013D" w14:textId="77777777" w:rsidR="00197AC8" w:rsidRPr="00120FAE" w:rsidRDefault="00197AC8" w:rsidP="00197AC8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lastRenderedPageBreak/>
              <w:t>prezentiranje</w:t>
            </w:r>
          </w:p>
          <w:p w14:paraId="3E6F5DD9" w14:textId="77777777" w:rsidR="00197AC8" w:rsidRPr="00120FAE" w:rsidRDefault="00197AC8" w:rsidP="00197AC8">
            <w:pPr>
              <w:spacing w:before="0" w:after="0" w:line="240" w:lineRule="auto"/>
              <w:ind w:left="36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</w:p>
        </w:tc>
      </w:tr>
      <w:tr w:rsidR="00197AC8" w:rsidRPr="00104A6F" w14:paraId="42BA91B8" w14:textId="77777777" w:rsidTr="006D502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4E5B7B8" w14:textId="77777777" w:rsidR="00197AC8" w:rsidRPr="00120FAE" w:rsidRDefault="00197AC8" w:rsidP="00197AC8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BC5EA4F" w14:textId="77777777" w:rsidR="00197AC8" w:rsidRPr="00120FAE" w:rsidRDefault="00197AC8" w:rsidP="00197AC8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Demonstriranje, razgovor, usmeno izlaganje, praktični rad.</w:t>
            </w:r>
          </w:p>
        </w:tc>
      </w:tr>
      <w:tr w:rsidR="00197AC8" w:rsidRPr="00104A6F" w14:paraId="7A7B4F7B" w14:textId="77777777" w:rsidTr="006D502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A752274" w14:textId="77777777" w:rsidR="00197AC8" w:rsidRPr="00120FAE" w:rsidRDefault="00197AC8" w:rsidP="00197AC8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AB7711D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1 sat tjedno tijekom cijele nastavne godine</w:t>
            </w:r>
          </w:p>
        </w:tc>
      </w:tr>
      <w:tr w:rsidR="00197AC8" w:rsidRPr="00104A6F" w14:paraId="50CDF64C" w14:textId="77777777" w:rsidTr="006D502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67A51BBD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4261DD1" w14:textId="77777777" w:rsidR="00197AC8" w:rsidRPr="00120FAE" w:rsidRDefault="00197AC8" w:rsidP="00197AC8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potrebni pribor i materijali (plakati, pribor za crtanje, računalo, mikroskop, pribor i materijali za izvođenje pokusa)</w:t>
            </w:r>
          </w:p>
          <w:p w14:paraId="0552B3F2" w14:textId="77777777" w:rsidR="00197AC8" w:rsidRPr="00120FAE" w:rsidRDefault="00197AC8" w:rsidP="00197AC8">
            <w:pPr>
              <w:pStyle w:val="Odlomakpopisa"/>
              <w:spacing w:before="0" w:after="0" w:line="240" w:lineRule="auto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</w:p>
        </w:tc>
      </w:tr>
      <w:tr w:rsidR="00197AC8" w:rsidRPr="00104A6F" w14:paraId="5BD50F54" w14:textId="77777777" w:rsidTr="006D502F">
        <w:trPr>
          <w:trHeight w:val="454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086EA1F9" w14:textId="77777777" w:rsidR="00197AC8" w:rsidRPr="00120FAE" w:rsidRDefault="00197AC8" w:rsidP="00197AC8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hAnsi="Comic Sans MS"/>
                <w:color w:val="0070C0"/>
                <w:sz w:val="22"/>
                <w:szCs w:val="22"/>
                <w:lang w:val="hr-HR"/>
              </w:rPr>
              <w:br w:type="page"/>
            </w: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>MOGUĆE TEŠKOĆE</w:t>
            </w:r>
            <w:r w:rsidRPr="00120FAE">
              <w:rPr>
                <w:rFonts w:ascii="Comic Sans MS" w:eastAsia="Times New Roman" w:hAnsi="Comic Sans MS" w:cs="Arial"/>
                <w:color w:val="0070C0"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7487133" w14:textId="77777777" w:rsidR="00197AC8" w:rsidRPr="00120FAE" w:rsidRDefault="00197AC8" w:rsidP="00197AC8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nepovoljne vremenske prilike</w:t>
            </w:r>
          </w:p>
          <w:p w14:paraId="512B7DA7" w14:textId="77777777" w:rsidR="00197AC8" w:rsidRPr="00120FAE" w:rsidRDefault="00197AC8" w:rsidP="00197AC8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nedostatak sredstava</w:t>
            </w:r>
          </w:p>
          <w:p w14:paraId="0C805E7E" w14:textId="77777777" w:rsidR="00197AC8" w:rsidRPr="00120FAE" w:rsidRDefault="00197AC8" w:rsidP="00197AC8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nezainteresiranost učenika</w:t>
            </w:r>
          </w:p>
          <w:p w14:paraId="33B5ADB0" w14:textId="77777777" w:rsidR="00197AC8" w:rsidRPr="00120FAE" w:rsidRDefault="00197AC8" w:rsidP="00197AC8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nedostatak vremena zbog promjene oblika rada uslijed nepovoljne epidemiološke situacije u državi</w:t>
            </w:r>
          </w:p>
        </w:tc>
      </w:tr>
      <w:tr w:rsidR="00197AC8" w:rsidRPr="00120FAE" w14:paraId="53CF2F26" w14:textId="77777777" w:rsidTr="006D502F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7B9F3EB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sz w:val="22"/>
                <w:szCs w:val="22"/>
                <w:lang w:val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>NAČIN PRAĆENJA I PROVJERE ISHODA:</w:t>
            </w:r>
          </w:p>
        </w:tc>
      </w:tr>
      <w:tr w:rsidR="00197AC8" w:rsidRPr="00120FAE" w14:paraId="7A8C0692" w14:textId="77777777" w:rsidTr="006D502F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E50A829" w14:textId="77777777" w:rsidR="00197AC8" w:rsidRPr="00120FAE" w:rsidRDefault="00197AC8" w:rsidP="00197AC8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 xml:space="preserve">individualno praćenje učeničkih ostvarenja </w:t>
            </w:r>
          </w:p>
          <w:p w14:paraId="234A758A" w14:textId="5CA0EEAB" w:rsidR="00197AC8" w:rsidRPr="0079341E" w:rsidRDefault="00197AC8" w:rsidP="0079341E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vrednovanje putem izrade plakata i prezentacija, razgovor</w:t>
            </w:r>
          </w:p>
        </w:tc>
      </w:tr>
      <w:tr w:rsidR="00197AC8" w:rsidRPr="00120FAE" w14:paraId="36613107" w14:textId="77777777" w:rsidTr="006D502F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8E50E44" w14:textId="77777777" w:rsidR="00197AC8" w:rsidRPr="00120FAE" w:rsidRDefault="00197AC8" w:rsidP="00197AC8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</w:pPr>
            <w:r w:rsidRPr="00120FAE">
              <w:rPr>
                <w:rFonts w:ascii="Comic Sans MS" w:eastAsia="Times New Roman" w:hAnsi="Comic Sans MS" w:cs="Arial"/>
                <w:color w:val="5B9BD5" w:themeColor="accent1"/>
                <w:sz w:val="22"/>
                <w:szCs w:val="22"/>
                <w:lang w:val="hr-HR" w:eastAsia="hr-HR"/>
              </w:rPr>
              <w:t xml:space="preserve">ODGOVORNE OSOBE: </w:t>
            </w: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 xml:space="preserve">učiteljica </w:t>
            </w:r>
            <w:r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P</w:t>
            </w: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 xml:space="preserve">rirode, </w:t>
            </w:r>
            <w:r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B</w:t>
            </w: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 xml:space="preserve">iologije i </w:t>
            </w:r>
            <w:r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K</w:t>
            </w:r>
            <w:r w:rsidRPr="00120FAE">
              <w:rPr>
                <w:rFonts w:ascii="Comic Sans MS" w:eastAsia="Times New Roman" w:hAnsi="Comic Sans MS" w:cs="Arial"/>
                <w:sz w:val="22"/>
                <w:szCs w:val="22"/>
                <w:lang w:val="hr-HR" w:eastAsia="hr-HR"/>
              </w:rPr>
              <w:t>emije Jelena Samac</w:t>
            </w:r>
          </w:p>
        </w:tc>
      </w:tr>
    </w:tbl>
    <w:p w14:paraId="404DABB8" w14:textId="77777777" w:rsidR="001D19B4" w:rsidRPr="00BB3F2F" w:rsidRDefault="001D19B4" w:rsidP="001D19B4">
      <w:pPr>
        <w:spacing w:before="0" w:after="0" w:line="240" w:lineRule="auto"/>
        <w:rPr>
          <w:sz w:val="22"/>
          <w:szCs w:val="22"/>
          <w:lang w:val="hr-HR"/>
        </w:rPr>
      </w:pPr>
    </w:p>
    <w:p w14:paraId="0B579347" w14:textId="77777777" w:rsidR="00CB7785" w:rsidRPr="00BB3F2F" w:rsidRDefault="00CB7785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41483C94" w14:textId="4F62D830" w:rsidR="00CB7785" w:rsidRPr="00BB3F2F" w:rsidRDefault="00CB7785" w:rsidP="00AB4615">
      <w:pPr>
        <w:pStyle w:val="Naslov2"/>
        <w:spacing w:before="0" w:line="240" w:lineRule="auto"/>
      </w:pPr>
      <w:bookmarkStart w:id="40" w:name="_Toc116564286"/>
      <w:bookmarkStart w:id="41" w:name="_Hlk115023917"/>
      <w:r w:rsidRPr="00BB3F2F">
        <w:lastRenderedPageBreak/>
        <w:t>MALI KNJIŽNIČARI</w:t>
      </w:r>
      <w:bookmarkEnd w:id="40"/>
    </w:p>
    <w:tbl>
      <w:tblPr>
        <w:tblStyle w:val="Reetkatablice"/>
        <w:tblW w:w="906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6A0" w:firstRow="1" w:lastRow="0" w:firstColumn="1" w:lastColumn="0" w:noHBand="1" w:noVBand="1"/>
      </w:tblPr>
      <w:tblGrid>
        <w:gridCol w:w="2258"/>
        <w:gridCol w:w="6502"/>
        <w:gridCol w:w="302"/>
      </w:tblGrid>
      <w:tr w:rsidR="00CB7785" w:rsidRPr="00104A6F" w14:paraId="3893033F" w14:textId="77777777" w:rsidTr="00E965F3">
        <w:tc>
          <w:tcPr>
            <w:tcW w:w="9062" w:type="dxa"/>
            <w:gridSpan w:val="3"/>
          </w:tcPr>
          <w:p w14:paraId="3EEA2B7C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bookmarkStart w:id="42" w:name="_Hlk115023904"/>
            <w:bookmarkEnd w:id="41"/>
            <w:r w:rsidRPr="00BB3F2F">
              <w:rPr>
                <w:rFonts w:ascii="Comic Sans MS" w:eastAsia="Comic Sans MS" w:hAnsi="Comic Sans MS" w:cs="Comic Sans MS"/>
                <w:color w:val="5B9AD5"/>
                <w:lang w:val="hr-HR" w:eastAsia="en-US"/>
              </w:rPr>
              <w:t>KURIKULUMSKO PODRUČJE</w:t>
            </w:r>
            <w:r w:rsidRPr="00BB3F2F">
              <w:rPr>
                <w:rFonts w:ascii="Comic Sans MS" w:eastAsia="Comic Sans MS" w:hAnsi="Comic Sans MS" w:cs="Comic Sans MS"/>
                <w:color w:val="4472C4" w:themeColor="accent5"/>
                <w:sz w:val="22"/>
                <w:szCs w:val="22"/>
                <w:lang w:val="hr-HR"/>
              </w:rPr>
              <w:t xml:space="preserve">: </w:t>
            </w: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JEZIČNO – KOMUNIKACIJSKO, DRUŠTVENO – HUMANISTIČKO, UMJETNIČKO</w:t>
            </w:r>
          </w:p>
        </w:tc>
      </w:tr>
      <w:tr w:rsidR="00CB7785" w:rsidRPr="00BB3F2F" w14:paraId="72D94EA1" w14:textId="77777777" w:rsidTr="00E965F3">
        <w:tc>
          <w:tcPr>
            <w:tcW w:w="9062" w:type="dxa"/>
            <w:gridSpan w:val="3"/>
          </w:tcPr>
          <w:p w14:paraId="7AF0617F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 w:eastAsia="en-US"/>
              </w:rPr>
              <w:t>CIKLUS</w:t>
            </w:r>
            <w:r w:rsidRPr="00BB3F2F">
              <w:rPr>
                <w:rFonts w:ascii="Comic Sans MS" w:eastAsia="Comic Sans MS" w:hAnsi="Comic Sans MS" w:cs="Comic Sans MS"/>
                <w:color w:val="4472C4" w:themeColor="accent5"/>
                <w:sz w:val="22"/>
                <w:szCs w:val="22"/>
                <w:lang w:val="hr-HR"/>
              </w:rPr>
              <w:t xml:space="preserve">: </w:t>
            </w: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1.,2. i 3.</w:t>
            </w:r>
          </w:p>
        </w:tc>
      </w:tr>
      <w:tr w:rsidR="00CB7785" w:rsidRPr="00BB3F2F" w14:paraId="43A46392" w14:textId="77777777" w:rsidTr="00E965F3">
        <w:tc>
          <w:tcPr>
            <w:tcW w:w="9062" w:type="dxa"/>
            <w:gridSpan w:val="3"/>
          </w:tcPr>
          <w:p w14:paraId="15AA5C52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</w:p>
        </w:tc>
      </w:tr>
      <w:tr w:rsidR="00CB7785" w:rsidRPr="00104A6F" w14:paraId="32938426" w14:textId="77777777" w:rsidTr="00E965F3">
        <w:tc>
          <w:tcPr>
            <w:tcW w:w="9062" w:type="dxa"/>
            <w:gridSpan w:val="3"/>
          </w:tcPr>
          <w:p w14:paraId="148CB135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razvijanje interesa za knjigu i poticanje čitanja </w:t>
            </w:r>
          </w:p>
          <w:p w14:paraId="7476F792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stjecanje osnovnih znanja o poslovanju šk. knjižnice </w:t>
            </w:r>
          </w:p>
          <w:p w14:paraId="13049A85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usvajanje osnovnih informacijskih kompetencija </w:t>
            </w:r>
          </w:p>
          <w:p w14:paraId="0BBB7C12" w14:textId="4A785594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razvijanje svijesti o važnosti čitanja i druženja s knjigom  (bogaćenje rječnika, lakše komuniciranje, bolje razumijevanje sugovornika... ) </w:t>
            </w:r>
          </w:p>
        </w:tc>
      </w:tr>
      <w:tr w:rsidR="00CB7785" w:rsidRPr="00BB3F2F" w14:paraId="4A521F8E" w14:textId="77777777" w:rsidTr="00E965F3">
        <w:tc>
          <w:tcPr>
            <w:tcW w:w="9062" w:type="dxa"/>
            <w:gridSpan w:val="3"/>
          </w:tcPr>
          <w:p w14:paraId="604175D4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</w:p>
        </w:tc>
      </w:tr>
      <w:tr w:rsidR="00CB7785" w:rsidRPr="00BB3F2F" w14:paraId="6AFAB210" w14:textId="77777777" w:rsidTr="00E965F3">
        <w:tc>
          <w:tcPr>
            <w:tcW w:w="9062" w:type="dxa"/>
            <w:gridSpan w:val="3"/>
          </w:tcPr>
          <w:p w14:paraId="241F9743" w14:textId="03C49B7B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>Cilj je da učenici steknu samostalnost u uporabi različitih izvora informacija i znanja te da primjenjuju stečena znanja i vještine.</w:t>
            </w:r>
          </w:p>
        </w:tc>
      </w:tr>
      <w:tr w:rsidR="00CB7785" w:rsidRPr="00BB3F2F" w14:paraId="1B093B34" w14:textId="77777777" w:rsidTr="00E965F3">
        <w:tc>
          <w:tcPr>
            <w:tcW w:w="9062" w:type="dxa"/>
            <w:gridSpan w:val="3"/>
          </w:tcPr>
          <w:p w14:paraId="2E8E1004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  <w:r w:rsidRPr="00BB3F2F">
              <w:rPr>
                <w:rFonts w:ascii="Comic Sans MS" w:eastAsia="Comic Sans MS" w:hAnsi="Comic Sans MS" w:cs="Comic Sans MS"/>
                <w:color w:val="4472C4" w:themeColor="accent5"/>
                <w:sz w:val="22"/>
                <w:szCs w:val="22"/>
                <w:lang w:val="hr-HR"/>
              </w:rPr>
              <w:t xml:space="preserve"> </w:t>
            </w:r>
          </w:p>
        </w:tc>
      </w:tr>
      <w:tr w:rsidR="00CB7785" w:rsidRPr="00104A6F" w14:paraId="08EBD72B" w14:textId="77777777" w:rsidTr="00E965F3">
        <w:tc>
          <w:tcPr>
            <w:tcW w:w="9062" w:type="dxa"/>
            <w:gridSpan w:val="3"/>
          </w:tcPr>
          <w:p w14:paraId="0D091593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učenici će posuđivati knjige i voditi statistike o posudbi </w:t>
            </w:r>
          </w:p>
          <w:p w14:paraId="308D4E2B" w14:textId="66D15DEA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učenici će sudjelovati u aktivnostima vezanim uz INTERLIBER</w:t>
            </w:r>
          </w:p>
          <w:p w14:paraId="37FC9014" w14:textId="4F4193A1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učenici će sudjelovati u pripremama za književne susrete, u projektima knjižnice</w:t>
            </w:r>
          </w:p>
          <w:p w14:paraId="6F301B8A" w14:textId="17C9B796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učenici će obilježava</w:t>
            </w:r>
            <w:r w:rsidR="007D184A"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ti</w:t>
            </w: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 važne datuma prigodnim plakatima ili </w:t>
            </w:r>
            <w:proofErr w:type="spellStart"/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preentacijama</w:t>
            </w:r>
            <w:proofErr w:type="spellEnd"/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, Mjesec hrvatske knjige, Međunarodni dana školskih knjižnica</w:t>
            </w:r>
          </w:p>
          <w:p w14:paraId="239D79E4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učenici će uz pomoć knjižničara sudjelovati pri obradi novih naslova </w:t>
            </w:r>
          </w:p>
          <w:p w14:paraId="6B59E3F0" w14:textId="4DC15BA8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>učenici će uz pomoć knjižničara sređivati stanja na policama i raditi na zašti</w:t>
            </w:r>
            <w:r w:rsidR="008C0931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ti 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>knjiga</w:t>
            </w:r>
          </w:p>
          <w:p w14:paraId="497AD936" w14:textId="536EA50E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>učenici će izrađivati ankete o čitateljskim navikama</w:t>
            </w:r>
          </w:p>
        </w:tc>
      </w:tr>
      <w:tr w:rsidR="007D184A" w:rsidRPr="00BB3F2F" w14:paraId="23BC611B" w14:textId="77777777" w:rsidTr="00E965F3">
        <w:trPr>
          <w:gridAfter w:val="1"/>
          <w:wAfter w:w="302" w:type="dxa"/>
        </w:trPr>
        <w:tc>
          <w:tcPr>
            <w:tcW w:w="8760" w:type="dxa"/>
            <w:gridSpan w:val="2"/>
          </w:tcPr>
          <w:p w14:paraId="029C2990" w14:textId="77777777" w:rsidR="007D184A" w:rsidRPr="00BB3F2F" w:rsidRDefault="007D184A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</w:t>
            </w:r>
          </w:p>
          <w:p w14:paraId="5218FD5B" w14:textId="5E51C916" w:rsidR="007D184A" w:rsidRPr="00BB3F2F" w:rsidRDefault="007D184A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</w:p>
        </w:tc>
      </w:tr>
      <w:tr w:rsidR="00CB7785" w:rsidRPr="00BB3F2F" w14:paraId="29F4DC1E" w14:textId="77777777" w:rsidTr="00E965F3">
        <w:trPr>
          <w:gridAfter w:val="1"/>
          <w:wAfter w:w="302" w:type="dxa"/>
        </w:trPr>
        <w:tc>
          <w:tcPr>
            <w:tcW w:w="2258" w:type="dxa"/>
          </w:tcPr>
          <w:p w14:paraId="0CE60282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502" w:type="dxa"/>
          </w:tcPr>
          <w:p w14:paraId="6EFAE374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izvannastavna aktivnost</w:t>
            </w:r>
          </w:p>
        </w:tc>
      </w:tr>
      <w:tr w:rsidR="00CB7785" w:rsidRPr="00104A6F" w14:paraId="2F51D1D3" w14:textId="77777777" w:rsidTr="00E965F3">
        <w:trPr>
          <w:gridAfter w:val="1"/>
          <w:wAfter w:w="302" w:type="dxa"/>
        </w:trPr>
        <w:tc>
          <w:tcPr>
            <w:tcW w:w="2258" w:type="dxa"/>
          </w:tcPr>
          <w:p w14:paraId="31AD31DB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502" w:type="dxa"/>
          </w:tcPr>
          <w:p w14:paraId="5C5E78EC" w14:textId="69049CF6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  <w:lang w:val="hr-HR"/>
              </w:rPr>
              <w:t xml:space="preserve">Knjižničar </w:t>
            </w: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Krešimir Petrak i zainteresirani učenici od </w:t>
            </w:r>
            <w:r w:rsidR="007D184A"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1</w:t>
            </w: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. do 8. razreda</w:t>
            </w:r>
          </w:p>
        </w:tc>
      </w:tr>
      <w:tr w:rsidR="00CB7785" w:rsidRPr="00BB3F2F" w14:paraId="6303FE12" w14:textId="77777777" w:rsidTr="00E965F3">
        <w:trPr>
          <w:gridAfter w:val="1"/>
          <w:wAfter w:w="302" w:type="dxa"/>
        </w:trPr>
        <w:tc>
          <w:tcPr>
            <w:tcW w:w="2258" w:type="dxa"/>
          </w:tcPr>
          <w:p w14:paraId="70EB4831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502" w:type="dxa"/>
          </w:tcPr>
          <w:p w14:paraId="0D3D7704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rad na posudbi knjiga, vođenje statistike o posudbi </w:t>
            </w:r>
          </w:p>
          <w:p w14:paraId="0A0B87A2" w14:textId="41AFA98F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>sudjelovanje u aktivnostima vezanim uz INTERLIBER, književne susrete, pomoć u pripremi i sudjelovanje u projektima knjižnice, obilježavanje važnih datuma prigodnim plakatima ili prezentacijama, Mjeseca hrvatske knjige, Međunarodnog dana školskih knjižnica</w:t>
            </w:r>
          </w:p>
          <w:p w14:paraId="775F07A6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sudjelovanje u realizaciji suradnje s mjesnom knjižnicom </w:t>
            </w:r>
          </w:p>
          <w:p w14:paraId="13B5552E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pomoć pri obradi novih naslova </w:t>
            </w:r>
          </w:p>
          <w:p w14:paraId="2E919284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sređivanje stanja na policama </w:t>
            </w:r>
          </w:p>
          <w:p w14:paraId="21AE8C66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proučavanje poslovanja i fonda šk. knjižnice </w:t>
            </w:r>
          </w:p>
          <w:p w14:paraId="404CF29B" w14:textId="77777777" w:rsidR="00CB7785" w:rsidRPr="00BB3F2F" w:rsidRDefault="00CB7785" w:rsidP="001055DC">
            <w:pPr>
              <w:pStyle w:val="Odlomakpopisa"/>
              <w:numPr>
                <w:ilvl w:val="0"/>
                <w:numId w:val="41"/>
              </w:numPr>
              <w:spacing w:before="0" w:after="0" w:line="240" w:lineRule="auto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  <w:lang w:val="hr-HR"/>
              </w:rPr>
              <w:t xml:space="preserve">rad na zaštiti knjiga </w:t>
            </w:r>
          </w:p>
        </w:tc>
      </w:tr>
      <w:tr w:rsidR="00CB7785" w:rsidRPr="00BB3F2F" w14:paraId="21D49224" w14:textId="77777777" w:rsidTr="00E965F3">
        <w:trPr>
          <w:gridAfter w:val="1"/>
          <w:wAfter w:w="302" w:type="dxa"/>
        </w:trPr>
        <w:tc>
          <w:tcPr>
            <w:tcW w:w="2258" w:type="dxa"/>
          </w:tcPr>
          <w:p w14:paraId="2B36E99C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METODE POUČAVANJA:</w:t>
            </w:r>
          </w:p>
        </w:tc>
        <w:tc>
          <w:tcPr>
            <w:tcW w:w="6502" w:type="dxa"/>
          </w:tcPr>
          <w:p w14:paraId="74ACBCD1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demonstracija, usmeno izlaganje, razgovor, čitanje</w:t>
            </w:r>
          </w:p>
        </w:tc>
      </w:tr>
      <w:tr w:rsidR="00CB7785" w:rsidRPr="00BB3F2F" w14:paraId="15F4238C" w14:textId="77777777" w:rsidTr="00E965F3">
        <w:trPr>
          <w:gridAfter w:val="1"/>
          <w:wAfter w:w="302" w:type="dxa"/>
        </w:trPr>
        <w:tc>
          <w:tcPr>
            <w:tcW w:w="2258" w:type="dxa"/>
          </w:tcPr>
          <w:p w14:paraId="72F73E6D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TRAJANJE IZVEDBE:</w:t>
            </w:r>
          </w:p>
        </w:tc>
        <w:tc>
          <w:tcPr>
            <w:tcW w:w="6502" w:type="dxa"/>
          </w:tcPr>
          <w:p w14:paraId="1222C327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Tijekom godine</w:t>
            </w:r>
          </w:p>
          <w:p w14:paraId="5AA563D7" w14:textId="4361C4D6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</w:p>
        </w:tc>
      </w:tr>
      <w:tr w:rsidR="00CB7785" w:rsidRPr="00BB3F2F" w14:paraId="3537B04F" w14:textId="77777777" w:rsidTr="00E965F3">
        <w:trPr>
          <w:gridAfter w:val="1"/>
          <w:wAfter w:w="302" w:type="dxa"/>
        </w:trPr>
        <w:tc>
          <w:tcPr>
            <w:tcW w:w="2258" w:type="dxa"/>
          </w:tcPr>
          <w:p w14:paraId="52046FAD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>POTREBNI RESURSI:</w:t>
            </w:r>
          </w:p>
        </w:tc>
        <w:tc>
          <w:tcPr>
            <w:tcW w:w="6502" w:type="dxa"/>
          </w:tcPr>
          <w:p w14:paraId="0F3D1412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Prostor</w:t>
            </w:r>
          </w:p>
        </w:tc>
      </w:tr>
      <w:tr w:rsidR="00CB7785" w:rsidRPr="00BB3F2F" w14:paraId="477462F5" w14:textId="77777777" w:rsidTr="00E965F3">
        <w:trPr>
          <w:gridAfter w:val="1"/>
          <w:wAfter w:w="302" w:type="dxa"/>
        </w:trPr>
        <w:tc>
          <w:tcPr>
            <w:tcW w:w="2258" w:type="dxa"/>
          </w:tcPr>
          <w:p w14:paraId="5324BCD4" w14:textId="08415D1F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TEŠKOĆE:</w:t>
            </w:r>
          </w:p>
        </w:tc>
        <w:tc>
          <w:tcPr>
            <w:tcW w:w="6502" w:type="dxa"/>
          </w:tcPr>
          <w:p w14:paraId="436CFEB6" w14:textId="77777777" w:rsidR="00CB7785" w:rsidRPr="00BB3F2F" w:rsidRDefault="00CB7785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Usklađivanje termina za sastajanje.</w:t>
            </w:r>
          </w:p>
        </w:tc>
      </w:tr>
      <w:tr w:rsidR="00EB00B1" w:rsidRPr="00BB3F2F" w14:paraId="735F77F4" w14:textId="77777777" w:rsidTr="00E965F3">
        <w:trPr>
          <w:gridAfter w:val="1"/>
          <w:wAfter w:w="302" w:type="dxa"/>
        </w:trPr>
        <w:tc>
          <w:tcPr>
            <w:tcW w:w="8760" w:type="dxa"/>
            <w:gridSpan w:val="2"/>
          </w:tcPr>
          <w:p w14:paraId="2C1D1947" w14:textId="16254ED0" w:rsidR="00EB00B1" w:rsidRPr="00BB3F2F" w:rsidRDefault="00EB00B1" w:rsidP="00AB4615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NAČIN PRAĆENJA I PROVJERE ISHODA/POSTIGNUĆA:</w:t>
            </w:r>
          </w:p>
        </w:tc>
      </w:tr>
      <w:tr w:rsidR="00EB00B1" w:rsidRPr="00BB3F2F" w14:paraId="7A709830" w14:textId="77777777" w:rsidTr="00E965F3">
        <w:trPr>
          <w:gridAfter w:val="1"/>
          <w:wAfter w:w="302" w:type="dxa"/>
        </w:trPr>
        <w:tc>
          <w:tcPr>
            <w:tcW w:w="8760" w:type="dxa"/>
            <w:gridSpan w:val="2"/>
          </w:tcPr>
          <w:p w14:paraId="41B290FA" w14:textId="3248805E" w:rsidR="00EB00B1" w:rsidRPr="00EB00B1" w:rsidRDefault="00EB00B1" w:rsidP="00EB00B1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 xml:space="preserve">redovitost i zalaganje učenika </w:t>
            </w:r>
          </w:p>
        </w:tc>
      </w:tr>
      <w:tr w:rsidR="00CB7785" w:rsidRPr="00BB3F2F" w14:paraId="3F7B8760" w14:textId="77777777" w:rsidTr="00E965F3">
        <w:trPr>
          <w:gridAfter w:val="1"/>
          <w:wAfter w:w="302" w:type="dxa"/>
        </w:trPr>
        <w:tc>
          <w:tcPr>
            <w:tcW w:w="2258" w:type="dxa"/>
          </w:tcPr>
          <w:p w14:paraId="3089D091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ODGOVORNE OSOBE: </w:t>
            </w:r>
          </w:p>
          <w:p w14:paraId="32130725" w14:textId="77777777" w:rsidR="00CB7785" w:rsidRPr="00BB3F2F" w:rsidRDefault="00CB7785" w:rsidP="00AB4615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</w:p>
        </w:tc>
        <w:tc>
          <w:tcPr>
            <w:tcW w:w="6502" w:type="dxa"/>
          </w:tcPr>
          <w:p w14:paraId="1F05E053" w14:textId="77777777" w:rsidR="00CB7785" w:rsidRPr="00BB3F2F" w:rsidRDefault="00CB7785" w:rsidP="0099097B">
            <w:pPr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sz w:val="22"/>
                <w:szCs w:val="22"/>
                <w:lang w:val="hr-HR"/>
              </w:rPr>
              <w:t>Krešimir Petrak</w:t>
            </w:r>
          </w:p>
        </w:tc>
      </w:tr>
      <w:bookmarkEnd w:id="42"/>
    </w:tbl>
    <w:p w14:paraId="3A623203" w14:textId="737494D7" w:rsidR="00E73B9E" w:rsidRPr="00E73B9E" w:rsidRDefault="00E73B9E">
      <w:pPr>
        <w:spacing w:before="0" w:after="160" w:line="259" w:lineRule="auto"/>
        <w:rPr>
          <w:lang w:val="hr-HR"/>
        </w:rPr>
      </w:pPr>
    </w:p>
    <w:p w14:paraId="53BAE2E4" w14:textId="77777777" w:rsidR="00370310" w:rsidRDefault="00370310">
      <w:pPr>
        <w:spacing w:before="0" w:after="160" w:line="259" w:lineRule="auto"/>
        <w:rPr>
          <w:caps/>
          <w:color w:val="1F4D78" w:themeColor="accent1" w:themeShade="7F"/>
          <w:spacing w:val="15"/>
          <w:sz w:val="28"/>
          <w:szCs w:val="22"/>
          <w:lang w:val="hr-HR"/>
        </w:rPr>
      </w:pPr>
      <w:r>
        <w:rPr>
          <w:lang w:val="hr-HR"/>
        </w:rPr>
        <w:br w:type="page"/>
      </w:r>
    </w:p>
    <w:p w14:paraId="4BF3E87D" w14:textId="428DC492" w:rsidR="00773FEA" w:rsidRPr="00E73B9E" w:rsidRDefault="00E73B9E" w:rsidP="00E73B9E">
      <w:pPr>
        <w:pStyle w:val="Naslov3"/>
        <w:rPr>
          <w:vanish/>
          <w:lang w:val="hr-HR"/>
        </w:rPr>
      </w:pPr>
      <w:r w:rsidRPr="00E73B9E">
        <w:rPr>
          <w:vanish/>
          <w:lang w:val="hr-HR"/>
        </w:rPr>
        <w:lastRenderedPageBreak/>
        <w:t xml:space="preserve">  </w:t>
      </w:r>
      <w:r w:rsidR="00773FEA" w:rsidRPr="00E73B9E">
        <w:rPr>
          <w:vanish/>
          <w:lang w:val="hr-HR"/>
        </w:rPr>
        <w:br w:type="page"/>
      </w:r>
    </w:p>
    <w:p w14:paraId="52D12ACC" w14:textId="4D4610D4" w:rsidR="00A239F2" w:rsidRPr="00BB3F2F" w:rsidRDefault="008449F9" w:rsidP="00A239F2">
      <w:pPr>
        <w:pStyle w:val="Naslov1"/>
        <w:rPr>
          <w:lang w:val="hr-HR"/>
        </w:rPr>
      </w:pPr>
      <w:bookmarkStart w:id="43" w:name="_Toc116564287"/>
      <w:r w:rsidRPr="00BB3F2F">
        <w:rPr>
          <w:lang w:val="hr-HR"/>
        </w:rPr>
        <w:t xml:space="preserve">5. </w:t>
      </w:r>
      <w:r w:rsidR="00A239F2" w:rsidRPr="00BB3F2F">
        <w:rPr>
          <w:lang w:val="hr-HR"/>
        </w:rPr>
        <w:t>TERENSKA I IZVANUČIONIČKA NASTAVA</w:t>
      </w:r>
      <w:bookmarkEnd w:id="43"/>
    </w:p>
    <w:p w14:paraId="6F9CE0AA" w14:textId="1E0C9BDB" w:rsidR="00D068D3" w:rsidRPr="00BB3F2F" w:rsidRDefault="00C54948" w:rsidP="00D068D3">
      <w:pPr>
        <w:pStyle w:val="Naslov2"/>
        <w:rPr>
          <w:rFonts w:asciiTheme="minorHAnsi" w:hAnsiTheme="minorHAnsi"/>
        </w:rPr>
      </w:pPr>
      <w:bookmarkStart w:id="44" w:name="_Toc116564288"/>
      <w:r w:rsidRPr="00BB3F2F">
        <w:t>1. RAZRED</w:t>
      </w:r>
      <w:bookmarkEnd w:id="44"/>
      <w:r w:rsidRPr="00BB3F2F">
        <w:t xml:space="preserve"> </w:t>
      </w:r>
    </w:p>
    <w:p w14:paraId="6D59228F" w14:textId="6BC73663" w:rsidR="00C54948" w:rsidRPr="00BB3F2F" w:rsidRDefault="009C29D5" w:rsidP="00D068D3">
      <w:pPr>
        <w:pStyle w:val="Naslov3"/>
        <w:rPr>
          <w:lang w:val="hr-HR"/>
        </w:rPr>
      </w:pPr>
      <w:bookmarkStart w:id="45" w:name="_Toc116564289"/>
      <w:r w:rsidRPr="00BB3F2F">
        <w:rPr>
          <w:rFonts w:eastAsia="Comic Sans MS"/>
          <w:caps w:val="0"/>
          <w:lang w:val="hr-HR"/>
        </w:rPr>
        <w:t>PARK MAKSIMIR I ZOOLOŠKI VRT GRADA ZAGREBA</w:t>
      </w:r>
      <w:bookmarkEnd w:id="45"/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8052D2" w:rsidRPr="006857DF" w14:paraId="6D8107C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C149ABC" w14:textId="77777777" w:rsidR="008052D2" w:rsidRPr="006857DF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8052D2">
              <w:rPr>
                <w:rFonts w:ascii="Comic Sans MS" w:eastAsia="Comic Sans MS" w:hAnsi="Comic Sans MS" w:cs="Comic Sans MS"/>
                <w:lang w:val="hr-HR"/>
              </w:rPr>
              <w:t>PRIRODOSLOVNO</w:t>
            </w:r>
          </w:p>
        </w:tc>
      </w:tr>
      <w:tr w:rsidR="008052D2" w:rsidRPr="006857DF" w14:paraId="5FE2AA9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14ED5C" w14:textId="77777777" w:rsidR="008052D2" w:rsidRPr="006857DF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8052D2">
              <w:rPr>
                <w:rFonts w:ascii="Comic Sans MS" w:eastAsia="Comic Sans MS" w:hAnsi="Comic Sans MS" w:cs="Comic Sans MS"/>
                <w:lang w:val="hr-HR"/>
              </w:rPr>
              <w:t xml:space="preserve">1. (1. RAZRED)  </w:t>
            </w:r>
          </w:p>
        </w:tc>
      </w:tr>
      <w:tr w:rsidR="008052D2" w:rsidRPr="00104A6F" w14:paraId="1FEB364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5B6C689" w14:textId="77777777" w:rsidR="008052D2" w:rsidRPr="006857DF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Posjetiti Park Maksimir i Zoološki vrt grada Zagreba. Sudjelovati u radionici </w:t>
            </w:r>
            <w:r w:rsidRPr="006857DF">
              <w:rPr>
                <w:rFonts w:ascii="Comic Sans MS" w:eastAsia="Comic Sans MS" w:hAnsi="Comic Sans MS" w:cs="Comic Sans MS"/>
                <w:i/>
                <w:iCs/>
                <w:color w:val="000000" w:themeColor="text1"/>
                <w:lang w:val="hr-HR"/>
              </w:rPr>
              <w:t>Dnevne navike životinja</w:t>
            </w: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te se međusobno družiti uz igru.</w:t>
            </w:r>
          </w:p>
        </w:tc>
      </w:tr>
      <w:tr w:rsidR="008052D2" w:rsidRPr="00104A6F" w14:paraId="77C86B5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D8E510F" w14:textId="77777777" w:rsidR="008052D2" w:rsidRPr="006857DF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Poticati učenike na uočavanje, istraživanje i učenje otkrivanjem u neposrednoj životnoj stvarnosti te međusobno druženje, igru i razvijanje prijateljstva.  </w:t>
            </w:r>
          </w:p>
        </w:tc>
      </w:tr>
      <w:tr w:rsidR="008052D2" w:rsidRPr="00104A6F" w14:paraId="3E66C21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EC9C51C" w14:textId="77777777" w:rsidR="008052D2" w:rsidRPr="00242836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7D9BB67C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lang w:val="hr-HR"/>
              </w:rPr>
              <w:t>PID OŠ B.1.1. Učenik promatra i predviđa promjene u prirodi u neposrednome okolišu.</w:t>
            </w:r>
          </w:p>
          <w:p w14:paraId="59B4A1CA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lang w:val="hr-HR"/>
              </w:rPr>
              <w:t>PID OŠ B.1.1. Učenik povezuje godišnje doba jesen s promjenama u životu biljaka i životinja.</w:t>
            </w:r>
          </w:p>
          <w:p w14:paraId="01AFAE35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PID OŠ A.1.3. Učenik uspoređuje organiziranost različitih zajednica i prostora dajući primjere iz neposrednoga okružja. </w:t>
            </w:r>
          </w:p>
          <w:p w14:paraId="4BBAE957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PID OŠ B.1.2. Učenik zaključuje o promjenama u prirodi koje se događaju tijekom godišnjih doba. </w:t>
            </w:r>
          </w:p>
          <w:p w14:paraId="5C969063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lang w:val="hr-HR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</w:p>
          <w:p w14:paraId="172E1862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MEĐUPREDMETNE TEME:</w:t>
            </w:r>
          </w:p>
          <w:p w14:paraId="5E6A2916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proofErr w:type="spellStart"/>
            <w:r w:rsidRPr="00242836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D.1.2. Poštuje pravila skupine i sudjeluje u donošenju pravila. </w:t>
            </w:r>
          </w:p>
          <w:p w14:paraId="29B727C1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proofErr w:type="spellStart"/>
            <w:r w:rsidRPr="00242836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D.1.2. Učenik ostvaruje dobru komunikaciju s drugima, uspješno surađuje u različitim situacijama i spreman je zatražiti i ponuditi pomoć. </w:t>
            </w:r>
          </w:p>
          <w:p w14:paraId="727CED21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proofErr w:type="spellStart"/>
            <w:r w:rsidRPr="00242836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A.1.1. Razvija sliku o sebi. </w:t>
            </w:r>
          </w:p>
          <w:p w14:paraId="3DA1F8E9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proofErr w:type="spellStart"/>
            <w:r w:rsidRPr="00242836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A.1.2. Upravlja emocijama i ponašanjem. </w:t>
            </w:r>
          </w:p>
          <w:p w14:paraId="09D6C81B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proofErr w:type="spellStart"/>
            <w:r w:rsidRPr="00242836">
              <w:rPr>
                <w:rFonts w:ascii="Comic Sans MS" w:eastAsia="Comic Sans MS" w:hAnsi="Comic Sans MS" w:cs="Comic Sans MS"/>
                <w:lang w:val="hr-HR"/>
              </w:rPr>
              <w:t>zdr</w:t>
            </w:r>
            <w:proofErr w:type="spellEnd"/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B.1.1.A Razlikuje primjereno od neprimjerenoga ponašanja. </w:t>
            </w:r>
          </w:p>
          <w:p w14:paraId="0FC775E6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proofErr w:type="spellStart"/>
            <w:r w:rsidRPr="00242836">
              <w:rPr>
                <w:rFonts w:ascii="Comic Sans MS" w:eastAsia="Comic Sans MS" w:hAnsi="Comic Sans MS" w:cs="Comic Sans MS"/>
                <w:lang w:val="hr-HR"/>
              </w:rPr>
              <w:t>odr</w:t>
            </w:r>
            <w:proofErr w:type="spellEnd"/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B.1.1. Prepoznaje i opisuje utjecaj ljudskih aktivnosti na prirodu i ljude</w:t>
            </w:r>
          </w:p>
          <w:p w14:paraId="7202B3F8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ISHODI AKTIVNOSTI:</w:t>
            </w:r>
          </w:p>
          <w:p w14:paraId="6CBF32DE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Opisuje i razvrstava živo od neživoga u prirodi.</w:t>
            </w:r>
          </w:p>
          <w:p w14:paraId="7E0F5F90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242836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Razvrstava biljke prema zajedničkim svojstvima.</w:t>
            </w:r>
          </w:p>
          <w:p w14:paraId="2ED20D53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Osjetilima ispituje svojstva tvari. </w:t>
            </w:r>
          </w:p>
          <w:p w14:paraId="4B56064A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Povezuje vremenske pojave s godišnjim dobima. </w:t>
            </w:r>
          </w:p>
          <w:p w14:paraId="3E3C1641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Promatra i predviđa promjene u prirodi u neposrednome okolišu u proljeće. </w:t>
            </w:r>
          </w:p>
          <w:p w14:paraId="222E9F7F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Izdvaja bitna obilježja vremena, promjena u biljnom i životinjskom svijetu u jesen </w:t>
            </w:r>
          </w:p>
          <w:p w14:paraId="71A9837B" w14:textId="77777777" w:rsidR="008052D2" w:rsidRPr="00242836" w:rsidRDefault="008052D2" w:rsidP="003F5182">
            <w:pPr>
              <w:tabs>
                <w:tab w:val="left" w:pos="4578"/>
              </w:tabs>
              <w:spacing w:before="0" w:after="0" w:line="240" w:lineRule="auto"/>
              <w:rPr>
                <w:lang w:val="hr-HR"/>
              </w:rPr>
            </w:pPr>
            <w:r w:rsidRPr="00242836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242836">
              <w:rPr>
                <w:rFonts w:ascii="Comic Sans MS" w:eastAsia="Comic Sans MS" w:hAnsi="Comic Sans MS" w:cs="Comic Sans MS"/>
                <w:lang w:val="hr-HR"/>
              </w:rPr>
              <w:t xml:space="preserve"> Izvještava o rezultatima promatranja i praćenja vremena, životinja i biljaka i pomoću tablica i piktograma.</w:t>
            </w:r>
          </w:p>
          <w:p w14:paraId="0F25F64E" w14:textId="77777777" w:rsidR="008052D2" w:rsidRPr="00242836" w:rsidRDefault="008052D2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8052D2" w:rsidRPr="006857DF" w14:paraId="14E2F0C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3199B9" w14:textId="77777777" w:rsidR="008052D2" w:rsidRPr="006857DF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8052D2" w:rsidRPr="00104A6F" w14:paraId="45CB2E3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3AC579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B696FD" w14:textId="77777777" w:rsidR="008052D2" w:rsidRPr="006857DF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IZVANUČIONIČKA NASTAVA: PARK MAKSIMIR I ZOOLOŠKI VRT GRADA ZAGREBA</w:t>
            </w:r>
          </w:p>
        </w:tc>
      </w:tr>
      <w:tr w:rsidR="008052D2" w:rsidRPr="006857DF" w14:paraId="65EB853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B7F62E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 xml:space="preserve">NAČINI UČENJA: 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26BF72A" w14:textId="77777777" w:rsidR="008052D2" w:rsidRPr="006857DF" w:rsidRDefault="008052D2" w:rsidP="001055DC">
            <w:pPr>
              <w:pStyle w:val="Odlomakpopisa"/>
              <w:numPr>
                <w:ilvl w:val="0"/>
                <w:numId w:val="11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aktivno sudjelovanje u obilasku </w:t>
            </w: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Zoo-a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i parka  </w:t>
            </w:r>
          </w:p>
          <w:p w14:paraId="52F5BF6D" w14:textId="77777777" w:rsidR="008052D2" w:rsidRPr="006857DF" w:rsidRDefault="008052D2" w:rsidP="001055DC">
            <w:pPr>
              <w:pStyle w:val="Odlomakpopisa"/>
              <w:numPr>
                <w:ilvl w:val="0"/>
                <w:numId w:val="11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sudjelovanje u razgovoru i igri </w:t>
            </w:r>
          </w:p>
          <w:p w14:paraId="38BDA924" w14:textId="77777777" w:rsidR="008052D2" w:rsidRPr="006857DF" w:rsidRDefault="008052D2" w:rsidP="001055DC">
            <w:pPr>
              <w:pStyle w:val="Odlomakpopisa"/>
              <w:numPr>
                <w:ilvl w:val="0"/>
                <w:numId w:val="11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istraživanje u prirodi </w:t>
            </w:r>
          </w:p>
          <w:p w14:paraId="5F0E9D2C" w14:textId="77777777" w:rsidR="008052D2" w:rsidRPr="006857DF" w:rsidRDefault="008052D2" w:rsidP="001055DC">
            <w:pPr>
              <w:pStyle w:val="Odlomakpopisa"/>
              <w:numPr>
                <w:ilvl w:val="0"/>
                <w:numId w:val="11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diskusija </w:t>
            </w:r>
          </w:p>
          <w:p w14:paraId="4EB08BAF" w14:textId="77777777" w:rsidR="008052D2" w:rsidRPr="006857DF" w:rsidRDefault="008052D2" w:rsidP="001055DC">
            <w:pPr>
              <w:pStyle w:val="Odlomakpopisa"/>
              <w:numPr>
                <w:ilvl w:val="0"/>
                <w:numId w:val="115"/>
              </w:num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usvajanje novih znanja </w:t>
            </w:r>
            <w:r w:rsidRPr="006857DF">
              <w:rPr>
                <w:lang w:val="hr-HR"/>
              </w:rPr>
              <w:t xml:space="preserve"> </w:t>
            </w:r>
          </w:p>
        </w:tc>
      </w:tr>
      <w:tr w:rsidR="008052D2" w:rsidRPr="006857DF" w14:paraId="496F18F5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62D4F2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58FF758" w14:textId="77777777" w:rsidR="008052D2" w:rsidRPr="006857DF" w:rsidRDefault="008052D2" w:rsidP="001055DC">
            <w:pPr>
              <w:pStyle w:val="Odlomakpopisa"/>
              <w:numPr>
                <w:ilvl w:val="0"/>
                <w:numId w:val="11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usmeno izlaganje </w:t>
            </w:r>
          </w:p>
          <w:p w14:paraId="3F10C3FC" w14:textId="77777777" w:rsidR="008052D2" w:rsidRPr="006857DF" w:rsidRDefault="008052D2" w:rsidP="001055DC">
            <w:pPr>
              <w:pStyle w:val="Odlomakpopisa"/>
              <w:numPr>
                <w:ilvl w:val="0"/>
                <w:numId w:val="11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demonstracija </w:t>
            </w:r>
          </w:p>
          <w:p w14:paraId="013B6C4C" w14:textId="77777777" w:rsidR="008052D2" w:rsidRPr="006857DF" w:rsidRDefault="008052D2" w:rsidP="001055DC">
            <w:pPr>
              <w:pStyle w:val="Odlomakpopisa"/>
              <w:numPr>
                <w:ilvl w:val="0"/>
                <w:numId w:val="11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diskusija </w:t>
            </w:r>
          </w:p>
          <w:p w14:paraId="5FB6599A" w14:textId="77777777" w:rsidR="008052D2" w:rsidRPr="006857DF" w:rsidRDefault="008052D2" w:rsidP="001055DC">
            <w:pPr>
              <w:pStyle w:val="Odlomakpopisa"/>
              <w:numPr>
                <w:ilvl w:val="0"/>
                <w:numId w:val="11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razgovor </w:t>
            </w:r>
          </w:p>
          <w:p w14:paraId="71985969" w14:textId="77777777" w:rsidR="008052D2" w:rsidRPr="006857DF" w:rsidRDefault="008052D2" w:rsidP="001055DC">
            <w:pPr>
              <w:pStyle w:val="Odlomakpopisa"/>
              <w:numPr>
                <w:ilvl w:val="0"/>
                <w:numId w:val="11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igra</w:t>
            </w:r>
          </w:p>
          <w:p w14:paraId="7CAB0F18" w14:textId="77777777" w:rsidR="008052D2" w:rsidRPr="006857DF" w:rsidRDefault="008052D2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8052D2" w:rsidRPr="006857DF" w14:paraId="1651C462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1D57FA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EC4FE04" w14:textId="77777777" w:rsidR="008052D2" w:rsidRPr="006857DF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-4 školska sata, školska godina 2022. /2023. (listopad)</w:t>
            </w:r>
          </w:p>
        </w:tc>
      </w:tr>
      <w:tr w:rsidR="008052D2" w:rsidRPr="00104A6F" w14:paraId="31BE39F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E7B0DA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787F73" w14:textId="77777777" w:rsidR="008052D2" w:rsidRPr="006857DF" w:rsidRDefault="008052D2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Putnička agencija, suglasnost roditelja, troškovi za prijevoz</w:t>
            </w:r>
          </w:p>
        </w:tc>
      </w:tr>
      <w:tr w:rsidR="008052D2" w:rsidRPr="00104A6F" w14:paraId="38B76A56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C294BD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6857DF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8D118F5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Nezainteresiranost roditelja,  nepovoljna epidemiološka situacija, vremenske neprilike  </w:t>
            </w:r>
          </w:p>
        </w:tc>
      </w:tr>
      <w:tr w:rsidR="008052D2" w:rsidRPr="006857DF" w14:paraId="4C9F1B9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773E54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8052D2" w:rsidRPr="00104A6F" w14:paraId="441313E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27275" w14:textId="77777777" w:rsidR="008052D2" w:rsidRPr="006857DF" w:rsidRDefault="008052D2" w:rsidP="001055DC">
            <w:pPr>
              <w:pStyle w:val="Odlomakpopisa"/>
              <w:numPr>
                <w:ilvl w:val="0"/>
                <w:numId w:val="113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razgovor s učenicima - roditeljima</w:t>
            </w:r>
          </w:p>
          <w:p w14:paraId="061DBCFD" w14:textId="77777777" w:rsidR="008052D2" w:rsidRPr="006857DF" w:rsidRDefault="008052D2" w:rsidP="001055DC">
            <w:pPr>
              <w:pStyle w:val="Odlomakpopisa"/>
              <w:numPr>
                <w:ilvl w:val="0"/>
                <w:numId w:val="113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zadovoljstvo učenika, upitnik procjene </w:t>
            </w:r>
          </w:p>
          <w:p w14:paraId="3DE7D827" w14:textId="77777777" w:rsidR="008052D2" w:rsidRPr="006857DF" w:rsidRDefault="008052D2" w:rsidP="001055DC">
            <w:pPr>
              <w:pStyle w:val="Odlomakpopisa"/>
              <w:numPr>
                <w:ilvl w:val="0"/>
                <w:numId w:val="113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fotografije </w:t>
            </w:r>
          </w:p>
          <w:p w14:paraId="025C2A63" w14:textId="77777777" w:rsidR="008052D2" w:rsidRPr="006857DF" w:rsidRDefault="008052D2" w:rsidP="001055DC">
            <w:pPr>
              <w:pStyle w:val="Odlomakpopisa"/>
              <w:numPr>
                <w:ilvl w:val="0"/>
                <w:numId w:val="113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crteži</w:t>
            </w:r>
          </w:p>
          <w:p w14:paraId="24D2BFC1" w14:textId="77777777" w:rsidR="008052D2" w:rsidRPr="006857DF" w:rsidRDefault="008052D2" w:rsidP="001055DC">
            <w:pPr>
              <w:pStyle w:val="Odlomakpopisa"/>
              <w:numPr>
                <w:ilvl w:val="0"/>
                <w:numId w:val="113"/>
              </w:numPr>
              <w:spacing w:before="0" w:after="0" w:line="240" w:lineRule="auto"/>
              <w:jc w:val="both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primjena naučenoga u nastavi i svakodnevnom životu </w:t>
            </w:r>
            <w:r w:rsidRPr="006857DF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</w:tr>
      <w:tr w:rsidR="008052D2" w:rsidRPr="00104A6F" w14:paraId="0FEAB17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EF45A8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38501579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alibri" w:hAnsi="Calibri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3549BD2" w14:textId="77777777" w:rsidR="008052D2" w:rsidRPr="006857DF" w:rsidRDefault="008052D2" w:rsidP="003F5182">
            <w:pPr>
              <w:spacing w:before="0"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učiteljice Mirjana Majić, Sara Pasarić i Jasminka Golubić</w:t>
            </w:r>
          </w:p>
        </w:tc>
      </w:tr>
    </w:tbl>
    <w:p w14:paraId="395D9864" w14:textId="77777777" w:rsidR="00C54948" w:rsidRPr="00BB3F2F" w:rsidRDefault="00C54948" w:rsidP="00C54948">
      <w:pPr>
        <w:spacing w:before="0" w:after="0" w:line="240" w:lineRule="auto"/>
        <w:rPr>
          <w:rFonts w:ascii="Comic Sans MS" w:eastAsia="Comic Sans MS" w:hAnsi="Comic Sans MS" w:cs="Comic Sans MS"/>
          <w:color w:val="1F4D78"/>
          <w:lang w:val="hr-HR"/>
        </w:rPr>
      </w:pPr>
      <w:r w:rsidRPr="00BB3F2F">
        <w:rPr>
          <w:rFonts w:ascii="Comic Sans MS" w:eastAsia="Comic Sans MS" w:hAnsi="Comic Sans MS" w:cs="Comic Sans MS"/>
          <w:color w:val="1F4D78"/>
          <w:lang w:val="hr-HR"/>
        </w:rPr>
        <w:t xml:space="preserve"> </w:t>
      </w:r>
    </w:p>
    <w:p w14:paraId="27451FF5" w14:textId="77777777" w:rsidR="00673873" w:rsidRPr="00BB3F2F" w:rsidRDefault="00673873">
      <w:pPr>
        <w:spacing w:before="0" w:after="160" w:line="259" w:lineRule="auto"/>
        <w:rPr>
          <w:rFonts w:ascii="Comic Sans MS" w:eastAsia="Comic Sans MS" w:hAnsi="Comic Sans MS" w:cs="Comic Sans MS"/>
          <w:color w:val="1F4D78"/>
          <w:lang w:val="hr-HR"/>
        </w:rPr>
      </w:pPr>
      <w:r w:rsidRPr="00BB3F2F">
        <w:rPr>
          <w:rFonts w:ascii="Comic Sans MS" w:eastAsia="Comic Sans MS" w:hAnsi="Comic Sans MS" w:cs="Comic Sans MS"/>
          <w:color w:val="1F4D78"/>
          <w:lang w:val="hr-HR"/>
        </w:rPr>
        <w:br w:type="page"/>
      </w:r>
    </w:p>
    <w:p w14:paraId="1B98C32C" w14:textId="77777777" w:rsidR="008052D2" w:rsidRPr="00BB3F2F" w:rsidRDefault="008052D2" w:rsidP="008052D2">
      <w:pPr>
        <w:pStyle w:val="Naslov3"/>
        <w:rPr>
          <w:rFonts w:eastAsia="Comic Sans MS"/>
          <w:color w:val="1F4D78"/>
          <w:lang w:val="hr-HR"/>
        </w:rPr>
      </w:pPr>
      <w:bookmarkStart w:id="46" w:name="_Toc116564290"/>
      <w:r w:rsidRPr="00BB3F2F">
        <w:rPr>
          <w:rFonts w:eastAsia="Comic Sans MS"/>
          <w:caps w:val="0"/>
          <w:lang w:val="hr-HR"/>
        </w:rPr>
        <w:lastRenderedPageBreak/>
        <w:t>GRAD MLADIH</w:t>
      </w:r>
      <w:bookmarkEnd w:id="46"/>
    </w:p>
    <w:tbl>
      <w:tblPr>
        <w:tblW w:w="904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070"/>
        <w:gridCol w:w="15"/>
        <w:gridCol w:w="6915"/>
        <w:gridCol w:w="45"/>
      </w:tblGrid>
      <w:tr w:rsidR="008052D2" w:rsidRPr="006857DF" w14:paraId="42FEE2EE" w14:textId="77777777" w:rsidTr="00ED018B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E8442AE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8052D2">
              <w:rPr>
                <w:rFonts w:ascii="Comic Sans MS" w:eastAsia="Comic Sans MS" w:hAnsi="Comic Sans MS" w:cs="Comic Sans MS"/>
                <w:lang w:val="hr-HR"/>
              </w:rPr>
              <w:t>PRIRODOSLOVNO</w:t>
            </w:r>
          </w:p>
        </w:tc>
      </w:tr>
      <w:tr w:rsidR="008052D2" w:rsidRPr="006857DF" w14:paraId="131ECF19" w14:textId="77777777" w:rsidTr="00ED018B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549682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8052D2">
              <w:rPr>
                <w:rFonts w:ascii="Comic Sans MS" w:eastAsia="Comic Sans MS" w:hAnsi="Comic Sans MS" w:cs="Comic Sans MS"/>
                <w:lang w:val="hr-HR"/>
              </w:rPr>
              <w:t xml:space="preserve">1. (1. RAZRED) </w:t>
            </w:r>
          </w:p>
        </w:tc>
      </w:tr>
      <w:tr w:rsidR="008052D2" w:rsidRPr="00104A6F" w14:paraId="14F6E605" w14:textId="77777777" w:rsidTr="00ED018B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FFBABB4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>Posjetiti Grad mladih i sudjelovati u radionici Promjene u prirodi u proljeće. Proučavanje i istraživanje prirode u proljeće kroz zajedničko druženje i igru.</w:t>
            </w:r>
          </w:p>
        </w:tc>
      </w:tr>
      <w:tr w:rsidR="008052D2" w:rsidRPr="00104A6F" w14:paraId="46BDE005" w14:textId="77777777" w:rsidTr="00ED018B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EE3082F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Poticati učenike na uočavanje istraživanje i učenje otkrivanjem u neposrednoj životnoj stvarnosti te međusobno druženje, igru i razvijanje prijateljstva. </w:t>
            </w:r>
          </w:p>
        </w:tc>
      </w:tr>
      <w:tr w:rsidR="008052D2" w:rsidRPr="00104A6F" w14:paraId="7EF991E4" w14:textId="77777777" w:rsidTr="00ED018B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D47FDB3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4DDCACB8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4BACC6"/>
                <w:lang w:val="hr-HR"/>
              </w:rPr>
              <w:t>ODGOJNO-OBRAZOVNI ISHODI:</w:t>
            </w:r>
          </w:p>
          <w:p w14:paraId="25DAEFE1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PID OŠ A.1.3. Učenik uspoređuje organiziranost različitih zajednica i prostora   dajući primjere iz neposrednoga okružja. </w:t>
            </w:r>
          </w:p>
          <w:p w14:paraId="5B3146D4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PID OŠ A.1.1. Učenik uspoređuje organiziranost u prirodi opažajući neposredni okoliš.</w:t>
            </w:r>
          </w:p>
          <w:p w14:paraId="0C7726C9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PID OŠ A.1.3. Učenik uspoređuje organiziranost različitih zajednica i prostora dajući primjere iz neposrednoga okružja. </w:t>
            </w:r>
          </w:p>
          <w:p w14:paraId="5217927C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PID OŠ B.1.2. Učenik zaključuje o promjenama u prirodi koje se događaju tijekom godišnjih doba. </w:t>
            </w:r>
          </w:p>
          <w:p w14:paraId="6D5B71FD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PID OŠ B.2.4. Učenik </w:t>
            </w:r>
          </w:p>
          <w:p w14:paraId="6830FA08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PID OŠ A.B.C.D.1.1. Učenik uz usmjeravanje opisuje i predstavlja rezultate promatranja prirode, prirodnih ili društvenih pojava u neposrednome okružju i koristi se različitim izvorima informacija. </w:t>
            </w:r>
          </w:p>
          <w:p w14:paraId="39F50050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4BACC6"/>
                <w:lang w:val="hr-HR"/>
              </w:rPr>
              <w:t>MEĐUPREDMETNE TEME:</w:t>
            </w:r>
          </w:p>
          <w:p w14:paraId="0719DD20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D.1.2. Poštuje pravila skupine i sudjeluje u donošenju pravila. </w:t>
            </w:r>
          </w:p>
          <w:p w14:paraId="0644C2DC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D.1.2. Učenik ostvaruje dobru komunikaciju s drugima, uspješno surađuje u različitim situacijama i spreman je zatražiti i ponuditi pomoć. </w:t>
            </w:r>
          </w:p>
          <w:p w14:paraId="16F4282C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A.1.1. Razvija sliku o sebi. </w:t>
            </w:r>
          </w:p>
          <w:p w14:paraId="2FB5E6F1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A.1.2. Upravlja emocijama i ponašanjem. </w:t>
            </w:r>
          </w:p>
          <w:p w14:paraId="706985E9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zdr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B.1.1.A Razlikuje primjereno od neprimjerenoga ponašanja. </w:t>
            </w:r>
          </w:p>
          <w:p w14:paraId="1B433E19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odr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B.1.1. Prepoznaje i opisuje utjecaj ljudskih aktivnosti na prirodu i ljude. </w:t>
            </w:r>
          </w:p>
          <w:p w14:paraId="7DB201B2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goo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A.1.1. Ponaša se u skladu s dječjim pravima u svakodnevnom životu. </w:t>
            </w:r>
          </w:p>
          <w:p w14:paraId="30F807D8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4BACC6"/>
                <w:lang w:val="hr-HR"/>
              </w:rPr>
              <w:t>ISHODI AKTIVNOSTI:</w:t>
            </w:r>
          </w:p>
          <w:p w14:paraId="3651BED0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Razvrstavaju biljke prema zajedničkim svojstvima. </w:t>
            </w:r>
          </w:p>
          <w:p w14:paraId="79120721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Povezuju vremenske pojave s godišnjim dobima.</w:t>
            </w:r>
          </w:p>
          <w:p w14:paraId="43A86776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Promatraju i predviđaju promjene u prirodi u neposrednome okolišu u proljeće. </w:t>
            </w:r>
          </w:p>
          <w:p w14:paraId="2E95F80E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Izdvajaju bitna obilježja vremena, promjena u biljnom i životinjskom svijetu u proljeće. </w:t>
            </w:r>
          </w:p>
          <w:p w14:paraId="4A59F0ED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Prepoznaju i imenuju proljetnice u neposrednom okolišu. </w:t>
            </w:r>
          </w:p>
          <w:p w14:paraId="777C84A4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Brinu se za očuvanje okružja u kojemu borave.</w:t>
            </w:r>
          </w:p>
        </w:tc>
      </w:tr>
      <w:tr w:rsidR="008052D2" w:rsidRPr="006857DF" w14:paraId="1E5E67F7" w14:textId="77777777" w:rsidTr="00ED018B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5EE405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</w:t>
            </w:r>
          </w:p>
        </w:tc>
      </w:tr>
      <w:tr w:rsidR="008052D2" w:rsidRPr="006857DF" w14:paraId="7A80D078" w14:textId="77777777" w:rsidTr="00ED018B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6C72189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OBLIK: </w:t>
            </w:r>
          </w:p>
        </w:tc>
        <w:tc>
          <w:tcPr>
            <w:tcW w:w="6930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05E3E17" w14:textId="77777777" w:rsidR="008052D2" w:rsidRPr="006857DF" w:rsidRDefault="008052D2" w:rsidP="00ED018B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IZVANUČIONIČKA NASTAVA GRAD MLADIH </w:t>
            </w:r>
          </w:p>
        </w:tc>
      </w:tr>
      <w:tr w:rsidR="008052D2" w:rsidRPr="006857DF" w14:paraId="2A4611C9" w14:textId="77777777" w:rsidTr="00ED018B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ACA7CD0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SUDIONICI: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522FCBA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Učenici 1.a i 1.b razreda, učiteljice; Organizirani prijevoz i stručno vodstvo</w:t>
            </w:r>
          </w:p>
        </w:tc>
      </w:tr>
      <w:tr w:rsidR="008052D2" w:rsidRPr="006857DF" w14:paraId="1BE86021" w14:textId="77777777" w:rsidTr="00ED018B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D2517EC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NAČINI UČENJA: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31392A5" w14:textId="77777777" w:rsidR="008052D2" w:rsidRPr="006857DF" w:rsidRDefault="008052D2" w:rsidP="001055DC">
            <w:pPr>
              <w:pStyle w:val="Odlomakpopisa"/>
              <w:numPr>
                <w:ilvl w:val="0"/>
                <w:numId w:val="11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Integrirani dan</w:t>
            </w:r>
          </w:p>
          <w:p w14:paraId="50EDC2F2" w14:textId="77777777" w:rsidR="008052D2" w:rsidRPr="006857DF" w:rsidRDefault="008052D2" w:rsidP="001055DC">
            <w:pPr>
              <w:pStyle w:val="Odlomakpopisa"/>
              <w:numPr>
                <w:ilvl w:val="0"/>
                <w:numId w:val="11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aktivno sudjelovanje u razgledavanju prirode  </w:t>
            </w:r>
          </w:p>
          <w:p w14:paraId="4C5C9342" w14:textId="77777777" w:rsidR="008052D2" w:rsidRPr="006857DF" w:rsidRDefault="008052D2" w:rsidP="001055DC">
            <w:pPr>
              <w:pStyle w:val="Odlomakpopisa"/>
              <w:numPr>
                <w:ilvl w:val="0"/>
                <w:numId w:val="11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sudjelovanje u razgovoru i igri </w:t>
            </w:r>
          </w:p>
          <w:p w14:paraId="168A208C" w14:textId="77777777" w:rsidR="008052D2" w:rsidRPr="006857DF" w:rsidRDefault="008052D2" w:rsidP="001055DC">
            <w:pPr>
              <w:pStyle w:val="Odlomakpopisa"/>
              <w:numPr>
                <w:ilvl w:val="0"/>
                <w:numId w:val="11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istraživanje u prirodi </w:t>
            </w:r>
          </w:p>
          <w:p w14:paraId="4C0F5EF8" w14:textId="77777777" w:rsidR="008052D2" w:rsidRPr="006857DF" w:rsidRDefault="008052D2" w:rsidP="001055DC">
            <w:pPr>
              <w:pStyle w:val="Odlomakpopisa"/>
              <w:numPr>
                <w:ilvl w:val="0"/>
                <w:numId w:val="11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lastRenderedPageBreak/>
              <w:t xml:space="preserve">diskusija </w:t>
            </w:r>
          </w:p>
          <w:p w14:paraId="04BB2E35" w14:textId="77777777" w:rsidR="008052D2" w:rsidRPr="006857DF" w:rsidRDefault="008052D2" w:rsidP="001055DC">
            <w:pPr>
              <w:pStyle w:val="Odlomakpopisa"/>
              <w:numPr>
                <w:ilvl w:val="0"/>
                <w:numId w:val="11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usvajanje novih znanja </w:t>
            </w:r>
          </w:p>
        </w:tc>
      </w:tr>
      <w:tr w:rsidR="008052D2" w:rsidRPr="006857DF" w14:paraId="6E6A1167" w14:textId="77777777" w:rsidTr="00ED018B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BC804B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METODE POUČAVANJA: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692A0D4" w14:textId="77777777" w:rsidR="008052D2" w:rsidRPr="006857DF" w:rsidRDefault="008052D2" w:rsidP="001055DC">
            <w:pPr>
              <w:pStyle w:val="Odlomakpopisa"/>
              <w:numPr>
                <w:ilvl w:val="0"/>
                <w:numId w:val="11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usmeno izlaganje </w:t>
            </w:r>
          </w:p>
          <w:p w14:paraId="6230A7DA" w14:textId="77777777" w:rsidR="008052D2" w:rsidRPr="006857DF" w:rsidRDefault="008052D2" w:rsidP="001055DC">
            <w:pPr>
              <w:pStyle w:val="Odlomakpopisa"/>
              <w:numPr>
                <w:ilvl w:val="0"/>
                <w:numId w:val="11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demonstracija </w:t>
            </w:r>
          </w:p>
          <w:p w14:paraId="7FA430EE" w14:textId="77777777" w:rsidR="008052D2" w:rsidRPr="006857DF" w:rsidRDefault="008052D2" w:rsidP="001055DC">
            <w:pPr>
              <w:pStyle w:val="Odlomakpopisa"/>
              <w:numPr>
                <w:ilvl w:val="0"/>
                <w:numId w:val="11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diskusija </w:t>
            </w:r>
          </w:p>
          <w:p w14:paraId="58F61963" w14:textId="77777777" w:rsidR="008052D2" w:rsidRPr="006857DF" w:rsidRDefault="008052D2" w:rsidP="001055DC">
            <w:pPr>
              <w:pStyle w:val="Odlomakpopisa"/>
              <w:numPr>
                <w:ilvl w:val="0"/>
                <w:numId w:val="11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razgovor </w:t>
            </w:r>
          </w:p>
          <w:p w14:paraId="7438DFC6" w14:textId="77777777" w:rsidR="008052D2" w:rsidRPr="006857DF" w:rsidRDefault="008052D2" w:rsidP="001055DC">
            <w:pPr>
              <w:pStyle w:val="Odlomakpopisa"/>
              <w:numPr>
                <w:ilvl w:val="0"/>
                <w:numId w:val="11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igra </w:t>
            </w:r>
          </w:p>
          <w:p w14:paraId="44EDB5F3" w14:textId="77777777" w:rsidR="008052D2" w:rsidRPr="006857DF" w:rsidRDefault="008052D2" w:rsidP="001055DC">
            <w:pPr>
              <w:pStyle w:val="Odlomakpopisa"/>
              <w:numPr>
                <w:ilvl w:val="0"/>
                <w:numId w:val="11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upućivanje</w:t>
            </w:r>
          </w:p>
        </w:tc>
      </w:tr>
      <w:tr w:rsidR="008052D2" w:rsidRPr="00104A6F" w14:paraId="0EE1E642" w14:textId="77777777" w:rsidTr="00ED018B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2A8C5C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TRAJANJE IZVEDBE: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9578DA5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5 školskih sati, školska godina 2022. /2023, (svibanj); Grad mladih </w:t>
            </w:r>
          </w:p>
        </w:tc>
      </w:tr>
      <w:tr w:rsidR="008052D2" w:rsidRPr="00104A6F" w14:paraId="12C50073" w14:textId="77777777" w:rsidTr="00ED018B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4B3A5C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POTREBNI RESURSI: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00AA0BB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Putnička agencija, suglasnost roditelja, troškovi za prijevoz i ručak </w:t>
            </w:r>
          </w:p>
        </w:tc>
      </w:tr>
      <w:tr w:rsidR="008052D2" w:rsidRPr="00104A6F" w14:paraId="51B9BC4B" w14:textId="77777777" w:rsidTr="00ED018B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AAEFF70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</w:t>
            </w:r>
            <w:r w:rsidRPr="006857DF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8A465B" w14:textId="77777777" w:rsidR="008052D2" w:rsidRPr="006857DF" w:rsidRDefault="008052D2" w:rsidP="00ED018B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Nezainteresiranost roditelja, nepovoljna epidemiološka situacija, vremenske neprilike</w:t>
            </w:r>
          </w:p>
        </w:tc>
      </w:tr>
      <w:tr w:rsidR="008052D2" w:rsidRPr="006857DF" w14:paraId="13BE8178" w14:textId="77777777" w:rsidTr="00ED018B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795BAA" w14:textId="77777777" w:rsidR="008052D2" w:rsidRPr="006857DF" w:rsidRDefault="008052D2" w:rsidP="00ED018B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8052D2" w:rsidRPr="00104A6F" w14:paraId="5697461A" w14:textId="77777777" w:rsidTr="00ED018B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79A3FA" w14:textId="77777777" w:rsidR="008052D2" w:rsidRPr="006857DF" w:rsidRDefault="008052D2" w:rsidP="001055DC">
            <w:pPr>
              <w:pStyle w:val="Odlomakpopisa"/>
              <w:numPr>
                <w:ilvl w:val="0"/>
                <w:numId w:val="116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razgovor s učenicima </w:t>
            </w:r>
          </w:p>
          <w:p w14:paraId="6B9456F4" w14:textId="77777777" w:rsidR="008052D2" w:rsidRPr="006857DF" w:rsidRDefault="008052D2" w:rsidP="001055DC">
            <w:pPr>
              <w:pStyle w:val="Odlomakpopisa"/>
              <w:numPr>
                <w:ilvl w:val="0"/>
                <w:numId w:val="116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zadovoljstvo učenika </w:t>
            </w:r>
          </w:p>
          <w:p w14:paraId="34D8C421" w14:textId="77777777" w:rsidR="008052D2" w:rsidRPr="006857DF" w:rsidRDefault="008052D2" w:rsidP="001055DC">
            <w:pPr>
              <w:pStyle w:val="Odlomakpopisa"/>
              <w:numPr>
                <w:ilvl w:val="0"/>
                <w:numId w:val="116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fotografije </w:t>
            </w:r>
          </w:p>
          <w:p w14:paraId="7AE8F8A2" w14:textId="77777777" w:rsidR="008052D2" w:rsidRPr="006857DF" w:rsidRDefault="008052D2" w:rsidP="001055DC">
            <w:pPr>
              <w:pStyle w:val="Odlomakpopisa"/>
              <w:numPr>
                <w:ilvl w:val="0"/>
                <w:numId w:val="116"/>
              </w:numPr>
              <w:spacing w:before="0" w:after="0" w:line="240" w:lineRule="auto"/>
              <w:jc w:val="both"/>
              <w:rPr>
                <w:rFonts w:ascii="Calibri" w:eastAsia="Calibri" w:hAnsi="Calibri" w:cs="Calibri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primjena znanja i vještina u svakodnevnim situacijama</w:t>
            </w:r>
          </w:p>
        </w:tc>
      </w:tr>
      <w:tr w:rsidR="008052D2" w:rsidRPr="00104A6F" w14:paraId="3B0DE3DC" w14:textId="77777777" w:rsidTr="00ED018B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938FA" w14:textId="77777777" w:rsidR="008052D2" w:rsidRPr="006857DF" w:rsidRDefault="008052D2" w:rsidP="00ED018B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53BB8704" w14:textId="77777777" w:rsidR="008052D2" w:rsidRPr="006857DF" w:rsidRDefault="008052D2" w:rsidP="00ED018B">
            <w:pPr>
              <w:spacing w:before="0" w:after="0" w:line="240" w:lineRule="auto"/>
              <w:jc w:val="both"/>
              <w:rPr>
                <w:rFonts w:ascii="Calibri" w:hAnsi="Calibri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C378722" w14:textId="77777777" w:rsidR="008052D2" w:rsidRPr="006857DF" w:rsidRDefault="008052D2" w:rsidP="00ED018B">
            <w:pPr>
              <w:spacing w:before="0"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učiteljice Mirjana Majić, Sara Pasarić i Jasminka Golubić</w:t>
            </w:r>
          </w:p>
          <w:p w14:paraId="594805A8" w14:textId="77777777" w:rsidR="008052D2" w:rsidRPr="006857DF" w:rsidRDefault="008052D2" w:rsidP="00ED018B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1EEB42FE" w14:textId="77777777" w:rsidR="008052D2" w:rsidRPr="00BB3F2F" w:rsidRDefault="008052D2" w:rsidP="008052D2">
      <w:pPr>
        <w:spacing w:before="0" w:after="0" w:line="240" w:lineRule="auto"/>
        <w:rPr>
          <w:rFonts w:ascii="Comic Sans MS" w:eastAsia="Comic Sans MS" w:hAnsi="Comic Sans MS" w:cs="Comic Sans MS"/>
          <w:lang w:val="hr-HR"/>
        </w:rPr>
      </w:pPr>
    </w:p>
    <w:p w14:paraId="4275DC78" w14:textId="77777777" w:rsidR="008052D2" w:rsidRPr="00BB3F2F" w:rsidRDefault="008052D2" w:rsidP="008052D2">
      <w:pPr>
        <w:spacing w:before="0" w:after="0" w:line="240" w:lineRule="auto"/>
        <w:rPr>
          <w:lang w:val="hr-HR"/>
        </w:rPr>
      </w:pPr>
      <w:r w:rsidRPr="00BB3F2F">
        <w:rPr>
          <w:rFonts w:ascii="Comic Sans MS" w:eastAsia="Comic Sans MS" w:hAnsi="Comic Sans MS" w:cs="Comic Sans MS"/>
          <w:lang w:val="hr-HR"/>
        </w:rPr>
        <w:t xml:space="preserve"> </w:t>
      </w:r>
    </w:p>
    <w:p w14:paraId="3E97CB66" w14:textId="77777777" w:rsidR="008052D2" w:rsidRPr="00BB3F2F" w:rsidRDefault="008052D2" w:rsidP="008052D2">
      <w:pPr>
        <w:spacing w:before="0" w:after="0" w:line="240" w:lineRule="auto"/>
        <w:rPr>
          <w:rFonts w:ascii="Comic Sans MS" w:eastAsia="Comic Sans MS" w:hAnsi="Comic Sans MS" w:cs="Comic Sans MS"/>
          <w:lang w:val="hr-HR"/>
        </w:rPr>
      </w:pPr>
    </w:p>
    <w:p w14:paraId="6062DFCB" w14:textId="77777777" w:rsidR="008052D2" w:rsidRPr="00BB3F2F" w:rsidRDefault="008052D2" w:rsidP="008052D2">
      <w:pPr>
        <w:spacing w:before="0" w:after="0" w:line="240" w:lineRule="auto"/>
        <w:rPr>
          <w:lang w:val="hr-HR"/>
        </w:rPr>
      </w:pPr>
    </w:p>
    <w:p w14:paraId="4C30637C" w14:textId="77777777" w:rsidR="008052D2" w:rsidRPr="00BB3F2F" w:rsidRDefault="008052D2" w:rsidP="008052D2">
      <w:pPr>
        <w:spacing w:before="0" w:after="0" w:line="240" w:lineRule="auto"/>
        <w:rPr>
          <w:rFonts w:ascii="Comic Sans MS" w:hAnsi="Comic Sans MS"/>
          <w:lang w:val="hr-HR"/>
        </w:rPr>
      </w:pPr>
    </w:p>
    <w:p w14:paraId="776565BC" w14:textId="77777777" w:rsidR="008052D2" w:rsidRPr="00BB3F2F" w:rsidRDefault="008052D2" w:rsidP="008052D2">
      <w:pPr>
        <w:spacing w:before="0" w:after="0" w:line="240" w:lineRule="auto"/>
        <w:rPr>
          <w:lang w:val="hr-HR"/>
        </w:rPr>
      </w:pPr>
    </w:p>
    <w:p w14:paraId="07FCC766" w14:textId="77777777" w:rsidR="008052D2" w:rsidRPr="00BB3F2F" w:rsidRDefault="008052D2" w:rsidP="008052D2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2A5B7DA8" w14:textId="3D8527FD" w:rsidR="00C54948" w:rsidRPr="00BB3F2F" w:rsidRDefault="00DA299C" w:rsidP="00DA299C">
      <w:pPr>
        <w:pStyle w:val="Naslov3"/>
        <w:rPr>
          <w:rFonts w:eastAsia="Comic Sans MS"/>
          <w:color w:val="1F4D78"/>
          <w:lang w:val="hr-HR"/>
        </w:rPr>
      </w:pPr>
      <w:bookmarkStart w:id="47" w:name="_Toc116564291"/>
      <w:r w:rsidRPr="00BB3F2F">
        <w:rPr>
          <w:rFonts w:eastAsia="Comic Sans MS"/>
          <w:lang w:val="hr-HR"/>
        </w:rPr>
        <w:lastRenderedPageBreak/>
        <w:t>POSJET KAZALIŠTU</w:t>
      </w:r>
      <w:bookmarkEnd w:id="47"/>
    </w:p>
    <w:tbl>
      <w:tblPr>
        <w:tblW w:w="904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070"/>
        <w:gridCol w:w="15"/>
        <w:gridCol w:w="6915"/>
        <w:gridCol w:w="45"/>
      </w:tblGrid>
      <w:tr w:rsidR="008052D2" w:rsidRPr="00104A6F" w14:paraId="22061148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109DA3C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823B08">
              <w:rPr>
                <w:rFonts w:ascii="Comic Sans MS" w:eastAsia="Comic Sans MS" w:hAnsi="Comic Sans MS" w:cs="Comic Sans MS"/>
                <w:lang w:val="hr-HR"/>
              </w:rPr>
              <w:t xml:space="preserve">JEZIČNO, KOMUNIKACIJSKO , DRUŠTVENO-HUMANISTIČKO </w:t>
            </w:r>
          </w:p>
        </w:tc>
      </w:tr>
      <w:tr w:rsidR="008052D2" w:rsidRPr="006857DF" w14:paraId="515D8592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DD1B6C5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823B08">
              <w:rPr>
                <w:rFonts w:ascii="Comic Sans MS" w:eastAsia="Comic Sans MS" w:hAnsi="Comic Sans MS" w:cs="Comic Sans MS"/>
                <w:lang w:val="hr-HR"/>
              </w:rPr>
              <w:t xml:space="preserve">1. (1. RAZRED) </w:t>
            </w:r>
          </w:p>
        </w:tc>
      </w:tr>
      <w:tr w:rsidR="008052D2" w:rsidRPr="006857DF" w14:paraId="4A64E19D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BDA225C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>Usvajanje vrednota dramske umjetnosti i razvijanje kulture ponašanja u kazalištu.</w:t>
            </w:r>
          </w:p>
        </w:tc>
      </w:tr>
      <w:tr w:rsidR="008052D2" w:rsidRPr="00104A6F" w14:paraId="1E983BD4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B3014BC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Razvijanje navike posjeta kazalištu i usvajanje pravila ponašanja u kulturnim ustanovama. Očekivati da učenici oblikuju svoje ideje, osjećaje, doživljaje i iskustva u svim umjetničkim područjima te pritom osjetiti zadovoljstvo stvaranja.</w:t>
            </w:r>
          </w:p>
        </w:tc>
      </w:tr>
      <w:tr w:rsidR="008052D2" w:rsidRPr="00104A6F" w14:paraId="2B4DB99D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3BEB16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ODGOJNO-OBRAZOVNI ISHODI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>:</w:t>
            </w:r>
          </w:p>
          <w:p w14:paraId="02B6983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OŠ HJ C.1.3. Učenik posjećuje kulturne događaje primjerene dobi. </w:t>
            </w:r>
          </w:p>
          <w:p w14:paraId="31FB2F8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OŠ HJ C.1.2. Učenik razlikuje medijske sadržaje primjerene dobi i interesu.</w:t>
            </w:r>
          </w:p>
          <w:p w14:paraId="0C5C3ACD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OŠ HJ A.1.1. Učenik razgovara i govori u skladu s jezičnim razvojem izražavajući svoje potrebe, misli i osjećaje.</w:t>
            </w:r>
          </w:p>
          <w:p w14:paraId="49487748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MEĐUPREDMETNE TEME:</w:t>
            </w:r>
          </w:p>
          <w:p w14:paraId="7C14D075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– A.1.3. Učenik spontano i kreativno oblikuje i izražava svoje misli i osjećaje pri učenju i rješavanju problema. </w:t>
            </w:r>
          </w:p>
          <w:p w14:paraId="458E0766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uku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– A.1.4. Učenik oblikuje i izražava svoje misli i osjećaje. </w:t>
            </w:r>
          </w:p>
          <w:p w14:paraId="74BEA74C" w14:textId="77777777" w:rsidR="008052D2" w:rsidRPr="006857DF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- A.1.1. Razvija sliku o sebi</w:t>
            </w:r>
          </w:p>
          <w:p w14:paraId="5125073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–A.1.2. Upravlja emocijama i ponašanjem </w:t>
            </w:r>
          </w:p>
          <w:p w14:paraId="1493C073" w14:textId="77777777" w:rsidR="008052D2" w:rsidRPr="006857DF" w:rsidRDefault="008052D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–B.1.2. Razvija komunikacijske kompetencije</w:t>
            </w:r>
          </w:p>
          <w:p w14:paraId="034AB6FA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–C.1.4. Razvija nacionalni i kulturni identitet zajedništvom i pripadnošću skupine.</w:t>
            </w:r>
          </w:p>
          <w:p w14:paraId="645A34F6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ISHODI AKTIVNOSTI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>:</w:t>
            </w:r>
          </w:p>
          <w:p w14:paraId="73AEBEA6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gleda predstavu za djecu u kazalištu. </w:t>
            </w:r>
          </w:p>
          <w:p w14:paraId="11D4CBC3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uočava pozornicu i gledalište. </w:t>
            </w:r>
          </w:p>
          <w:p w14:paraId="2B99A938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iskazuje doživljaj kazališne predstave.</w:t>
            </w:r>
          </w:p>
          <w:p w14:paraId="40FD97B8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svojim riječima opisuje likove i događaje u predstavi.</w:t>
            </w:r>
          </w:p>
          <w:p w14:paraId="5BB24788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uočava poruku kazališnog djela.</w:t>
            </w:r>
          </w:p>
          <w:p w14:paraId="616F1681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uspoređuje kazališnu predstavu s književnim djelom uz pomoć učiteljice. </w:t>
            </w:r>
          </w:p>
          <w:p w14:paraId="7DBF347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Crta likove i najzanimljiviji događaj u predstavi.</w:t>
            </w:r>
          </w:p>
        </w:tc>
      </w:tr>
      <w:tr w:rsidR="008052D2" w:rsidRPr="006857DF" w14:paraId="45380FF2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FD68EFB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</w:t>
            </w:r>
          </w:p>
        </w:tc>
      </w:tr>
      <w:tr w:rsidR="008052D2" w:rsidRPr="006857DF" w14:paraId="7F04649F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2C88BD0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OBLIK: </w:t>
            </w:r>
          </w:p>
        </w:tc>
        <w:tc>
          <w:tcPr>
            <w:tcW w:w="6930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A85652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POSJET KAZALIŠTU</w:t>
            </w:r>
          </w:p>
        </w:tc>
      </w:tr>
      <w:tr w:rsidR="008052D2" w:rsidRPr="006857DF" w14:paraId="452E3399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69529FC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SUDIONICI: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3789D10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Učenici 1.a i 1.b razreda</w:t>
            </w:r>
          </w:p>
        </w:tc>
      </w:tr>
      <w:tr w:rsidR="008052D2" w:rsidRPr="006857DF" w14:paraId="36D26B0D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7E44AF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NAČINI UČENJA: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F1DA7B8" w14:textId="77777777" w:rsidR="008052D2" w:rsidRPr="006857DF" w:rsidRDefault="008052D2" w:rsidP="001055DC">
            <w:pPr>
              <w:pStyle w:val="Odlomakpopisa"/>
              <w:numPr>
                <w:ilvl w:val="0"/>
                <w:numId w:val="12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učenici se upoznaju s kulturnom ustanovom</w:t>
            </w:r>
          </w:p>
          <w:p w14:paraId="6FB815E2" w14:textId="77777777" w:rsidR="008052D2" w:rsidRPr="006857DF" w:rsidRDefault="008052D2" w:rsidP="001055DC">
            <w:pPr>
              <w:pStyle w:val="Odlomakpopisa"/>
              <w:numPr>
                <w:ilvl w:val="0"/>
                <w:numId w:val="12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prate i promatraju kazališnu predstavu </w:t>
            </w:r>
          </w:p>
          <w:p w14:paraId="042C695B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</w:tc>
      </w:tr>
      <w:tr w:rsidR="008052D2" w:rsidRPr="006857DF" w14:paraId="0160BB4F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161A4E5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METODE POUČAVANJA: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9FFB07E" w14:textId="77777777" w:rsidR="008052D2" w:rsidRPr="006857DF" w:rsidRDefault="008052D2" w:rsidP="001055DC">
            <w:pPr>
              <w:pStyle w:val="Odlomakpopisa"/>
              <w:numPr>
                <w:ilvl w:val="0"/>
                <w:numId w:val="12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gledanja</w:t>
            </w:r>
          </w:p>
          <w:p w14:paraId="4122C0AB" w14:textId="77777777" w:rsidR="008052D2" w:rsidRPr="006857DF" w:rsidRDefault="008052D2" w:rsidP="001055DC">
            <w:pPr>
              <w:pStyle w:val="Odlomakpopisa"/>
              <w:numPr>
                <w:ilvl w:val="0"/>
                <w:numId w:val="12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slušanja </w:t>
            </w:r>
          </w:p>
          <w:p w14:paraId="6D46335D" w14:textId="77777777" w:rsidR="008052D2" w:rsidRPr="006857DF" w:rsidRDefault="008052D2" w:rsidP="001055DC">
            <w:pPr>
              <w:pStyle w:val="Odlomakpopisa"/>
              <w:numPr>
                <w:ilvl w:val="0"/>
                <w:numId w:val="12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uočavanja </w:t>
            </w:r>
          </w:p>
          <w:p w14:paraId="392D6F6C" w14:textId="77777777" w:rsidR="008052D2" w:rsidRPr="006857DF" w:rsidRDefault="008052D2" w:rsidP="001055DC">
            <w:pPr>
              <w:pStyle w:val="Odlomakpopisa"/>
              <w:numPr>
                <w:ilvl w:val="0"/>
                <w:numId w:val="12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recepcije</w:t>
            </w:r>
          </w:p>
          <w:p w14:paraId="1F1846CC" w14:textId="77777777" w:rsidR="008052D2" w:rsidRPr="006857DF" w:rsidRDefault="008052D2" w:rsidP="001055DC">
            <w:pPr>
              <w:pStyle w:val="Odlomakpopisa"/>
              <w:numPr>
                <w:ilvl w:val="0"/>
                <w:numId w:val="12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promatranja</w:t>
            </w:r>
          </w:p>
        </w:tc>
      </w:tr>
      <w:tr w:rsidR="008052D2" w:rsidRPr="006857DF" w14:paraId="49B43DF4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FE65D7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TRAJANJE IZVEDBE: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895E664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veljača 2023.</w:t>
            </w:r>
          </w:p>
        </w:tc>
      </w:tr>
      <w:tr w:rsidR="008052D2" w:rsidRPr="00104A6F" w14:paraId="365E0108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2B99940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POTREBNI RESURSI: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538FD66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- troškovi prijevoza i ulaznice za kazalište       </w:t>
            </w:r>
          </w:p>
        </w:tc>
      </w:tr>
      <w:tr w:rsidR="008052D2" w:rsidRPr="00104A6F" w14:paraId="0AD3F1AD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F5A549D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>MOGUĆE TEŠKOĆE</w:t>
            </w:r>
            <w:r w:rsidRPr="006857DF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76CFA87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Nezainteresiranost roditelja, nepovoljna epidemiološka situacija</w:t>
            </w:r>
          </w:p>
        </w:tc>
      </w:tr>
      <w:tr w:rsidR="008052D2" w:rsidRPr="006857DF" w14:paraId="7BE33E92" w14:textId="77777777" w:rsidTr="003F5182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B2B26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8052D2" w:rsidRPr="00104A6F" w14:paraId="07504886" w14:textId="77777777" w:rsidTr="003F5182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E46B49" w14:textId="77777777" w:rsidR="008052D2" w:rsidRPr="006857DF" w:rsidRDefault="008052D2" w:rsidP="001055DC">
            <w:pPr>
              <w:pStyle w:val="Odlomakpopisa"/>
              <w:numPr>
                <w:ilvl w:val="0"/>
                <w:numId w:val="119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razgovor s učenicima - roditeljima</w:t>
            </w:r>
          </w:p>
          <w:p w14:paraId="70F4C049" w14:textId="77777777" w:rsidR="008052D2" w:rsidRPr="006857DF" w:rsidRDefault="008052D2" w:rsidP="001055DC">
            <w:pPr>
              <w:pStyle w:val="Odlomakpopisa"/>
              <w:numPr>
                <w:ilvl w:val="0"/>
                <w:numId w:val="119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zadovoljstvo učenika, upitnik procjene </w:t>
            </w:r>
          </w:p>
          <w:p w14:paraId="78819884" w14:textId="77777777" w:rsidR="008052D2" w:rsidRPr="006857DF" w:rsidRDefault="008052D2" w:rsidP="001055DC">
            <w:pPr>
              <w:pStyle w:val="Odlomakpopisa"/>
              <w:numPr>
                <w:ilvl w:val="0"/>
                <w:numId w:val="119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crteži</w:t>
            </w:r>
          </w:p>
          <w:p w14:paraId="1EC504A7" w14:textId="77777777" w:rsidR="008052D2" w:rsidRPr="006857DF" w:rsidRDefault="008052D2" w:rsidP="001055DC">
            <w:pPr>
              <w:pStyle w:val="Odlomakpopisa"/>
              <w:numPr>
                <w:ilvl w:val="0"/>
                <w:numId w:val="119"/>
              </w:numPr>
              <w:spacing w:before="0" w:after="0" w:line="240" w:lineRule="auto"/>
              <w:jc w:val="both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primjena naučenoga u nastavi i svakodnevnom životu </w:t>
            </w:r>
            <w:r w:rsidRPr="006857DF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</w:tr>
      <w:tr w:rsidR="008052D2" w:rsidRPr="006857DF" w14:paraId="47A2FFCB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FAE598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0D46B271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alibri" w:hAnsi="Calibri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C3851B2" w14:textId="77777777" w:rsidR="008052D2" w:rsidRPr="006857DF" w:rsidRDefault="008052D2" w:rsidP="003F5182">
            <w:pPr>
              <w:spacing w:before="0"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učiteljice M. Majić, S. Pasarić i J. Golubić</w:t>
            </w:r>
          </w:p>
        </w:tc>
      </w:tr>
    </w:tbl>
    <w:p w14:paraId="4408AF49" w14:textId="3EF6964C" w:rsidR="00DA299C" w:rsidRPr="00BB3F2F" w:rsidRDefault="00DA299C">
      <w:pPr>
        <w:spacing w:before="0" w:after="160" w:line="259" w:lineRule="auto"/>
        <w:rPr>
          <w:rFonts w:ascii="Comic Sans MS" w:eastAsia="Comic Sans MS" w:hAnsi="Comic Sans MS" w:cs="Comic Sans MS"/>
          <w:caps/>
          <w:color w:val="1F4D78"/>
          <w:lang w:val="hr-HR"/>
        </w:rPr>
      </w:pPr>
    </w:p>
    <w:p w14:paraId="2ACE971D" w14:textId="2CBAE33A" w:rsidR="008052D2" w:rsidRDefault="008052D2">
      <w:pPr>
        <w:spacing w:before="0" w:after="160" w:line="259" w:lineRule="auto"/>
      </w:pPr>
      <w:r>
        <w:br w:type="page"/>
      </w:r>
    </w:p>
    <w:p w14:paraId="18ABFFD0" w14:textId="1902C174" w:rsidR="008052D2" w:rsidRDefault="008052D2" w:rsidP="008052D2">
      <w:pPr>
        <w:pStyle w:val="Naslov3"/>
        <w:rPr>
          <w:rFonts w:eastAsia="Comic Sans MS"/>
          <w:lang w:val="hr-HR"/>
        </w:rPr>
      </w:pPr>
      <w:bookmarkStart w:id="48" w:name="_Toc116564292"/>
      <w:r>
        <w:rPr>
          <w:rFonts w:eastAsia="Comic Sans MS"/>
          <w:lang w:val="hr-HR"/>
        </w:rPr>
        <w:lastRenderedPageBreak/>
        <w:t>POSJET KINU</w:t>
      </w:r>
      <w:bookmarkEnd w:id="48"/>
    </w:p>
    <w:tbl>
      <w:tblPr>
        <w:tblW w:w="904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070"/>
        <w:gridCol w:w="15"/>
        <w:gridCol w:w="6915"/>
        <w:gridCol w:w="45"/>
      </w:tblGrid>
      <w:tr w:rsidR="008052D2" w:rsidRPr="00104A6F" w14:paraId="13AB0600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38DD82D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8052D2">
              <w:rPr>
                <w:rFonts w:ascii="Comic Sans MS" w:eastAsia="Comic Sans MS" w:hAnsi="Comic Sans MS" w:cs="Comic Sans MS"/>
                <w:lang w:val="hr-HR"/>
              </w:rPr>
              <w:t>JEZIČNO-KOMUNIKACIJSKO; UMJETNIČKO</w:t>
            </w:r>
          </w:p>
        </w:tc>
      </w:tr>
      <w:tr w:rsidR="008052D2" w:rsidRPr="006857DF" w14:paraId="007F716F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311E4B3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8052D2">
              <w:rPr>
                <w:rFonts w:ascii="Comic Sans MS" w:eastAsia="Comic Sans MS" w:hAnsi="Comic Sans MS" w:cs="Comic Sans MS"/>
                <w:lang w:val="hr-HR"/>
              </w:rPr>
              <w:t xml:space="preserve">1. (1. RAZRED) </w:t>
            </w:r>
          </w:p>
        </w:tc>
      </w:tr>
      <w:tr w:rsidR="008052D2" w:rsidRPr="006857DF" w14:paraId="1B0D6BB5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42F70F6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>Spoznati kino kao kulturnu ustanovu u kojoj se gledaju filmske projekcije. Razvijati naviku gledanja kino-projekcija.</w:t>
            </w:r>
          </w:p>
        </w:tc>
      </w:tr>
      <w:tr w:rsidR="008052D2" w:rsidRPr="00104A6F" w14:paraId="5C51C413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CE9B1AA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>Razvijati kod učenika želju za odlaskom u kulturne javne ustanove i osposobiti ih za kulturno ponašanje u kinu. Iskoristiti ovaj medij za jezičnu komunikaciju koja će im omogućiti da lakše ovladaju sadržajima određenih nastavnih predmeta. Očekivati da učenici oblikuju svoje ideje, osjećaje, doživljaje i iskustva u svim umjetničkim područjima te pritom osjetiti zadovoljstvo stvaranja.</w:t>
            </w:r>
          </w:p>
        </w:tc>
      </w:tr>
      <w:tr w:rsidR="008052D2" w:rsidRPr="00104A6F" w14:paraId="3C9E0230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DBF221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>ODGOJNO-OBRAZOVNI ISHODI:</w:t>
            </w:r>
          </w:p>
          <w:p w14:paraId="5BE4C509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OŠ HJ C.1.3. Učenik posjećuje kulturne događaje primjerene dobi. </w:t>
            </w:r>
          </w:p>
          <w:p w14:paraId="7267DD6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OŠ HJ C.1.2. Učenik razlikuje medijske sadržaje primjerene dobi i interesu.</w:t>
            </w:r>
          </w:p>
          <w:p w14:paraId="15A6CC22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OŠ HJ A.1.1. Učenik razgovara i govori u skladu s jezičnim razvojem izražavajući svoje potrebe, misli i osjećaje.</w:t>
            </w:r>
          </w:p>
          <w:p w14:paraId="3AF201E7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MEĐUPREDMETNE TEME:</w:t>
            </w:r>
          </w:p>
          <w:p w14:paraId="713FD4A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A.2.2. Upravlja emocijama i ponašanjem. </w:t>
            </w:r>
          </w:p>
          <w:p w14:paraId="38CF0847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A.2.3. Razvija osobne potencijale.</w:t>
            </w:r>
          </w:p>
          <w:p w14:paraId="797D6960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B.2.2. Razvija komunikacijske kompetencije.</w:t>
            </w:r>
          </w:p>
          <w:p w14:paraId="5B40830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B.2.4. Suradnički uči i radi u timu. </w:t>
            </w:r>
          </w:p>
          <w:p w14:paraId="54F0A19A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C2.2. Prihvaća i obrazlaže važnost društvenih normi i pravila. </w:t>
            </w:r>
          </w:p>
          <w:p w14:paraId="2E7471E7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proofErr w:type="spellStart"/>
            <w:r w:rsidRPr="006857DF">
              <w:rPr>
                <w:rFonts w:ascii="Comic Sans MS" w:eastAsia="Comic Sans MS" w:hAnsi="Comic Sans MS" w:cs="Comic Sans MS"/>
                <w:lang w:val="hr-HR"/>
              </w:rPr>
              <w:t>goo</w:t>
            </w:r>
            <w:proofErr w:type="spellEnd"/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A.2.1. Ponaša se u skladu s ljudskim pravima u svakodnevnom životu. </w:t>
            </w:r>
          </w:p>
          <w:p w14:paraId="44428668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ISHODI AKTIVNOSTI:</w:t>
            </w:r>
          </w:p>
          <w:p w14:paraId="472B154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gleda film za djecu u kinu.</w:t>
            </w:r>
          </w:p>
          <w:p w14:paraId="5ADD1CCA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uočava filmsko platno i gledalište. </w:t>
            </w:r>
          </w:p>
          <w:p w14:paraId="6FA647D9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iskazuje doživljaj filma.</w:t>
            </w:r>
          </w:p>
          <w:p w14:paraId="591F4133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svojim riječima opisuje likove i događaje u filmu.</w:t>
            </w:r>
          </w:p>
          <w:p w14:paraId="1F1514A0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Učenik uočava poruku filma.</w:t>
            </w:r>
          </w:p>
          <w:p w14:paraId="06C50277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Segoe UI Symbol" w:eastAsia="Segoe UI Symbol" w:hAnsi="Segoe UI Symbol" w:cs="Segoe UI Symbol"/>
                <w:lang w:val="hr-HR"/>
              </w:rPr>
              <w:t>✓</w:t>
            </w: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Crta likove i najzanimljiviji događaj u filmu.</w:t>
            </w:r>
          </w:p>
          <w:p w14:paraId="4EFC3585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</w:tc>
      </w:tr>
      <w:tr w:rsidR="008052D2" w:rsidRPr="006857DF" w14:paraId="27EFCD73" w14:textId="77777777" w:rsidTr="003F5182">
        <w:trPr>
          <w:gridAfter w:val="1"/>
          <w:wAfter w:w="43" w:type="dxa"/>
          <w:trHeight w:val="450"/>
        </w:trPr>
        <w:tc>
          <w:tcPr>
            <w:tcW w:w="900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4C6C13C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</w:t>
            </w:r>
          </w:p>
        </w:tc>
      </w:tr>
      <w:tr w:rsidR="008052D2" w:rsidRPr="006857DF" w14:paraId="1E6D80BD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5A98686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OBLIK: </w:t>
            </w:r>
          </w:p>
        </w:tc>
        <w:tc>
          <w:tcPr>
            <w:tcW w:w="6930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39AA30A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POSJET KINU</w:t>
            </w:r>
          </w:p>
        </w:tc>
      </w:tr>
      <w:tr w:rsidR="008052D2" w:rsidRPr="006857DF" w14:paraId="1250CB63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9F09EC9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SUDIONICI: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F0873D6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Učenici 1.a i 1.b razreda</w:t>
            </w:r>
          </w:p>
        </w:tc>
      </w:tr>
      <w:tr w:rsidR="008052D2" w:rsidRPr="006857DF" w14:paraId="67B536FA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09744FF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NAČINI UČENJA: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63EAEAD" w14:textId="77777777" w:rsidR="008052D2" w:rsidRPr="006857DF" w:rsidRDefault="008052D2" w:rsidP="001055DC">
            <w:pPr>
              <w:pStyle w:val="Odlomakpopisa"/>
              <w:numPr>
                <w:ilvl w:val="0"/>
                <w:numId w:val="12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učenici se upoznaju s kulturnom ustanovom</w:t>
            </w:r>
          </w:p>
          <w:p w14:paraId="2DBFD3A1" w14:textId="77777777" w:rsidR="008052D2" w:rsidRPr="006857DF" w:rsidRDefault="008052D2" w:rsidP="001055DC">
            <w:pPr>
              <w:pStyle w:val="Odlomakpopisa"/>
              <w:numPr>
                <w:ilvl w:val="0"/>
                <w:numId w:val="12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gledaju dječji animirani film</w:t>
            </w:r>
          </w:p>
          <w:p w14:paraId="3326847B" w14:textId="77777777" w:rsidR="008052D2" w:rsidRPr="006857DF" w:rsidRDefault="008052D2" w:rsidP="001055DC">
            <w:pPr>
              <w:pStyle w:val="Odlomakpopisa"/>
              <w:numPr>
                <w:ilvl w:val="0"/>
                <w:numId w:val="12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prezentiranje </w:t>
            </w:r>
          </w:p>
        </w:tc>
      </w:tr>
      <w:tr w:rsidR="008052D2" w:rsidRPr="006857DF" w14:paraId="568C227E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0AFBEC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METODE POUČAVANJA: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66F642C" w14:textId="77777777" w:rsidR="008052D2" w:rsidRPr="006857DF" w:rsidRDefault="008052D2" w:rsidP="001055DC">
            <w:pPr>
              <w:pStyle w:val="Odlomakpopisa"/>
              <w:numPr>
                <w:ilvl w:val="0"/>
                <w:numId w:val="12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gledanja</w:t>
            </w:r>
          </w:p>
          <w:p w14:paraId="2A62EB37" w14:textId="77777777" w:rsidR="008052D2" w:rsidRPr="006857DF" w:rsidRDefault="008052D2" w:rsidP="001055DC">
            <w:pPr>
              <w:pStyle w:val="Odlomakpopisa"/>
              <w:numPr>
                <w:ilvl w:val="0"/>
                <w:numId w:val="12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slušanja </w:t>
            </w:r>
          </w:p>
          <w:p w14:paraId="2FE660F1" w14:textId="77777777" w:rsidR="008052D2" w:rsidRPr="006857DF" w:rsidRDefault="008052D2" w:rsidP="001055DC">
            <w:pPr>
              <w:pStyle w:val="Odlomakpopisa"/>
              <w:numPr>
                <w:ilvl w:val="0"/>
                <w:numId w:val="12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uočavanja </w:t>
            </w:r>
          </w:p>
          <w:p w14:paraId="3421CDBA" w14:textId="77777777" w:rsidR="008052D2" w:rsidRPr="006857DF" w:rsidRDefault="008052D2" w:rsidP="001055DC">
            <w:pPr>
              <w:pStyle w:val="Odlomakpopisa"/>
              <w:numPr>
                <w:ilvl w:val="0"/>
                <w:numId w:val="12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recepcije</w:t>
            </w:r>
          </w:p>
          <w:p w14:paraId="0FDE19B0" w14:textId="77777777" w:rsidR="008052D2" w:rsidRPr="006857DF" w:rsidRDefault="008052D2" w:rsidP="001055DC">
            <w:pPr>
              <w:pStyle w:val="Odlomakpopisa"/>
              <w:numPr>
                <w:ilvl w:val="0"/>
                <w:numId w:val="12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promatranja</w:t>
            </w:r>
          </w:p>
        </w:tc>
      </w:tr>
      <w:tr w:rsidR="008052D2" w:rsidRPr="006857DF" w14:paraId="494E15A7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9142665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TRAJANJE IZVEDBE: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511DCBC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 prosinac 2022. i lipanj 2023.</w:t>
            </w:r>
          </w:p>
        </w:tc>
      </w:tr>
      <w:tr w:rsidR="008052D2" w:rsidRPr="006857DF" w14:paraId="6A4A3849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3A17D29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 xml:space="preserve">POTREBNI RESURSI: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54B7165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 xml:space="preserve">- troškovi prijevoza i ulaznice za kino        </w:t>
            </w:r>
          </w:p>
        </w:tc>
      </w:tr>
      <w:tr w:rsidR="008052D2" w:rsidRPr="006857DF" w14:paraId="747393AC" w14:textId="77777777" w:rsidTr="003F5182">
        <w:trPr>
          <w:gridAfter w:val="1"/>
          <w:wAfter w:w="43" w:type="dxa"/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C5E2774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</w:t>
            </w:r>
            <w:r w:rsidRPr="006857DF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31C6C4E" w14:textId="77777777" w:rsidR="008052D2" w:rsidRPr="006857DF" w:rsidRDefault="008052D2" w:rsidP="003F5182">
            <w:pPr>
              <w:spacing w:before="0" w:after="0" w:line="240" w:lineRule="auto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nepovoljna epidemiološka situacija</w:t>
            </w:r>
          </w:p>
        </w:tc>
      </w:tr>
      <w:tr w:rsidR="008052D2" w:rsidRPr="006857DF" w14:paraId="253AABFB" w14:textId="77777777" w:rsidTr="003F5182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F51531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8052D2" w:rsidRPr="006857DF" w14:paraId="68DA8B1B" w14:textId="77777777" w:rsidTr="003F5182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E471FB" w14:textId="77777777" w:rsidR="008052D2" w:rsidRPr="006857DF" w:rsidRDefault="008052D2" w:rsidP="001055DC">
            <w:pPr>
              <w:pStyle w:val="Odlomakpopisa"/>
              <w:numPr>
                <w:ilvl w:val="0"/>
                <w:numId w:val="122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razgovor s učenicima </w:t>
            </w:r>
          </w:p>
          <w:p w14:paraId="14F5940F" w14:textId="77777777" w:rsidR="008052D2" w:rsidRPr="006857DF" w:rsidRDefault="008052D2" w:rsidP="001055DC">
            <w:pPr>
              <w:pStyle w:val="Odlomakpopisa"/>
              <w:numPr>
                <w:ilvl w:val="0"/>
                <w:numId w:val="122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zadovoljstvo učenika </w:t>
            </w:r>
          </w:p>
          <w:p w14:paraId="2C3DD02D" w14:textId="77777777" w:rsidR="008052D2" w:rsidRPr="006857DF" w:rsidRDefault="008052D2" w:rsidP="001055DC">
            <w:pPr>
              <w:pStyle w:val="Odlomakpopisa"/>
              <w:numPr>
                <w:ilvl w:val="0"/>
                <w:numId w:val="122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fotografije </w:t>
            </w:r>
          </w:p>
          <w:p w14:paraId="5A68282F" w14:textId="77777777" w:rsidR="008052D2" w:rsidRPr="006857DF" w:rsidRDefault="008052D2" w:rsidP="001055DC">
            <w:pPr>
              <w:pStyle w:val="Odlomakpopisa"/>
              <w:numPr>
                <w:ilvl w:val="0"/>
                <w:numId w:val="122"/>
              </w:numPr>
              <w:spacing w:before="0" w:after="0" w:line="240" w:lineRule="auto"/>
              <w:jc w:val="both"/>
              <w:rPr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crteži </w:t>
            </w:r>
            <w:r w:rsidRPr="006857DF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</w:tr>
      <w:tr w:rsidR="008052D2" w:rsidRPr="00104A6F" w14:paraId="0DEC6972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178A90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592B8489" w14:textId="77777777" w:rsidR="008052D2" w:rsidRPr="006857DF" w:rsidRDefault="008052D2" w:rsidP="003F5182">
            <w:pPr>
              <w:spacing w:before="0" w:after="0" w:line="240" w:lineRule="auto"/>
              <w:jc w:val="both"/>
              <w:rPr>
                <w:rFonts w:ascii="Calibri" w:hAnsi="Calibri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5886DE2" w14:textId="77777777" w:rsidR="008052D2" w:rsidRPr="006857DF" w:rsidRDefault="008052D2" w:rsidP="003F5182">
            <w:pPr>
              <w:spacing w:before="0"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6857DF">
              <w:rPr>
                <w:rFonts w:ascii="Comic Sans MS" w:eastAsia="Comic Sans MS" w:hAnsi="Comic Sans MS" w:cs="Comic Sans MS"/>
                <w:lang w:val="hr-HR"/>
              </w:rPr>
              <w:t>učiteljice Mirjana Majić, Sara Pasarić i Jasminka Golubić</w:t>
            </w:r>
          </w:p>
        </w:tc>
      </w:tr>
    </w:tbl>
    <w:p w14:paraId="00947FDC" w14:textId="77777777" w:rsidR="008052D2" w:rsidRDefault="008052D2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  <w:r w:rsidRPr="008052D2">
        <w:rPr>
          <w:lang w:val="hr-HR"/>
        </w:rPr>
        <w:br w:type="page"/>
      </w:r>
    </w:p>
    <w:p w14:paraId="2002FE21" w14:textId="64C3E20B" w:rsidR="00511C84" w:rsidRPr="00BB3F2F" w:rsidRDefault="00511C84" w:rsidP="006762EC">
      <w:pPr>
        <w:pStyle w:val="Naslov2"/>
      </w:pPr>
      <w:bookmarkStart w:id="49" w:name="_Toc116564293"/>
      <w:r w:rsidRPr="00BB3F2F">
        <w:lastRenderedPageBreak/>
        <w:t>2. RAZRED</w:t>
      </w:r>
      <w:bookmarkEnd w:id="49"/>
    </w:p>
    <w:p w14:paraId="6295ACA9" w14:textId="01075AA4" w:rsidR="00182A92" w:rsidRPr="00BB3F2F" w:rsidRDefault="00182A92" w:rsidP="00182A92">
      <w:pPr>
        <w:pStyle w:val="Naslov3"/>
        <w:rPr>
          <w:lang w:val="hr-HR"/>
        </w:rPr>
      </w:pPr>
      <w:bookmarkStart w:id="50" w:name="_Toc116564294"/>
      <w:r w:rsidRPr="00182A92">
        <w:rPr>
          <w:rFonts w:eastAsia="Comic Sans MS"/>
          <w:caps w:val="0"/>
          <w:lang w:val="hr-HR"/>
        </w:rPr>
        <w:t>SEOSKO GOSPODARSTVO KLJUČIĆ BRDO</w:t>
      </w:r>
      <w:bookmarkEnd w:id="50"/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182A92" w:rsidRPr="00A948CB" w14:paraId="1E68132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CAE866F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PRIRODOSLOVNO</w:t>
            </w:r>
          </w:p>
        </w:tc>
      </w:tr>
      <w:tr w:rsidR="00182A92" w:rsidRPr="00A948CB" w14:paraId="25A3AD6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9B3E6A3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1. (2. razred)</w:t>
            </w:r>
          </w:p>
        </w:tc>
      </w:tr>
      <w:tr w:rsidR="00182A92" w:rsidRPr="00104A6F" w14:paraId="33B35AB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40B02D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Razvijati kod učenika interes za kulturnu baštinu te njegovati zajedništvo i druženje. Poticati učenike na uočavanje promjena u prirodi, boravak i provedbu raznih aktivnosti na svježem zraku.</w:t>
            </w:r>
          </w:p>
        </w:tc>
      </w:tr>
      <w:tr w:rsidR="00182A92" w:rsidRPr="00104A6F" w14:paraId="0C30D6E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2AB999D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Usmjeriti učenike na procese zornog učenja koji dovode do zainteresiranosti za usvajanje sveobuhvatnog znanja.</w:t>
            </w:r>
          </w:p>
        </w:tc>
      </w:tr>
      <w:tr w:rsidR="00182A92" w:rsidRPr="00104A6F" w14:paraId="115DC9B2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8B23976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78533BE5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OŠ HJ A.2.1. Učenik razgovara i govori u skladu s temom iz svakodnevnoga života i poštuje pravila uljudnoga ophođenja. </w:t>
            </w:r>
          </w:p>
          <w:p w14:paraId="2C2DC185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A.2.1. Učenik uspoređuje organiziranost u prirodi i objašnjava važnost organiziranosti. PID OŠ A.2.3. Učenik uspoređuje organiziranost različitih zajednica i prostora dajući primjere iz neposrednoga okružja.</w:t>
            </w:r>
          </w:p>
          <w:p w14:paraId="7265D292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PID OŠ B.2.2. Učenik zaključuje o promjenama u prirodi koje se događaju tijekom godišnjih doba. </w:t>
            </w:r>
          </w:p>
          <w:p w14:paraId="474C2147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PID OŠ A.B.C.D. 2.1. Učenik uz usmjeravanje opisuje i predstavlja rezultate promatranja prirode, prirodnih ili društvenih pojava u neposrednome okružju i koristi se različitim izvorima informacija. </w:t>
            </w:r>
          </w:p>
          <w:p w14:paraId="4EA56C8B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OŠ TZK A.2.1. Izvodi prirodne načine gibanja i mijenja položaj tijela u prostoru. </w:t>
            </w:r>
          </w:p>
          <w:p w14:paraId="3B4202D6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OŠ TZK A.2.2. Provodi elementarne igre. </w:t>
            </w:r>
          </w:p>
          <w:p w14:paraId="66B24AA4" w14:textId="63C96B2A" w:rsidR="00182A92" w:rsidRPr="00182A92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OŠ GK B.2.2. Učenik pjeva/izvodi pjesme i brojalice. </w:t>
            </w:r>
          </w:p>
          <w:p w14:paraId="60E67195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ODGOJNO – OBRAZOVNA OČEKIVANJA MEĐUPREDMETNIH TEMA </w:t>
            </w:r>
          </w:p>
          <w:p w14:paraId="03A05293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odr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A.1.2. Opisuje raznolikost u prirodi i razlike među ljudima.</w:t>
            </w:r>
          </w:p>
          <w:p w14:paraId="388C8507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odr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A.1.3. Uočava povezanost između prirode i zdravoga života.</w:t>
            </w:r>
          </w:p>
          <w:p w14:paraId="01D83D28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odr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B.1.1. Prepoznaje važnost dobronamjernoga djelovanja prema ljudima i prirodi </w:t>
            </w:r>
          </w:p>
          <w:p w14:paraId="5FAED250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odr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C.1.1. Identificira primjere dobroga odnosa prema prirodi. </w:t>
            </w:r>
          </w:p>
          <w:p w14:paraId="50C73C67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pod A.1.1. Primjenjuje inovativna i kreativna rješenja. </w:t>
            </w:r>
          </w:p>
          <w:p w14:paraId="06651722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pod B.1.2. Planira i upravlja aktivnostima. </w:t>
            </w:r>
          </w:p>
          <w:p w14:paraId="6F35336A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A.1.1. Razvija sliku o sebi. </w:t>
            </w:r>
          </w:p>
          <w:p w14:paraId="67024EF5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A.1.2. Upravlja emocijama i ponašanjem. </w:t>
            </w:r>
          </w:p>
          <w:p w14:paraId="5E9C0B1B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A.1.3. Razvija svoje potencijale. </w:t>
            </w:r>
          </w:p>
          <w:p w14:paraId="2362FF8D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B.1.1. Prepoznaje i uvažava potrebe i osjećaje drugih.</w:t>
            </w:r>
          </w:p>
          <w:p w14:paraId="27F2778D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C.1.3. Pridonosi skupini.</w:t>
            </w:r>
          </w:p>
          <w:p w14:paraId="1BE11FF6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goo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C.1.1. Sudjeluje u zajedničkom radu u razredu</w:t>
            </w:r>
          </w:p>
          <w:p w14:paraId="2693DBA3" w14:textId="77777777" w:rsidR="00182A92" w:rsidRPr="00A948CB" w:rsidRDefault="00182A92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"/>
              </w:rPr>
            </w:pPr>
          </w:p>
        </w:tc>
      </w:tr>
      <w:tr w:rsidR="00182A92" w:rsidRPr="00A948CB" w14:paraId="2699B3E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60F5E18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182A92" w:rsidRPr="00A948CB" w14:paraId="3C08488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97A86A" w14:textId="77777777" w:rsidR="00182A92" w:rsidRPr="00A948CB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224E23E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Izvanučionička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nastava</w:t>
            </w:r>
            <w:proofErr w:type="spellEnd"/>
          </w:p>
        </w:tc>
      </w:tr>
      <w:tr w:rsidR="00182A92" w:rsidRPr="00A948CB" w14:paraId="7640B6FD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4D435DF" w14:textId="77777777" w:rsidR="00182A92" w:rsidRPr="00A948CB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C236E05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gramStart"/>
            <w:r w:rsidRPr="00A948CB">
              <w:rPr>
                <w:rFonts w:ascii="Comic Sans MS" w:eastAsia="Comic Sans MS" w:hAnsi="Comic Sans MS" w:cs="Comic Sans MS"/>
              </w:rPr>
              <w:t>2.a</w:t>
            </w:r>
            <w:proofErr w:type="gram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2.razreda,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učiteljice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turistička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agencija</w:t>
            </w:r>
            <w:proofErr w:type="spellEnd"/>
          </w:p>
        </w:tc>
      </w:tr>
      <w:tr w:rsidR="00182A92" w:rsidRPr="00A948CB" w14:paraId="20A6A435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B90DCF" w14:textId="77777777" w:rsidR="00182A92" w:rsidRPr="00A948CB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5538873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edukativna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radionica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igra</w:t>
            </w:r>
            <w:proofErr w:type="spellEnd"/>
          </w:p>
        </w:tc>
      </w:tr>
      <w:tr w:rsidR="00182A92" w:rsidRPr="00A948CB" w14:paraId="7C117CF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F6459E" w14:textId="77777777" w:rsidR="00182A92" w:rsidRPr="00A948CB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D9995D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istraživanje</w:t>
            </w:r>
            <w:proofErr w:type="spellEnd"/>
          </w:p>
          <w:p w14:paraId="7BDD4BE4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učenje</w:t>
            </w:r>
            <w:proofErr w:type="spellEnd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putem</w:t>
            </w:r>
            <w:proofErr w:type="spellEnd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rješavanja</w:t>
            </w:r>
            <w:proofErr w:type="spellEnd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problema</w:t>
            </w:r>
            <w:proofErr w:type="spellEnd"/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,</w:t>
            </w:r>
          </w:p>
          <w:p w14:paraId="73B55220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  <w:color w:val="000000" w:themeColor="text1"/>
              </w:rPr>
              <w:t>simuliranje</w:t>
            </w:r>
            <w:proofErr w:type="spellEnd"/>
            <w:r w:rsidRPr="00A948CB">
              <w:rPr>
                <w:rFonts w:ascii="Comic Sans MS" w:eastAsia="Comic Sans MS" w:hAnsi="Comic Sans MS" w:cs="Comic Sans MS"/>
                <w:color w:val="000000" w:themeColor="text1"/>
              </w:rPr>
              <w:t>,</w:t>
            </w:r>
          </w:p>
          <w:p w14:paraId="78C6C21B" w14:textId="1C3647E4" w:rsidR="00182A92" w:rsidRPr="00182A92" w:rsidRDefault="00182A92" w:rsidP="00182A9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  <w:color w:val="000000" w:themeColor="text1"/>
              </w:rPr>
              <w:t>igra</w:t>
            </w:r>
            <w:proofErr w:type="spellEnd"/>
            <w:r w:rsidRPr="00A948CB">
              <w:rPr>
                <w:rFonts w:ascii="Comic Sans MS" w:eastAsia="Comic Sans MS" w:hAnsi="Comic Sans MS" w:cs="Comic Sans MS"/>
                <w:color w:val="000000" w:themeColor="text1"/>
              </w:rPr>
              <w:t>.</w:t>
            </w:r>
          </w:p>
        </w:tc>
      </w:tr>
      <w:tr w:rsidR="00182A92" w:rsidRPr="00A948CB" w14:paraId="592DFCC6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3228F" w14:textId="77777777" w:rsidR="00182A92" w:rsidRPr="00A948CB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B81AF47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6 sati</w:t>
            </w:r>
          </w:p>
        </w:tc>
      </w:tr>
      <w:tr w:rsidR="00182A92" w:rsidRPr="00A948CB" w14:paraId="7499190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472ACB" w14:textId="77777777" w:rsidR="00182A92" w:rsidRPr="00A948CB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941990B" w14:textId="398F7D1A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novac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za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prijevoz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radionicu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ručak</w:t>
            </w:r>
            <w:proofErr w:type="spellEnd"/>
          </w:p>
        </w:tc>
      </w:tr>
      <w:tr w:rsidR="00182A92" w:rsidRPr="00A948CB" w14:paraId="44ADA888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62202C" w14:textId="77777777" w:rsidR="00182A92" w:rsidRPr="00A948CB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A948CB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28B1EE1" w14:textId="5E67D9DE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epidemiološka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situacija</w:t>
            </w:r>
            <w:proofErr w:type="spellEnd"/>
          </w:p>
          <w:p w14:paraId="16CCAA4A" w14:textId="10BBF538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nepovoljni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vremenski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uvjeti</w:t>
            </w:r>
            <w:proofErr w:type="spellEnd"/>
          </w:p>
        </w:tc>
      </w:tr>
      <w:tr w:rsidR="00182A92" w:rsidRPr="00A948CB" w14:paraId="5EC733F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274677" w14:textId="77777777" w:rsidR="00182A92" w:rsidRPr="00A948CB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182A92" w:rsidRPr="00A948CB" w14:paraId="7DD4BAF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22A5A4" w14:textId="77777777" w:rsidR="00182A92" w:rsidRPr="00A948CB" w:rsidRDefault="00182A92" w:rsidP="001055DC">
            <w:pPr>
              <w:pStyle w:val="Odlomakpopisa"/>
              <w:numPr>
                <w:ilvl w:val="0"/>
                <w:numId w:val="12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učenika</w:t>
            </w:r>
          </w:p>
          <w:p w14:paraId="1B393C8D" w14:textId="77777777" w:rsidR="00182A92" w:rsidRPr="00A948CB" w:rsidRDefault="00182A92" w:rsidP="001055DC">
            <w:pPr>
              <w:pStyle w:val="Odlomakpopisa"/>
              <w:numPr>
                <w:ilvl w:val="0"/>
                <w:numId w:val="126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ilustracija</w:t>
            </w:r>
          </w:p>
        </w:tc>
      </w:tr>
      <w:tr w:rsidR="00182A92" w:rsidRPr="00104A6F" w14:paraId="24413A3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83101E" w14:textId="491F0A70" w:rsidR="00182A92" w:rsidRPr="00182A92" w:rsidRDefault="00182A9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0E0E23" w14:textId="77777777" w:rsidR="00182A92" w:rsidRPr="00A948CB" w:rsidRDefault="00182A9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učiteljice A.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Kalogjera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, M.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Andrašek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i M. Ištvanić</w:t>
            </w:r>
          </w:p>
        </w:tc>
      </w:tr>
    </w:tbl>
    <w:p w14:paraId="0DD499BD" w14:textId="77777777" w:rsidR="00182A92" w:rsidRPr="00BB3F2F" w:rsidRDefault="00182A92" w:rsidP="00182A92">
      <w:pPr>
        <w:spacing w:before="0" w:after="0" w:line="240" w:lineRule="auto"/>
        <w:rPr>
          <w:lang w:val="hr-HR"/>
        </w:rPr>
      </w:pPr>
    </w:p>
    <w:p w14:paraId="301AA541" w14:textId="77777777" w:rsidR="00182A92" w:rsidRPr="00BB3F2F" w:rsidRDefault="00182A92" w:rsidP="00182A92">
      <w:pPr>
        <w:spacing w:before="0" w:after="0" w:line="240" w:lineRule="auto"/>
        <w:rPr>
          <w:lang w:val="hr-HR"/>
        </w:rPr>
      </w:pPr>
    </w:p>
    <w:p w14:paraId="09426DEE" w14:textId="77777777" w:rsidR="00182A92" w:rsidRPr="00BB3F2F" w:rsidRDefault="00182A92" w:rsidP="00182A92">
      <w:pPr>
        <w:spacing w:before="0" w:after="0" w:line="240" w:lineRule="auto"/>
        <w:rPr>
          <w:lang w:val="hr-HR"/>
        </w:rPr>
      </w:pPr>
    </w:p>
    <w:p w14:paraId="54800998" w14:textId="77777777" w:rsidR="00182A92" w:rsidRPr="00BB3F2F" w:rsidRDefault="00182A92" w:rsidP="00182A92">
      <w:pPr>
        <w:spacing w:before="0" w:after="0" w:line="240" w:lineRule="auto"/>
        <w:rPr>
          <w:lang w:val="hr-HR"/>
        </w:rPr>
      </w:pPr>
    </w:p>
    <w:p w14:paraId="4EFCE6A8" w14:textId="77777777" w:rsidR="00182A92" w:rsidRPr="00BB3F2F" w:rsidRDefault="00182A92" w:rsidP="00182A92">
      <w:pPr>
        <w:spacing w:before="0" w:after="0" w:line="240" w:lineRule="auto"/>
        <w:rPr>
          <w:lang w:val="hr-HR"/>
        </w:rPr>
      </w:pPr>
    </w:p>
    <w:p w14:paraId="57299E16" w14:textId="77777777" w:rsidR="00182A92" w:rsidRPr="00BB3F2F" w:rsidRDefault="00182A92" w:rsidP="00182A92">
      <w:pPr>
        <w:spacing w:before="0" w:after="0" w:line="240" w:lineRule="auto"/>
        <w:rPr>
          <w:lang w:val="hr-HR"/>
        </w:rPr>
      </w:pPr>
    </w:p>
    <w:p w14:paraId="72A290C6" w14:textId="77777777" w:rsidR="00182A92" w:rsidRPr="00BB3F2F" w:rsidRDefault="00182A92" w:rsidP="00182A92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1D7F079E" w14:textId="77777777" w:rsidR="00486BB9" w:rsidRPr="00BB3F2F" w:rsidRDefault="00486BB9" w:rsidP="00486BB9">
      <w:pPr>
        <w:pStyle w:val="Naslov3"/>
        <w:rPr>
          <w:lang w:val="hr-HR"/>
        </w:rPr>
      </w:pPr>
      <w:bookmarkStart w:id="51" w:name="_Toc116564295"/>
      <w:r w:rsidRPr="00BB3F2F">
        <w:rPr>
          <w:caps w:val="0"/>
          <w:lang w:val="hr-HR"/>
        </w:rPr>
        <w:lastRenderedPageBreak/>
        <w:t>POSJET KAZALIŠTU</w:t>
      </w:r>
      <w:bookmarkEnd w:id="51"/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6960"/>
      </w:tblGrid>
      <w:tr w:rsidR="00486BB9" w:rsidRPr="00104A6F" w14:paraId="0081CE5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F47CC9E" w14:textId="62AB56E5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JEZIČNO.KOMUNIKACIJSKO,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DRUŠTVENO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HUMANISTIČKO</w:t>
            </w:r>
          </w:p>
        </w:tc>
      </w:tr>
      <w:tr w:rsidR="00486BB9" w:rsidRPr="00A948CB" w14:paraId="1CD257A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ED5029F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1. (2.razred)</w:t>
            </w:r>
          </w:p>
        </w:tc>
      </w:tr>
      <w:tr w:rsidR="00486BB9" w:rsidRPr="00A948CB" w14:paraId="5C8DB839" w14:textId="77777777" w:rsidTr="003F5182">
        <w:trPr>
          <w:trHeight w:val="465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C7917AA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Usvajanje vrednota dramske umjetnosti i razvijanje kulture ponašanja u kazalištu.</w:t>
            </w:r>
          </w:p>
        </w:tc>
      </w:tr>
      <w:tr w:rsidR="00486BB9" w:rsidRPr="00104A6F" w14:paraId="1A1F39B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774F05" w14:textId="5B673A02" w:rsidR="00486BB9" w:rsidRPr="00486BB9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: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Razvijanje navike posjeta kazalištu i usvajanje pravila ponašanja u kulturnim ustanovama. Očekivati da učenici oblikuju svoje ideje, osjećaje, doživljaje i iskustva u svim umjetničkim područjima te pritom osjetiti zadovoljstvo stvaranja.</w:t>
            </w:r>
          </w:p>
        </w:tc>
      </w:tr>
      <w:tr w:rsidR="00486BB9" w:rsidRPr="00A948CB" w14:paraId="3B01486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C11E71" w14:textId="386F8660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18B9B796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OŠ HJ C.2.3. Učenik posjećuje kulturne događaje primjerene dobi. </w:t>
            </w:r>
          </w:p>
          <w:p w14:paraId="27C4A393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OŠ HJ C.2.2. Učenik razlikuje medijske sadržaje primjerene dobi i interesu.</w:t>
            </w:r>
          </w:p>
          <w:p w14:paraId="25368777" w14:textId="400657D2" w:rsidR="00486BB9" w:rsidRPr="00486BB9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OŠ HJ A.2.1. Učenik razgovara i govori u skladu s jezičnim razvojem izražavajući svoje potrebe, misli i osjećaje</w:t>
            </w:r>
          </w:p>
          <w:p w14:paraId="37F7B9D8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ODGOJNO – OBRAZOVNA OČEKIVANJA MEĐUPREDMETNIH TEMA </w:t>
            </w:r>
          </w:p>
          <w:p w14:paraId="35A1769A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"/>
              </w:rPr>
              <w:t>uku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"/>
              </w:rPr>
              <w:t xml:space="preserve"> – A.1.3. Učenik spontano i kreativno oblikuje i izražava svoje misli i osjećaje pri učenju i rješavanju problema. </w:t>
            </w:r>
          </w:p>
          <w:p w14:paraId="0E4FB157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"/>
              </w:rPr>
              <w:t>uku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"/>
              </w:rPr>
              <w:t xml:space="preserve"> – A.1.4. Učenik oblikuje i izražava svoje misli i osjećaje. </w:t>
            </w:r>
          </w:p>
          <w:p w14:paraId="2252FD58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"/>
              </w:rPr>
              <w:t xml:space="preserve"> - A.1.1.Razvija sliku o sebi</w:t>
            </w:r>
          </w:p>
          <w:p w14:paraId="64CDEF49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</w:rPr>
            </w:pPr>
            <w:r w:rsidRPr="00A948CB">
              <w:rPr>
                <w:rFonts w:ascii="Comic Sans MS" w:eastAsia="Comic Sans MS" w:hAnsi="Comic Sans MS" w:cs="Comic Sans MS"/>
                <w:lang w:val="hr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"/>
              </w:rPr>
              <w:t xml:space="preserve"> –A.1.2.Upravlja emocijama i ponašanjem </w:t>
            </w:r>
          </w:p>
          <w:p w14:paraId="4B61A6F3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"/>
              </w:rPr>
              <w:t xml:space="preserve"> –B.1.2.Razvija komunikacijske kompetencije</w:t>
            </w:r>
          </w:p>
          <w:p w14:paraId="6D7EF81C" w14:textId="2F6F376D" w:rsidR="00486BB9" w:rsidRPr="00486BB9" w:rsidRDefault="00486BB9" w:rsidP="00486BB9">
            <w:pPr>
              <w:spacing w:before="0" w:after="0" w:line="240" w:lineRule="auto"/>
              <w:rPr>
                <w:rFonts w:ascii="Comic Sans MS" w:hAnsi="Comic Sans MS"/>
              </w:rPr>
            </w:pPr>
            <w:r w:rsidRPr="00A948CB">
              <w:rPr>
                <w:rFonts w:ascii="Comic Sans MS" w:eastAsia="Comic Sans MS" w:hAnsi="Comic Sans MS" w:cs="Comic Sans MS"/>
                <w:lang w:val="hr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"/>
              </w:rPr>
              <w:t xml:space="preserve"> –C.1.4.Razvija nacionalni i kulturni identitet zajedništvom i pripadnošću skupine.</w:t>
            </w:r>
          </w:p>
        </w:tc>
      </w:tr>
      <w:tr w:rsidR="00486BB9" w:rsidRPr="00A948CB" w14:paraId="483CF0F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4459FC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486BB9" w:rsidRPr="00A948CB" w14:paraId="09AA5BA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4F4F418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44517AF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Posjet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kazalištu</w:t>
            </w:r>
            <w:proofErr w:type="spellEnd"/>
          </w:p>
        </w:tc>
      </w:tr>
      <w:tr w:rsidR="00486BB9" w:rsidRPr="00A948CB" w14:paraId="6D9BE0F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78C0A82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27C1770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2.a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2.b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razreda</w:t>
            </w:r>
            <w:proofErr w:type="spellEnd"/>
          </w:p>
        </w:tc>
      </w:tr>
      <w:tr w:rsidR="00486BB9" w:rsidRPr="00A948CB" w14:paraId="320969E2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12C6FE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68C588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 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praćenje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promatranje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kazališne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predstave</w:t>
            </w:r>
            <w:proofErr w:type="spellEnd"/>
          </w:p>
          <w:p w14:paraId="5D200FC2" w14:textId="5CBE1E4C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predodžba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imaginacija</w:t>
            </w:r>
            <w:proofErr w:type="spellEnd"/>
          </w:p>
        </w:tc>
      </w:tr>
      <w:tr w:rsidR="00486BB9" w:rsidRPr="00A948CB" w14:paraId="558D8C6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2FC5DD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C6830D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gledanja</w:t>
            </w:r>
            <w:proofErr w:type="spellEnd"/>
          </w:p>
          <w:p w14:paraId="4F9E8CC6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slušanja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08B55EF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uočavanja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5F866D2" w14:textId="33DADD53" w:rsidR="00486BB9" w:rsidRPr="00486BB9" w:rsidRDefault="00486BB9" w:rsidP="00486BB9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recepcije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I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promatranja</w:t>
            </w:r>
            <w:proofErr w:type="spellEnd"/>
          </w:p>
        </w:tc>
      </w:tr>
      <w:tr w:rsidR="00486BB9" w:rsidRPr="00A948CB" w14:paraId="35F6DFDD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507761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40098E8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45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minuta</w:t>
            </w:r>
            <w:proofErr w:type="spellEnd"/>
          </w:p>
        </w:tc>
      </w:tr>
      <w:tr w:rsidR="00486BB9" w:rsidRPr="00A948CB" w14:paraId="57955C90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6E41F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C9A5400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novac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za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ulaznicu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prijevoz</w:t>
            </w:r>
            <w:proofErr w:type="spellEnd"/>
          </w:p>
        </w:tc>
      </w:tr>
      <w:tr w:rsidR="00486BB9" w:rsidRPr="00A948CB" w14:paraId="17B91EF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0CF4FB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A948CB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41EED8B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premalo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zainteresiranih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učenika</w:t>
            </w:r>
            <w:proofErr w:type="spellEnd"/>
          </w:p>
          <w:p w14:paraId="718BB55A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-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nepovoljna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epidemiološka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situacija</w:t>
            </w:r>
            <w:proofErr w:type="spellEnd"/>
          </w:p>
        </w:tc>
      </w:tr>
      <w:tr w:rsidR="00486BB9" w:rsidRPr="00104A6F" w14:paraId="5E4BE39E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E547CA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  <w:p w14:paraId="7DFFDF5B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-razgovor s učenicima </w:t>
            </w:r>
          </w:p>
          <w:p w14:paraId="5C289121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-zadovoljstvo učenika, upitnik procjene </w:t>
            </w:r>
          </w:p>
          <w:p w14:paraId="1B548E8F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-ilustracija</w:t>
            </w:r>
          </w:p>
          <w:p w14:paraId="15EDC930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-primjena naučenoga u nastavi i svakodnevnom životu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</w:tc>
      </w:tr>
      <w:tr w:rsidR="00486BB9" w:rsidRPr="00104A6F" w14:paraId="1CE4C1B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9C38C9" w14:textId="44B4CBCD" w:rsidR="00486BB9" w:rsidRPr="00486BB9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B3B4C24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učiteljice A.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Kalogjera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, M.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Andrašek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>, M. Ištvanić i knjižničar K. Petrak</w:t>
            </w:r>
          </w:p>
        </w:tc>
      </w:tr>
    </w:tbl>
    <w:p w14:paraId="252F4E10" w14:textId="2E7AFF29" w:rsidR="00486BB9" w:rsidRPr="00BB3F2F" w:rsidRDefault="00486BB9" w:rsidP="00486BB9">
      <w:pPr>
        <w:spacing w:before="0" w:after="160" w:line="259" w:lineRule="auto"/>
        <w:rPr>
          <w:lang w:val="hr-HR"/>
        </w:rPr>
      </w:pPr>
    </w:p>
    <w:p w14:paraId="2DDBF907" w14:textId="45D0C940" w:rsidR="00511C84" w:rsidRPr="00BB3F2F" w:rsidRDefault="009C29D5" w:rsidP="006762EC">
      <w:pPr>
        <w:pStyle w:val="Naslov3"/>
        <w:rPr>
          <w:lang w:val="hr-HR"/>
        </w:rPr>
      </w:pPr>
      <w:bookmarkStart w:id="52" w:name="_Toc116564296"/>
      <w:r w:rsidRPr="00BB3F2F">
        <w:rPr>
          <w:caps w:val="0"/>
          <w:lang w:val="hr-HR"/>
        </w:rPr>
        <w:lastRenderedPageBreak/>
        <w:t>GRAD MLADIH</w:t>
      </w:r>
      <w:bookmarkEnd w:id="5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8"/>
        <w:gridCol w:w="6937"/>
      </w:tblGrid>
      <w:tr w:rsidR="00511C84" w:rsidRPr="00BB3F2F" w14:paraId="2CE92685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AED4E7E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KURIKULUMSKO PODRUČJE:  PRIRODOSLOVNO</w:t>
            </w:r>
          </w:p>
        </w:tc>
      </w:tr>
      <w:tr w:rsidR="00511C84" w:rsidRPr="00BB3F2F" w14:paraId="0EBA7162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7781C7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CIKLUS: 1. (2. RAZRED)</w:t>
            </w:r>
          </w:p>
        </w:tc>
      </w:tr>
      <w:tr w:rsidR="00511C84" w:rsidRPr="00BB3F2F" w14:paraId="0AB5333C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19C7806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FA5C9E">
              <w:rPr>
                <w:rFonts w:ascii="Comic Sans MS" w:eastAsia="Comic Sans MS" w:hAnsi="Comic Sans MS" w:cs="Comic Sans MS"/>
                <w:lang w:val="hr-HR"/>
              </w:rPr>
              <w:t>Upoznati sadržaje koje nudi  Grad mladih, zajedničko druženje i upoznavanje izvan učionice, proučavanje i istraživanje prirode u jesen uz stručno vodstvo.</w:t>
            </w:r>
          </w:p>
        </w:tc>
      </w:tr>
      <w:tr w:rsidR="00511C84" w:rsidRPr="00BB3F2F" w14:paraId="63E0417B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47B28FC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FA5C9E">
              <w:rPr>
                <w:rFonts w:ascii="Comic Sans MS" w:eastAsia="Comic Sans MS" w:hAnsi="Comic Sans MS" w:cs="Comic Sans MS"/>
                <w:lang w:val="hr-HR"/>
              </w:rPr>
              <w:t>Poticati učenike na uočavanje istraživanje i učenje otkrivanjem u neposrednoj životnoj stvarnosti te međusobno druženje, igru i razvijanje prijateljstva.</w:t>
            </w:r>
          </w:p>
        </w:tc>
      </w:tr>
      <w:tr w:rsidR="00511C84" w:rsidRPr="00104A6F" w14:paraId="2DE7B00C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D3D0824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 MEĐUPREDMETNIH TEMA:</w:t>
            </w:r>
          </w:p>
          <w:p w14:paraId="196E1B9B" w14:textId="77777777" w:rsidR="00511C84" w:rsidRPr="00BB3F2F" w:rsidRDefault="00511C84" w:rsidP="0041500E">
            <w:pPr>
              <w:spacing w:before="0" w:after="0" w:line="240" w:lineRule="auto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PID OŠ A.2.3. Učenik uspoređuje organiziranost različitih zajednica i prostora dajući              primjere iz neposrednoga okružja</w:t>
            </w:r>
            <w:r w:rsidRPr="00BB3F2F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  <w:p w14:paraId="3025CA93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PID OŠ A.2.1. Učenik uspoređuje organiziranost u prirodi i objašnjava važnost organiziranosti.</w:t>
            </w:r>
          </w:p>
          <w:p w14:paraId="34D924E5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PID OŠ A.2.3. Učenik uspoređuje organiziranost različitih zajednica i prostora dajući primjere iz neposrednoga okružja.</w:t>
            </w:r>
          </w:p>
          <w:p w14:paraId="09694793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 PID OŠ B.2.2. Učenik zaključuje o promjenama u prirodi koje se događaju tijekom godišnjih doba.</w:t>
            </w:r>
          </w:p>
          <w:p w14:paraId="26EB98D6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PID OŠ B.2.4. Učenik se snalazi u prostoru, izrađuje, analizira i provjerava skicu kretanja.</w:t>
            </w:r>
          </w:p>
          <w:p w14:paraId="375319B1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14:paraId="0A0D6DE0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 xml:space="preserve"> D.1.2. Poštuje pravila skupine i sudjeluje u donošenju pravila.</w:t>
            </w:r>
          </w:p>
          <w:p w14:paraId="403CE44B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>uku</w:t>
            </w:r>
            <w:proofErr w:type="spellEnd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B0EFABE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>osr</w:t>
            </w:r>
            <w:proofErr w:type="spellEnd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 xml:space="preserve"> A.1.1. Razvija sliku o sebi.</w:t>
            </w:r>
          </w:p>
          <w:p w14:paraId="08B641A3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>osr</w:t>
            </w:r>
            <w:proofErr w:type="spellEnd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 xml:space="preserve"> A.1.2. Upravlja emocijama i ponašanjem.</w:t>
            </w:r>
          </w:p>
          <w:p w14:paraId="5300D25F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>zdr</w:t>
            </w:r>
            <w:proofErr w:type="spellEnd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 xml:space="preserve"> B.1.1.A Razlikuje primjereno od neprimjerenoga ponašanja.</w:t>
            </w:r>
          </w:p>
          <w:p w14:paraId="61935D47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>odr</w:t>
            </w:r>
            <w:proofErr w:type="spellEnd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 xml:space="preserve"> B.1.1. Prepoznaje i opisuje utjecaj ljudskih aktivnosti na prirodu i ljude.</w:t>
            </w:r>
          </w:p>
          <w:p w14:paraId="6D6E53AB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>goo</w:t>
            </w:r>
            <w:proofErr w:type="spellEnd"/>
            <w:r w:rsidRPr="00BB3F2F">
              <w:rPr>
                <w:rFonts w:ascii="Comic Sans MS" w:eastAsia="Comic Sans MS" w:hAnsi="Comic Sans MS" w:cs="Comic Sans MS"/>
                <w:i/>
                <w:iCs/>
                <w:lang w:val="hr-HR"/>
              </w:rPr>
              <w:t xml:space="preserve"> A.1.1. Ponaša se u skladu s dječjim pravima u svakodnevnom životu.</w:t>
            </w:r>
          </w:p>
          <w:p w14:paraId="3C8CB005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proofErr w:type="spellStart"/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zdr</w:t>
            </w:r>
            <w:proofErr w:type="spellEnd"/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B.1.3.A , PID OŠ B.2.2., OŠ HJ B.2.1.</w:t>
            </w:r>
          </w:p>
          <w:p w14:paraId="7C49950B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– prepoznaje igru kao važnu razvojnu i društvenu aktivnost.</w:t>
            </w:r>
          </w:p>
        </w:tc>
      </w:tr>
      <w:tr w:rsidR="00511C84" w:rsidRPr="00BB3F2F" w14:paraId="01F58A73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C598950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 REALIZACIJE:</w:t>
            </w:r>
          </w:p>
        </w:tc>
      </w:tr>
      <w:tr w:rsidR="00511C84" w:rsidRPr="00BB3F2F" w14:paraId="14B5D6E0" w14:textId="77777777" w:rsidTr="0041500E">
        <w:trPr>
          <w:trHeight w:val="450"/>
        </w:trPr>
        <w:tc>
          <w:tcPr>
            <w:tcW w:w="20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3CCFCB9" w14:textId="77777777" w:rsidR="00511C84" w:rsidRPr="00BB3F2F" w:rsidRDefault="00511C84" w:rsidP="00447E2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9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A081FB9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Terenska nastava</w:t>
            </w:r>
          </w:p>
        </w:tc>
      </w:tr>
      <w:tr w:rsidR="00511C84" w:rsidRPr="00BB3F2F" w14:paraId="6D1F3C10" w14:textId="77777777" w:rsidTr="0041500E">
        <w:trPr>
          <w:trHeight w:val="450"/>
        </w:trPr>
        <w:tc>
          <w:tcPr>
            <w:tcW w:w="20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F00FA9C" w14:textId="77777777" w:rsidR="00511C84" w:rsidRPr="00BB3F2F" w:rsidRDefault="00511C84" w:rsidP="00447E2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9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9B0519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Učenici 2. razreda ( 2.a, 2.b, 2.c )</w:t>
            </w:r>
          </w:p>
        </w:tc>
      </w:tr>
      <w:tr w:rsidR="00511C84" w:rsidRPr="00BB3F2F" w14:paraId="4ECD3C87" w14:textId="77777777" w:rsidTr="0041500E">
        <w:trPr>
          <w:trHeight w:val="450"/>
        </w:trPr>
        <w:tc>
          <w:tcPr>
            <w:tcW w:w="20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50238D" w14:textId="77777777" w:rsidR="00511C84" w:rsidRPr="00BB3F2F" w:rsidRDefault="00511C84" w:rsidP="00447E2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9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70CE3C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aktivno sudjelovanje u razgledavanju prirode </w:t>
            </w:r>
          </w:p>
          <w:p w14:paraId="7DA4B0DB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sudjelovanje u razgovoru i igri</w:t>
            </w:r>
          </w:p>
          <w:p w14:paraId="3221B254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istraživanje u prirodi</w:t>
            </w:r>
          </w:p>
          <w:p w14:paraId="51C3023A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diskusija</w:t>
            </w:r>
          </w:p>
          <w:p w14:paraId="41395060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usvajanje novih znanja</w:t>
            </w:r>
          </w:p>
        </w:tc>
      </w:tr>
      <w:tr w:rsidR="00511C84" w:rsidRPr="00BB3F2F" w14:paraId="00BA0A08" w14:textId="77777777" w:rsidTr="0041500E">
        <w:trPr>
          <w:trHeight w:val="450"/>
        </w:trPr>
        <w:tc>
          <w:tcPr>
            <w:tcW w:w="20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97F616" w14:textId="77777777" w:rsidR="00511C84" w:rsidRPr="00BB3F2F" w:rsidRDefault="00511C84" w:rsidP="00447E2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METODE POUČAVANJA:</w:t>
            </w:r>
          </w:p>
        </w:tc>
        <w:tc>
          <w:tcPr>
            <w:tcW w:w="69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C88B2E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usmeno izlaganje</w:t>
            </w:r>
          </w:p>
          <w:p w14:paraId="4A900760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demonstracija</w:t>
            </w:r>
          </w:p>
          <w:p w14:paraId="1277D966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diskusija</w:t>
            </w:r>
          </w:p>
          <w:p w14:paraId="1ADBEAA2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razgovor</w:t>
            </w:r>
          </w:p>
          <w:p w14:paraId="01C514C2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igra</w:t>
            </w:r>
          </w:p>
        </w:tc>
      </w:tr>
      <w:tr w:rsidR="00511C84" w:rsidRPr="00BB3F2F" w14:paraId="5C709C65" w14:textId="77777777" w:rsidTr="0041500E">
        <w:trPr>
          <w:trHeight w:val="450"/>
        </w:trPr>
        <w:tc>
          <w:tcPr>
            <w:tcW w:w="20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1F872F" w14:textId="77777777" w:rsidR="00511C84" w:rsidRPr="00BB3F2F" w:rsidRDefault="00511C84" w:rsidP="00447E2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TRAJANJE IZVEDBE:</w:t>
            </w:r>
          </w:p>
        </w:tc>
        <w:tc>
          <w:tcPr>
            <w:tcW w:w="69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0920257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4 školska sata, </w:t>
            </w:r>
            <w:r w:rsidRPr="00BB3F2F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  <w:lang w:val="hr-HR"/>
              </w:rPr>
              <w:t>školska godina 2021./2022. (listopad); Grad mladih</w:t>
            </w:r>
          </w:p>
        </w:tc>
      </w:tr>
      <w:tr w:rsidR="00511C84" w:rsidRPr="00104A6F" w14:paraId="0E2AFBFE" w14:textId="77777777" w:rsidTr="0041500E">
        <w:trPr>
          <w:trHeight w:val="450"/>
        </w:trPr>
        <w:tc>
          <w:tcPr>
            <w:tcW w:w="20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2CB1E5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>POTREBNI RESURSI:</w:t>
            </w:r>
          </w:p>
        </w:tc>
        <w:tc>
          <w:tcPr>
            <w:tcW w:w="69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8B18AEA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Putnička agencija, suglasnost roditelja, cijena 50.00 kn</w:t>
            </w:r>
          </w:p>
        </w:tc>
      </w:tr>
      <w:tr w:rsidR="00511C84" w:rsidRPr="00104A6F" w14:paraId="1BD68638" w14:textId="77777777" w:rsidTr="0041500E">
        <w:trPr>
          <w:trHeight w:val="450"/>
        </w:trPr>
        <w:tc>
          <w:tcPr>
            <w:tcW w:w="20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11EF9B" w14:textId="77777777" w:rsidR="00511C84" w:rsidRPr="00BB3F2F" w:rsidRDefault="00511C84" w:rsidP="00447E20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TEŠKOĆE:</w:t>
            </w:r>
          </w:p>
        </w:tc>
        <w:tc>
          <w:tcPr>
            <w:tcW w:w="69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521C6DB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lang w:val="hr-HR"/>
              </w:rPr>
              <w:t>Nezainteresiranost i materijalna mogućnost roditelja, nepovoljna epidemiološka situacija, vremenske neprilike</w:t>
            </w:r>
          </w:p>
        </w:tc>
      </w:tr>
      <w:tr w:rsidR="00511C84" w:rsidRPr="00BB3F2F" w14:paraId="4B4367F3" w14:textId="77777777" w:rsidTr="0041500E">
        <w:trPr>
          <w:trHeight w:val="42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FE7D0D6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 PRAĆENJA I PROVJERE ISHODA/POSTIGNUĆA:</w:t>
            </w:r>
          </w:p>
        </w:tc>
      </w:tr>
      <w:tr w:rsidR="00511C84" w:rsidRPr="00BB3F2F" w14:paraId="437AC5E3" w14:textId="77777777" w:rsidTr="0041500E">
        <w:trPr>
          <w:trHeight w:val="42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3F7B6AE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spacing w:before="0" w:after="0" w:line="240" w:lineRule="auto"/>
              <w:jc w:val="both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razgovor s učenicima</w:t>
            </w:r>
          </w:p>
          <w:p w14:paraId="01283683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spacing w:before="0" w:after="0" w:line="240" w:lineRule="auto"/>
              <w:jc w:val="both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zadovoljstvo učenika</w:t>
            </w:r>
          </w:p>
          <w:p w14:paraId="7EBFF875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spacing w:before="0" w:after="0" w:line="240" w:lineRule="auto"/>
              <w:jc w:val="both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fotografije</w:t>
            </w:r>
          </w:p>
          <w:p w14:paraId="25AB9B8A" w14:textId="77777777" w:rsidR="00511C84" w:rsidRPr="00BB3F2F" w:rsidRDefault="00511C84" w:rsidP="001055DC">
            <w:pPr>
              <w:pStyle w:val="Odlomakpopisa"/>
              <w:numPr>
                <w:ilvl w:val="0"/>
                <w:numId w:val="33"/>
              </w:numPr>
              <w:spacing w:before="0" w:after="0" w:line="240" w:lineRule="auto"/>
              <w:jc w:val="both"/>
              <w:rPr>
                <w:color w:val="000000" w:themeColor="text1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crteži</w:t>
            </w:r>
          </w:p>
        </w:tc>
      </w:tr>
      <w:tr w:rsidR="00511C84" w:rsidRPr="00BB3F2F" w14:paraId="0C0DDC4F" w14:textId="77777777" w:rsidTr="0041500E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8067D9D" w14:textId="77777777" w:rsidR="00511C84" w:rsidRPr="00BB3F2F" w:rsidRDefault="00511C84" w:rsidP="0041500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BB3F2F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ODGOVORNE OSOBE: </w:t>
            </w:r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učiteljice Z. Matacun, K.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Šćuric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V.Plivelić</w:t>
            </w:r>
            <w:proofErr w:type="spellEnd"/>
            <w:r w:rsidRPr="00BB3F2F"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proofErr w:type="spellStart"/>
            <w:r w:rsidRPr="00BB3F2F">
              <w:rPr>
                <w:rFonts w:ascii="Comic Sans MS" w:eastAsia="Comic Sans MS" w:hAnsi="Comic Sans MS" w:cs="Comic Sans MS"/>
                <w:lang w:val="hr-HR"/>
              </w:rPr>
              <w:t>J.Golubić</w:t>
            </w:r>
            <w:proofErr w:type="spellEnd"/>
          </w:p>
        </w:tc>
      </w:tr>
    </w:tbl>
    <w:p w14:paraId="0AC9883C" w14:textId="77777777" w:rsidR="00511C84" w:rsidRPr="00BB3F2F" w:rsidRDefault="00511C84" w:rsidP="00511C84">
      <w:pPr>
        <w:spacing w:before="0" w:after="0" w:line="240" w:lineRule="auto"/>
        <w:rPr>
          <w:lang w:val="hr-HR"/>
        </w:rPr>
      </w:pPr>
    </w:p>
    <w:p w14:paraId="707C2ED9" w14:textId="77777777" w:rsidR="00511C84" w:rsidRPr="00BB3F2F" w:rsidRDefault="00511C84" w:rsidP="00511C84">
      <w:pPr>
        <w:spacing w:before="0" w:after="0" w:line="240" w:lineRule="auto"/>
        <w:rPr>
          <w:lang w:val="hr-HR"/>
        </w:rPr>
      </w:pPr>
    </w:p>
    <w:p w14:paraId="671E3EDB" w14:textId="77777777" w:rsidR="00511C84" w:rsidRPr="00BB3F2F" w:rsidRDefault="00511C84" w:rsidP="00511C84">
      <w:pPr>
        <w:rPr>
          <w:lang w:val="hr-HR"/>
        </w:rPr>
      </w:pPr>
      <w:r w:rsidRPr="00BB3F2F">
        <w:rPr>
          <w:lang w:val="hr-HR"/>
        </w:rPr>
        <w:br w:type="page"/>
      </w:r>
    </w:p>
    <w:p w14:paraId="0E5E3380" w14:textId="77777777" w:rsidR="00511C84" w:rsidRPr="00BB3F2F" w:rsidRDefault="00511C84" w:rsidP="00511C84">
      <w:pPr>
        <w:spacing w:before="0" w:after="0" w:line="240" w:lineRule="auto"/>
        <w:rPr>
          <w:lang w:val="hr-HR"/>
        </w:rPr>
      </w:pPr>
    </w:p>
    <w:p w14:paraId="089C9B9F" w14:textId="0D892143" w:rsidR="00511C84" w:rsidRPr="00BB3F2F" w:rsidRDefault="00181090" w:rsidP="000441B1">
      <w:pPr>
        <w:pStyle w:val="Naslov3"/>
        <w:rPr>
          <w:lang w:val="hr-HR"/>
        </w:rPr>
      </w:pPr>
      <w:bookmarkStart w:id="53" w:name="_Toc116564297"/>
      <w:r w:rsidRPr="00BB3F2F">
        <w:rPr>
          <w:caps w:val="0"/>
          <w:lang w:val="hr-HR"/>
        </w:rPr>
        <w:t>POSJET KINU</w:t>
      </w:r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6960"/>
      </w:tblGrid>
      <w:tr w:rsidR="00486BB9" w:rsidRPr="00104A6F" w14:paraId="0B310BC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E667206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853EA2">
              <w:rPr>
                <w:rFonts w:ascii="Comic Sans MS" w:eastAsia="Comic Sans MS" w:hAnsi="Comic Sans MS" w:cs="Comic Sans MS"/>
                <w:lang w:val="hr-HR"/>
              </w:rPr>
              <w:t>JEZIČNO-KOMUNIKACIJSKO; UMJETNIČKO</w:t>
            </w:r>
          </w:p>
        </w:tc>
      </w:tr>
      <w:tr w:rsidR="00486BB9" w:rsidRPr="00A948CB" w14:paraId="57101FF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39C87BC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853EA2">
              <w:rPr>
                <w:rFonts w:ascii="Comic Sans MS" w:eastAsia="Comic Sans MS" w:hAnsi="Comic Sans MS" w:cs="Comic Sans MS"/>
                <w:lang w:val="hr-HR"/>
              </w:rPr>
              <w:t>1. (2. RAZRED)</w:t>
            </w:r>
          </w:p>
        </w:tc>
      </w:tr>
      <w:tr w:rsidR="00486BB9" w:rsidRPr="00A948CB" w14:paraId="50AE9E9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A763DB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Spoznati kino kao kulturnu ustanovu u kojoj se gledaju filmske projekcije. Razvijati naviku gledanja kino-projekcija.</w:t>
            </w:r>
          </w:p>
        </w:tc>
      </w:tr>
      <w:tr w:rsidR="00486BB9" w:rsidRPr="00104A6F" w14:paraId="4CEA448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6065B52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Razvijati kod učenika želju za odlaskom u kulturne javne ustanove i osposobiti ih za kulturno ponašanje u kinu. Iskoristiti ovaj medij za jezičnu komunikaciju koja će im omogućiti da lakše ovladaju sadržajima određenih nastavnih predmeta. Očekivati da učenici oblikuju svoje ideje, osjećaje, doživljaje i iskustva u svim umjetničkim područjima te pritom osjetiti zadovoljstvo stvaranja.</w:t>
            </w:r>
          </w:p>
        </w:tc>
      </w:tr>
      <w:tr w:rsidR="00486BB9" w:rsidRPr="00A948CB" w14:paraId="77B55F1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2541D40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7FF30626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OŠ HJ C.2.3. Učenik posjećuje kulturne događaje primjerene dobi. </w:t>
            </w:r>
          </w:p>
          <w:p w14:paraId="293FE135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OŠ HJ C.2.2. Učenik razlikuje medijske sadržaje primjerene dobi i interesu.</w:t>
            </w:r>
          </w:p>
          <w:p w14:paraId="12AF7C68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OŠ HJ A.2.1. Učenik razgovara i govori u skladu s jezičnim razvojem izražavajući svoje potrebe, misli i osjećaje.</w:t>
            </w:r>
          </w:p>
          <w:p w14:paraId="71446690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  <w:p w14:paraId="681F98C6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ODGOJNO – OBRAZOVNA OČEKIVANJA MEĐUPREDMETNIH TEMA </w:t>
            </w:r>
          </w:p>
          <w:p w14:paraId="1F34C484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A.2.2. Upravlja emocijama i ponašanjem. </w:t>
            </w:r>
          </w:p>
          <w:p w14:paraId="4663B499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A.2.3. Razvija osobne potencijale.</w:t>
            </w:r>
          </w:p>
          <w:p w14:paraId="7A1437B5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B.2.2. Razvija komunikacijske kompetencije.</w:t>
            </w:r>
          </w:p>
          <w:p w14:paraId="74AA0AB2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B.2.4. Suradnički uči i radi u timu. </w:t>
            </w:r>
          </w:p>
          <w:p w14:paraId="3A6936E4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C2.2. Prihvaća i obrazlaže važnost društvenih normi i pravila. </w:t>
            </w:r>
          </w:p>
          <w:p w14:paraId="716B95C7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goo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A.2.1. Ponaša se u skladu s ljudskim pravima u svakodnevnom životu.</w:t>
            </w:r>
          </w:p>
          <w:p w14:paraId="475DE209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</w:p>
        </w:tc>
      </w:tr>
      <w:tr w:rsidR="00486BB9" w:rsidRPr="00A948CB" w14:paraId="230309C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40DDDCF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486BB9" w:rsidRPr="00A948CB" w14:paraId="405441E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9A8D8D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3542E6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>POSJET KINU</w:t>
            </w:r>
          </w:p>
        </w:tc>
      </w:tr>
      <w:tr w:rsidR="00486BB9" w:rsidRPr="00A948CB" w14:paraId="301CD2F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B7023C9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819C810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2.a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2.b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razreda</w:t>
            </w:r>
            <w:proofErr w:type="spellEnd"/>
          </w:p>
        </w:tc>
      </w:tr>
      <w:tr w:rsidR="00486BB9" w:rsidRPr="00A948CB" w14:paraId="6E7EEC6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D66708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3B902C" w14:textId="77777777" w:rsidR="00486BB9" w:rsidRPr="00A948CB" w:rsidRDefault="00486BB9" w:rsidP="001055DC">
            <w:pPr>
              <w:pStyle w:val="Odlomakpopisa"/>
              <w:numPr>
                <w:ilvl w:val="0"/>
                <w:numId w:val="129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se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upoznaju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s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kulturnom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ustanovom</w:t>
            </w:r>
            <w:proofErr w:type="spellEnd"/>
          </w:p>
          <w:p w14:paraId="1016C1E7" w14:textId="77777777" w:rsidR="00486BB9" w:rsidRPr="00A948CB" w:rsidRDefault="00486BB9" w:rsidP="001055DC">
            <w:pPr>
              <w:pStyle w:val="Odlomakpopisa"/>
              <w:numPr>
                <w:ilvl w:val="0"/>
                <w:numId w:val="129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gledaju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dječji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animirani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film</w:t>
            </w:r>
          </w:p>
          <w:p w14:paraId="54196D32" w14:textId="77777777" w:rsidR="00486BB9" w:rsidRPr="00A948CB" w:rsidRDefault="00486BB9" w:rsidP="001055DC">
            <w:pPr>
              <w:pStyle w:val="Odlomakpopisa"/>
              <w:numPr>
                <w:ilvl w:val="0"/>
                <w:numId w:val="129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prezentiranje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 </w:t>
            </w:r>
          </w:p>
        </w:tc>
      </w:tr>
      <w:tr w:rsidR="00486BB9" w:rsidRPr="00A948CB" w14:paraId="7911005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412CED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D654867" w14:textId="77777777" w:rsidR="00486BB9" w:rsidRPr="00A948CB" w:rsidRDefault="00486BB9" w:rsidP="001055DC">
            <w:pPr>
              <w:pStyle w:val="Odlomakpopisa"/>
              <w:numPr>
                <w:ilvl w:val="0"/>
                <w:numId w:val="12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gledanja</w:t>
            </w:r>
            <w:proofErr w:type="spellEnd"/>
          </w:p>
          <w:p w14:paraId="11977C20" w14:textId="77777777" w:rsidR="00486BB9" w:rsidRPr="00A948CB" w:rsidRDefault="00486BB9" w:rsidP="001055DC">
            <w:pPr>
              <w:pStyle w:val="Odlomakpopisa"/>
              <w:numPr>
                <w:ilvl w:val="0"/>
                <w:numId w:val="12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slušanja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B818FE5" w14:textId="77777777" w:rsidR="00486BB9" w:rsidRPr="00A948CB" w:rsidRDefault="00486BB9" w:rsidP="001055DC">
            <w:pPr>
              <w:pStyle w:val="Odlomakpopisa"/>
              <w:numPr>
                <w:ilvl w:val="0"/>
                <w:numId w:val="12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uočavanja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347A2DD7" w14:textId="77777777" w:rsidR="00486BB9" w:rsidRPr="00A948CB" w:rsidRDefault="00486BB9" w:rsidP="001055DC">
            <w:pPr>
              <w:pStyle w:val="Odlomakpopisa"/>
              <w:numPr>
                <w:ilvl w:val="0"/>
                <w:numId w:val="12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recepcije</w:t>
            </w:r>
            <w:proofErr w:type="spellEnd"/>
          </w:p>
          <w:p w14:paraId="4E3D6F71" w14:textId="77777777" w:rsidR="00486BB9" w:rsidRPr="00A948CB" w:rsidRDefault="00486BB9" w:rsidP="001055DC">
            <w:pPr>
              <w:pStyle w:val="Odlomakpopisa"/>
              <w:numPr>
                <w:ilvl w:val="0"/>
                <w:numId w:val="12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promatranja</w:t>
            </w:r>
            <w:proofErr w:type="spellEnd"/>
          </w:p>
          <w:p w14:paraId="25E90FD4" w14:textId="77777777" w:rsidR="00486BB9" w:rsidRPr="00A948CB" w:rsidRDefault="00486BB9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486BB9" w:rsidRPr="00A948CB" w14:paraId="01355D6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462E7F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727668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Prosinac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2022.</w:t>
            </w:r>
          </w:p>
        </w:tc>
      </w:tr>
      <w:tr w:rsidR="00486BB9" w:rsidRPr="00104A6F" w14:paraId="26CF1E08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4E2325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BA728A6" w14:textId="334DEF7C" w:rsidR="00486BB9" w:rsidRPr="00A948CB" w:rsidRDefault="00486BB9" w:rsidP="003F5182">
            <w:p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Organizirani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prijevoz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,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suglasnost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roditelja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,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cijena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50</w:t>
            </w:r>
            <w:r w:rsidR="00853EA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kn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 </w:t>
            </w:r>
          </w:p>
        </w:tc>
      </w:tr>
      <w:tr w:rsidR="00486BB9" w:rsidRPr="00A948CB" w14:paraId="77B1CE3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BFD572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A948CB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24"/>
            </w:tblGrid>
            <w:tr w:rsidR="00486BB9" w:rsidRPr="00A948CB" w14:paraId="0EB66CAB" w14:textId="77777777" w:rsidTr="003F5182">
              <w:trPr>
                <w:trHeight w:val="450"/>
              </w:trPr>
              <w:tc>
                <w:tcPr>
                  <w:tcW w:w="6840" w:type="dxa"/>
                  <w:tcBorders>
                    <w:top w:val="single" w:sz="8" w:space="0" w:color="D9D9D9" w:themeColor="background1" w:themeShade="D9"/>
                    <w:left w:val="single" w:sz="8" w:space="0" w:color="D9D9D9" w:themeColor="background1" w:themeShade="D9"/>
                    <w:bottom w:val="single" w:sz="8" w:space="0" w:color="D9D9D9" w:themeColor="background1" w:themeShade="D9"/>
                    <w:right w:val="single" w:sz="8" w:space="0" w:color="D9D9D9" w:themeColor="background1" w:themeShade="D9"/>
                  </w:tcBorders>
                  <w:vAlign w:val="center"/>
                </w:tcPr>
                <w:p w14:paraId="446C6DA0" w14:textId="77777777" w:rsidR="00486BB9" w:rsidRPr="00A948CB" w:rsidRDefault="00486BB9" w:rsidP="003F5182">
                  <w:pPr>
                    <w:spacing w:before="0" w:after="0" w:line="240" w:lineRule="auto"/>
                    <w:rPr>
                      <w:rFonts w:ascii="Comic Sans MS" w:hAnsi="Comic Sans MS"/>
                    </w:rPr>
                  </w:pPr>
                  <w:proofErr w:type="spellStart"/>
                  <w:r w:rsidRPr="00A948CB">
                    <w:rPr>
                      <w:rFonts w:ascii="Comic Sans MS" w:eastAsia="Comic Sans MS" w:hAnsi="Comic Sans MS" w:cs="Comic Sans MS"/>
                    </w:rPr>
                    <w:t>nepovoljna</w:t>
                  </w:r>
                  <w:proofErr w:type="spellEnd"/>
                  <w:r w:rsidRPr="00A948CB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proofErr w:type="spellStart"/>
                  <w:r w:rsidRPr="00A948CB">
                    <w:rPr>
                      <w:rFonts w:ascii="Comic Sans MS" w:eastAsia="Comic Sans MS" w:hAnsi="Comic Sans MS" w:cs="Comic Sans MS"/>
                    </w:rPr>
                    <w:t>epidemiološka</w:t>
                  </w:r>
                  <w:proofErr w:type="spellEnd"/>
                  <w:r w:rsidRPr="00A948CB">
                    <w:rPr>
                      <w:rFonts w:ascii="Comic Sans MS" w:eastAsia="Comic Sans MS" w:hAnsi="Comic Sans MS" w:cs="Comic Sans MS"/>
                    </w:rPr>
                    <w:t xml:space="preserve"> </w:t>
                  </w:r>
                  <w:proofErr w:type="spellStart"/>
                  <w:r w:rsidRPr="00A948CB">
                    <w:rPr>
                      <w:rFonts w:ascii="Comic Sans MS" w:eastAsia="Comic Sans MS" w:hAnsi="Comic Sans MS" w:cs="Comic Sans MS"/>
                    </w:rPr>
                    <w:t>situacija</w:t>
                  </w:r>
                  <w:proofErr w:type="spellEnd"/>
                </w:p>
              </w:tc>
            </w:tr>
          </w:tbl>
          <w:p w14:paraId="077391EC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486BB9" w:rsidRPr="00A948CB" w14:paraId="076D6CC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42139C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 xml:space="preserve">  NAČIN PRAĆENJA I PROVJERE ISHODA/POSTIGNUĆA:</w:t>
            </w: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</w:t>
            </w:r>
          </w:p>
          <w:p w14:paraId="30F747E0" w14:textId="77777777" w:rsidR="00486BB9" w:rsidRPr="00A948CB" w:rsidRDefault="00486BB9" w:rsidP="001055DC">
            <w:pPr>
              <w:pStyle w:val="Odlomakpopisa"/>
              <w:numPr>
                <w:ilvl w:val="0"/>
                <w:numId w:val="127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razgovor s učenicima </w:t>
            </w:r>
          </w:p>
          <w:p w14:paraId="198D2E20" w14:textId="77777777" w:rsidR="00486BB9" w:rsidRPr="00A948CB" w:rsidRDefault="00486BB9" w:rsidP="001055DC">
            <w:pPr>
              <w:pStyle w:val="Odlomakpopisa"/>
              <w:numPr>
                <w:ilvl w:val="0"/>
                <w:numId w:val="127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zadovoljstvo učenika </w:t>
            </w:r>
          </w:p>
          <w:p w14:paraId="582F3B9E" w14:textId="77777777" w:rsidR="00486BB9" w:rsidRPr="00A948CB" w:rsidRDefault="00486BB9" w:rsidP="001055DC">
            <w:pPr>
              <w:pStyle w:val="Odlomakpopisa"/>
              <w:numPr>
                <w:ilvl w:val="0"/>
                <w:numId w:val="127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fotografije </w:t>
            </w:r>
          </w:p>
          <w:p w14:paraId="270F0CDE" w14:textId="77777777" w:rsidR="00486BB9" w:rsidRPr="00A948CB" w:rsidRDefault="00486BB9" w:rsidP="001055DC">
            <w:pPr>
              <w:pStyle w:val="Odlomakpopisa"/>
              <w:numPr>
                <w:ilvl w:val="0"/>
                <w:numId w:val="127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A948CB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crteži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</w:tc>
      </w:tr>
      <w:tr w:rsidR="00486BB9" w:rsidRPr="00104A6F" w14:paraId="4623A54C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F2D6C1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7E255006" w14:textId="77777777" w:rsidR="00486BB9" w:rsidRPr="00A948CB" w:rsidRDefault="00486BB9" w:rsidP="003F5182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87BF2EF" w14:textId="77777777" w:rsidR="00486BB9" w:rsidRPr="00A948CB" w:rsidRDefault="00486BB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učiteljice Anita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Kalogjera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, Miroslava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Andrašek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i Marijani Ištvanić</w:t>
            </w:r>
          </w:p>
        </w:tc>
      </w:tr>
    </w:tbl>
    <w:p w14:paraId="0B5195C7" w14:textId="77777777" w:rsidR="00511C84" w:rsidRPr="00BB3F2F" w:rsidRDefault="00511C84" w:rsidP="00511C84">
      <w:pPr>
        <w:spacing w:before="0" w:after="0" w:line="240" w:lineRule="auto"/>
        <w:rPr>
          <w:lang w:val="hr-HR"/>
        </w:rPr>
      </w:pPr>
    </w:p>
    <w:p w14:paraId="53EBBC6C" w14:textId="77777777" w:rsidR="00511C84" w:rsidRPr="00BB3F2F" w:rsidRDefault="00511C84" w:rsidP="00511C84">
      <w:pPr>
        <w:spacing w:before="0" w:after="0" w:line="240" w:lineRule="auto"/>
        <w:rPr>
          <w:lang w:val="hr-HR"/>
        </w:rPr>
      </w:pPr>
    </w:p>
    <w:p w14:paraId="15A85FDE" w14:textId="77777777" w:rsidR="00511C84" w:rsidRPr="00BB3F2F" w:rsidRDefault="00511C84" w:rsidP="00511C84">
      <w:pPr>
        <w:spacing w:before="0" w:after="0" w:line="240" w:lineRule="auto"/>
        <w:rPr>
          <w:lang w:val="hr-HR"/>
        </w:rPr>
      </w:pPr>
    </w:p>
    <w:p w14:paraId="777278F3" w14:textId="77777777" w:rsidR="00511C84" w:rsidRPr="00BB3F2F" w:rsidRDefault="00511C84" w:rsidP="00511C84">
      <w:pPr>
        <w:spacing w:before="0" w:after="0" w:line="240" w:lineRule="auto"/>
        <w:rPr>
          <w:lang w:val="hr-HR"/>
        </w:rPr>
      </w:pPr>
    </w:p>
    <w:p w14:paraId="32DD9FDE" w14:textId="77777777" w:rsidR="0076053F" w:rsidRPr="00BB3F2F" w:rsidRDefault="0076053F">
      <w:pPr>
        <w:spacing w:before="0" w:after="160" w:line="259" w:lineRule="auto"/>
        <w:rPr>
          <w:caps/>
          <w:color w:val="1F4D78" w:themeColor="accent1" w:themeShade="7F"/>
          <w:spacing w:val="15"/>
          <w:sz w:val="28"/>
          <w:szCs w:val="22"/>
          <w:lang w:val="hr-HR"/>
        </w:rPr>
      </w:pPr>
      <w:r w:rsidRPr="00BB3F2F">
        <w:rPr>
          <w:lang w:val="hr-HR"/>
        </w:rPr>
        <w:br w:type="page"/>
      </w:r>
    </w:p>
    <w:p w14:paraId="7D96F00B" w14:textId="4DF195F8" w:rsidR="00511C84" w:rsidRPr="00BB3F2F" w:rsidRDefault="00853EA2" w:rsidP="0076053F">
      <w:pPr>
        <w:pStyle w:val="Naslov3"/>
        <w:rPr>
          <w:lang w:val="hr-HR"/>
        </w:rPr>
      </w:pPr>
      <w:bookmarkStart w:id="54" w:name="_Toc116564298"/>
      <w:r w:rsidRPr="00853EA2">
        <w:rPr>
          <w:caps w:val="0"/>
          <w:lang w:val="hr-HR"/>
        </w:rPr>
        <w:lastRenderedPageBreak/>
        <w:t>MINIPOLIS-dječji grad s tematskim kućicama</w:t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6960"/>
      </w:tblGrid>
      <w:tr w:rsidR="00853EA2" w:rsidRPr="00104A6F" w14:paraId="4F73CF0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59926D7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DRUŠTVENO-HUMANISTIČKO, PRIRODOSLOVNO</w:t>
            </w:r>
          </w:p>
        </w:tc>
      </w:tr>
      <w:tr w:rsidR="00853EA2" w:rsidRPr="00A948CB" w14:paraId="3989909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D975D1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1. (2. razred)</w:t>
            </w: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</w:p>
        </w:tc>
      </w:tr>
      <w:tr w:rsidR="00853EA2" w:rsidRPr="00A948CB" w14:paraId="6A4A5FD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7CDD80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upoznati različita zanimanja ljudi u našem mjestu   </w:t>
            </w:r>
          </w:p>
        </w:tc>
      </w:tr>
      <w:tr w:rsidR="00853EA2" w:rsidRPr="00A948CB" w14:paraId="1C83C3D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24CEF43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>OBRAZLOŽENJE CILJA: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prepoznati važnost svakog  zanimanja i djelatnosti u  neposrednoj okolini  i  uočiti  vrijednost  rada  </w:t>
            </w: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  </w:t>
            </w:r>
          </w:p>
        </w:tc>
      </w:tr>
      <w:tr w:rsidR="00853EA2" w:rsidRPr="00104A6F" w14:paraId="301F8F0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5FCFB88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554A3D83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A.2.3 opisuje zanimanja u mjestu u kojemu živi</w:t>
            </w:r>
          </w:p>
          <w:p w14:paraId="1C26B1C5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C.2.3. prepoznaje važnost različitih zanimanja i djelatnosti u mjestu</w:t>
            </w:r>
          </w:p>
          <w:p w14:paraId="137E8A9E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C.2.3. povezuje djelatnosti ljudi s okolišem</w:t>
            </w:r>
          </w:p>
          <w:p w14:paraId="78987DC7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C.2.3. opisuje ulogu i utjecaj zajednice i okoliša na djelatnost ljudi u neposrednoj okolini</w:t>
            </w:r>
          </w:p>
          <w:p w14:paraId="0D1E25D8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C.2.3. prepoznaje važnost i vrijednost svakoga zanimanja i rada</w:t>
            </w:r>
          </w:p>
          <w:p w14:paraId="589E8E55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A.B.C.D.2.1. prepoznaje uzročno-posljedične veze u svom okružju</w:t>
            </w:r>
          </w:p>
          <w:p w14:paraId="55C73BED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A.B.C.D.2.1. donosi jednostavne zaključke</w:t>
            </w:r>
          </w:p>
          <w:p w14:paraId="5752E643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PID OŠ A.B.C.D.2.1. raspravlja, uspoređuje, prikazuje na različite načine rezultate istraživanja (crtežom, slikom (piktogramima), grafom i sl.)</w:t>
            </w:r>
          </w:p>
          <w:p w14:paraId="22587926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ODGOJNO – OBRAZOVNA OČEKIVANJA MEĐUPREDMETNIH TEMA </w:t>
            </w:r>
          </w:p>
          <w:p w14:paraId="372C745B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pod – A.1.3. Upoznaje mogućnosti osobnog razvoja (razvoj karijere, profesionalno usmjeravanje).</w:t>
            </w:r>
          </w:p>
          <w:p w14:paraId="3F78A0D3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odr-B.1.1. Prepoznaje i opisuje utjecaj ljudskih aktivnosti na prirodu i ljude</w:t>
            </w:r>
          </w:p>
          <w:p w14:paraId="11BE895C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pod-C .1.3. Upoznaje funkciju novca.</w:t>
            </w:r>
          </w:p>
          <w:p w14:paraId="55A84591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- A 1.4. Razvija radne navike. </w:t>
            </w:r>
          </w:p>
          <w:p w14:paraId="13AB5D1B" w14:textId="10B5FCD6" w:rsidR="00853EA2" w:rsidRPr="00853EA2" w:rsidRDefault="00853EA2" w:rsidP="00853EA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>pod-C.1.1. Prepoznaje važnost ljudskog rada i stvaranje dobara za osiguranje sredstava za život pojedinca i dobrobit zajednice</w:t>
            </w:r>
          </w:p>
        </w:tc>
      </w:tr>
      <w:tr w:rsidR="00853EA2" w:rsidRPr="00A948CB" w14:paraId="466CAD5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5BEDE8D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A948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853EA2" w:rsidRPr="00A948CB" w14:paraId="3CDB354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2431F46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13A881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Izvanučionička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nastava</w:t>
            </w:r>
            <w:proofErr w:type="spellEnd"/>
          </w:p>
          <w:p w14:paraId="3134422B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853EA2" w:rsidRPr="00A948CB" w14:paraId="6A54C65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097AD79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5E6DC24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2. a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2. b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razreda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učiteljice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turistička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agencija</w:t>
            </w:r>
            <w:proofErr w:type="spellEnd"/>
          </w:p>
          <w:p w14:paraId="54981B1B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853EA2" w:rsidRPr="00A948CB" w14:paraId="4E2262B2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497774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788F69" w14:textId="61969CE8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A948CB">
              <w:rPr>
                <w:rFonts w:ascii="Comic Sans MS" w:eastAsia="Comic Sans MS" w:hAnsi="Comic Sans MS" w:cs="Comic Sans MS"/>
              </w:rPr>
              <w:t>Edukativna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radionica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>,</w:t>
            </w:r>
            <w:r w:rsidR="00FA5C9E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igra</w:t>
            </w:r>
            <w:proofErr w:type="spellEnd"/>
          </w:p>
        </w:tc>
      </w:tr>
      <w:tr w:rsidR="00853EA2" w:rsidRPr="00104A6F" w14:paraId="70C1025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311F4F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F8AC89B" w14:textId="77777777" w:rsidR="00853EA2" w:rsidRPr="00A948CB" w:rsidRDefault="00853EA2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- 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usmeno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izlaganje</w:t>
            </w:r>
            <w:proofErr w:type="spellEnd"/>
          </w:p>
          <w:p w14:paraId="7A3EB0E8" w14:textId="77777777" w:rsidR="00853EA2" w:rsidRPr="00A948CB" w:rsidRDefault="00853EA2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- 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promatranje</w:t>
            </w:r>
            <w:proofErr w:type="spellEnd"/>
          </w:p>
          <w:p w14:paraId="5215A2E0" w14:textId="77777777" w:rsidR="00853EA2" w:rsidRPr="00A948CB" w:rsidRDefault="00853EA2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- 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demonstracija</w:t>
            </w:r>
            <w:proofErr w:type="spellEnd"/>
          </w:p>
          <w:p w14:paraId="2316491D" w14:textId="77777777" w:rsidR="00853EA2" w:rsidRPr="00A948CB" w:rsidRDefault="00853EA2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- 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praktični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rad</w:t>
            </w:r>
            <w:proofErr w:type="spellEnd"/>
          </w:p>
          <w:p w14:paraId="28FF99EE" w14:textId="77777777" w:rsidR="00853EA2" w:rsidRPr="00A948CB" w:rsidRDefault="00853EA2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proofErr w:type="gramStart"/>
            <w:r w:rsidRPr="00A948CB">
              <w:rPr>
                <w:rFonts w:ascii="Comic Sans MS" w:eastAsia="Comic Sans MS" w:hAnsi="Comic Sans MS" w:cs="Comic Sans MS"/>
                <w:lang w:val="de-DE"/>
              </w:rPr>
              <w:t>.-</w:t>
            </w:r>
            <w:proofErr w:type="gram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igra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u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tematskim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kućicama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de-DE"/>
              </w:rPr>
              <w:t>zanimanja</w:t>
            </w:r>
            <w:proofErr w:type="spellEnd"/>
          </w:p>
        </w:tc>
      </w:tr>
      <w:tr w:rsidR="00853EA2" w:rsidRPr="00A948CB" w14:paraId="6AF6040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84D838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67B0C9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             4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sata</w:t>
            </w:r>
            <w:proofErr w:type="spellEnd"/>
          </w:p>
        </w:tc>
      </w:tr>
      <w:tr w:rsidR="00853EA2" w:rsidRPr="00A948CB" w14:paraId="683B3B6B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0682CC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3D4B3BC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novac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za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ulaznicu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prijevoz</w:t>
            </w:r>
            <w:proofErr w:type="spellEnd"/>
          </w:p>
          <w:p w14:paraId="5200153A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853EA2" w:rsidRPr="00A948CB" w14:paraId="2CFC0C4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63608C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A948CB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67BAB2E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epidemiološka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situacija</w:t>
            </w:r>
            <w:proofErr w:type="spellEnd"/>
          </w:p>
          <w:p w14:paraId="6162F91F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A948CB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materijalna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mogućnost</w:t>
            </w:r>
            <w:proofErr w:type="spellEnd"/>
            <w:r w:rsidRPr="00A948CB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948CB">
              <w:rPr>
                <w:rFonts w:ascii="Comic Sans MS" w:eastAsia="Comic Sans MS" w:hAnsi="Comic Sans MS" w:cs="Comic Sans MS"/>
              </w:rPr>
              <w:t>roditelja</w:t>
            </w:r>
            <w:proofErr w:type="spellEnd"/>
          </w:p>
        </w:tc>
      </w:tr>
      <w:tr w:rsidR="00853EA2" w:rsidRPr="00A948CB" w14:paraId="09B9DA92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70D158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  <w:p w14:paraId="6F1C01F8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                                    - </w:t>
            </w:r>
            <w:r w:rsidRPr="00A948CB">
              <w:rPr>
                <w:rFonts w:ascii="Comic Sans MS" w:eastAsia="Comic Sans MS" w:hAnsi="Comic Sans MS" w:cs="Comic Sans MS"/>
                <w:lang w:val="hr-HR"/>
              </w:rPr>
              <w:t>razgovor s učenicima</w:t>
            </w:r>
          </w:p>
          <w:p w14:paraId="2084819B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lastRenderedPageBreak/>
              <w:t xml:space="preserve">                                    - usporedba sličnosti i razlika pojedinih zanimanja</w:t>
            </w:r>
          </w:p>
          <w:p w14:paraId="166CCA30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                                   - izrada osobne iskaznice  zadanih zanimanja</w:t>
            </w:r>
          </w:p>
          <w:p w14:paraId="669553B9" w14:textId="77777777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                                   </w:t>
            </w:r>
          </w:p>
        </w:tc>
      </w:tr>
      <w:tr w:rsidR="00853EA2" w:rsidRPr="00104A6F" w14:paraId="00736F8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5600D9" w14:textId="63C453FF" w:rsidR="00853EA2" w:rsidRPr="00A948CB" w:rsidRDefault="00853EA2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F6B35D6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učiteljice A.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Kalogjera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, M. </w:t>
            </w:r>
            <w:proofErr w:type="spellStart"/>
            <w:r w:rsidRPr="00A948CB">
              <w:rPr>
                <w:rFonts w:ascii="Comic Sans MS" w:eastAsia="Comic Sans MS" w:hAnsi="Comic Sans MS" w:cs="Comic Sans MS"/>
                <w:lang w:val="hr-HR"/>
              </w:rPr>
              <w:t>Andrašek</w:t>
            </w:r>
            <w:proofErr w:type="spellEnd"/>
            <w:r w:rsidRPr="00A948CB">
              <w:rPr>
                <w:rFonts w:ascii="Comic Sans MS" w:eastAsia="Comic Sans MS" w:hAnsi="Comic Sans MS" w:cs="Comic Sans MS"/>
                <w:lang w:val="hr-HR"/>
              </w:rPr>
              <w:t xml:space="preserve"> i M. Ištvanić</w:t>
            </w:r>
          </w:p>
          <w:p w14:paraId="6EFD24A3" w14:textId="77777777" w:rsidR="00853EA2" w:rsidRPr="00A948CB" w:rsidRDefault="00853EA2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</w:tbl>
    <w:p w14:paraId="7030341F" w14:textId="77777777" w:rsidR="00511C84" w:rsidRPr="00BB3F2F" w:rsidRDefault="00511C84" w:rsidP="00511C84">
      <w:pPr>
        <w:spacing w:before="0" w:after="0" w:line="240" w:lineRule="auto"/>
        <w:rPr>
          <w:lang w:val="hr-HR"/>
        </w:rPr>
      </w:pPr>
    </w:p>
    <w:p w14:paraId="0B723AB9" w14:textId="5A3BAA0A" w:rsidR="00A239F2" w:rsidRPr="00E73B9E" w:rsidRDefault="00E73B9E" w:rsidP="00E73B9E">
      <w:pPr>
        <w:pStyle w:val="Naslov3"/>
        <w:rPr>
          <w:vanish/>
          <w:lang w:val="hr-HR"/>
        </w:rPr>
      </w:pPr>
      <w:r w:rsidRPr="00E73B9E">
        <w:rPr>
          <w:vanish/>
          <w:lang w:val="hr-HR"/>
        </w:rPr>
        <w:t xml:space="preserve">   </w:t>
      </w:r>
    </w:p>
    <w:p w14:paraId="238BB832" w14:textId="2D4F127A" w:rsidR="0076053F" w:rsidRPr="00BB3F2F" w:rsidRDefault="0076053F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6FF7EFE8" w14:textId="49C3B6C2" w:rsidR="00ED386E" w:rsidRPr="00BB3F2F" w:rsidRDefault="00ED386E" w:rsidP="00ED386E">
      <w:pPr>
        <w:pStyle w:val="Naslov2"/>
      </w:pPr>
      <w:bookmarkStart w:id="55" w:name="_Toc116564299"/>
      <w:r w:rsidRPr="00BB3F2F">
        <w:lastRenderedPageBreak/>
        <w:t>3. RAZRED</w:t>
      </w:r>
      <w:bookmarkEnd w:id="55"/>
    </w:p>
    <w:p w14:paraId="0C81BE03" w14:textId="6235CD1B" w:rsidR="00E1264C" w:rsidRPr="00BB3F2F" w:rsidRDefault="00E1264C" w:rsidP="00E1264C">
      <w:pPr>
        <w:pStyle w:val="Naslov3"/>
        <w:rPr>
          <w:lang w:val="hr-HR"/>
        </w:rPr>
      </w:pPr>
      <w:bookmarkStart w:id="56" w:name="_Toc116564300"/>
      <w:r w:rsidRPr="00BB3F2F">
        <w:rPr>
          <w:caps w:val="0"/>
          <w:lang w:val="hr-HR"/>
        </w:rPr>
        <w:t>POSJET KINU</w:t>
      </w:r>
      <w:bookmarkEnd w:id="56"/>
    </w:p>
    <w:tbl>
      <w:tblPr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D3097E" w:rsidRPr="00104A6F" w14:paraId="07684FC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A6A9F27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JEZIČNO-KOMUNIKACIJSKO; UMJETNIČKO </w:t>
            </w:r>
          </w:p>
        </w:tc>
      </w:tr>
      <w:tr w:rsidR="00D3097E" w:rsidRPr="00974932" w14:paraId="050551C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C8FFAC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2. (3.RAZRED) </w:t>
            </w:r>
          </w:p>
        </w:tc>
      </w:tr>
      <w:tr w:rsidR="00D3097E" w:rsidRPr="00974932" w14:paraId="69D1DB5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81F5FDD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 </w:t>
            </w:r>
          </w:p>
          <w:p w14:paraId="26AD84F1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Upoznati kino te pojmove kino-dvorana, gledatelji, film (igrani/animirani) i glumci/likovi. Pratiti i razumjeti filmsku priču.  </w:t>
            </w:r>
          </w:p>
        </w:tc>
      </w:tr>
      <w:tr w:rsidR="00D3097E" w:rsidRPr="00974932" w14:paraId="58CDE92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D908AD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</w:p>
          <w:p w14:paraId="4B2EADCA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Razvijati i poticati interes za kulturu i medije te razvijati kulturu ponašanja u kinu. </w:t>
            </w:r>
          </w:p>
        </w:tc>
      </w:tr>
      <w:tr w:rsidR="00D3097E" w:rsidRPr="00974932" w14:paraId="0EA9111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E76AE5F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5"/>
            </w:tblGrid>
            <w:tr w:rsidR="00D3097E" w:rsidRPr="00104A6F" w14:paraId="282FA3F6" w14:textId="77777777" w:rsidTr="003F5182">
              <w:trPr>
                <w:trHeight w:val="525"/>
              </w:trPr>
              <w:tc>
                <w:tcPr>
                  <w:tcW w:w="8835" w:type="dxa"/>
                  <w:tcBorders>
                    <w:top w:val="single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5A0C629A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color w:val="2E74B5" w:themeColor="accent1" w:themeShade="BF"/>
                      <w:lang w:val="hr-HR"/>
                    </w:rPr>
                    <w:t xml:space="preserve">ODGOJNO-OBRAZOVNI OSHODI MEĐUPREDMETNIH TEMA: </w:t>
                  </w:r>
                </w:p>
              </w:tc>
            </w:tr>
            <w:tr w:rsidR="00D3097E" w:rsidRPr="00104A6F" w14:paraId="2DC81595" w14:textId="77777777" w:rsidTr="003F5182">
              <w:trPr>
                <w:trHeight w:val="30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46B1CB11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goo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A.2.1. Ponaša se u skladu s ljudskim pravima u svakodnevnom životu. </w:t>
                  </w:r>
                </w:p>
              </w:tc>
            </w:tr>
            <w:tr w:rsidR="00D3097E" w:rsidRPr="00974932" w14:paraId="00A05B8B" w14:textId="77777777" w:rsidTr="003F5182">
              <w:trPr>
                <w:trHeight w:val="30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6FF0B6C3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osr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A.2.2. Upravlja emocijama i ponašanjem. </w:t>
                  </w:r>
                </w:p>
              </w:tc>
            </w:tr>
            <w:tr w:rsidR="00D3097E" w:rsidRPr="00974932" w14:paraId="34B4B4D3" w14:textId="77777777" w:rsidTr="003F5182">
              <w:trPr>
                <w:trHeight w:val="30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22E48AFC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osr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A.2.3. Razvija osobne potencijale. </w:t>
                  </w:r>
                </w:p>
              </w:tc>
            </w:tr>
            <w:tr w:rsidR="00D3097E" w:rsidRPr="00974932" w14:paraId="27D8D22C" w14:textId="77777777" w:rsidTr="003F5182">
              <w:trPr>
                <w:trHeight w:val="54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1389C860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B.2.4. Na poticaj učitelja, ali i samostalno, učenik </w:t>
                  </w: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samovrednuje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proces učenja i svoje rezultate te procjenjuje ostvareni napredak. </w:t>
                  </w:r>
                </w:p>
              </w:tc>
            </w:tr>
            <w:tr w:rsidR="00D3097E" w:rsidRPr="00974932" w14:paraId="5A70DB9E" w14:textId="77777777" w:rsidTr="003F5182">
              <w:trPr>
                <w:trHeight w:val="405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4403A229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C.2.1. Učenik može objasniti vrijednost učenja za svoj život. </w:t>
                  </w:r>
                </w:p>
              </w:tc>
            </w:tr>
            <w:tr w:rsidR="00D3097E" w:rsidRPr="00974932" w14:paraId="1E4B0157" w14:textId="77777777" w:rsidTr="003F5182">
              <w:trPr>
                <w:trHeight w:val="30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6A620F4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C.2.3. Učenik iskazuje interes za različita područja, preuzima odgovornost za svoje učenje i ustraje u učenju. </w:t>
                  </w:r>
                </w:p>
              </w:tc>
            </w:tr>
          </w:tbl>
          <w:p w14:paraId="3E7F3222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1322"/>
            </w:tblGrid>
            <w:tr w:rsidR="00D3097E" w:rsidRPr="00974932" w14:paraId="7908B718" w14:textId="77777777" w:rsidTr="003F5182">
              <w:trPr>
                <w:trHeight w:val="450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30B31FCA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razgovara i raspravlja o zadanoj temi u skladu sa svrhom i komunikacijskom situacijom i primjenjuje komunikacijski bonton.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62D74F43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HJ A.3.1. </w:t>
                  </w:r>
                </w:p>
              </w:tc>
            </w:tr>
            <w:tr w:rsidR="00D3097E" w:rsidRPr="00974932" w14:paraId="295B95E1" w14:textId="77777777" w:rsidTr="003F5182">
              <w:trPr>
                <w:trHeight w:val="390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5E651A4A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pronalazi podatke koristeći se različitim izvorima primjerenima dobi učenika.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67AE6B69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HJ C.3.1. </w:t>
                  </w:r>
                </w:p>
              </w:tc>
            </w:tr>
            <w:tr w:rsidR="00D3097E" w:rsidRPr="00974932" w14:paraId="7BECED88" w14:textId="77777777" w:rsidTr="003F5182">
              <w:trPr>
                <w:trHeight w:val="390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3991A072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razlikuje kulturne događaje koje posjećuje i iskazuje svoje mišljenje o njima.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22C508BD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HJ C.3.3. </w:t>
                  </w:r>
                </w:p>
              </w:tc>
            </w:tr>
            <w:tr w:rsidR="00D3097E" w:rsidRPr="00974932" w14:paraId="2C557868" w14:textId="77777777" w:rsidTr="003F5182">
              <w:trPr>
                <w:trHeight w:val="435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4B61876C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samostalno odabire i posjećuje kulturne i umjetničke događaje prema vlastitom interesu.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77950E60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HJ C.3.4. </w:t>
                  </w:r>
                </w:p>
              </w:tc>
            </w:tr>
            <w:tr w:rsidR="00D3097E" w:rsidRPr="00974932" w14:paraId="74CA3AF2" w14:textId="77777777" w:rsidTr="003F5182">
              <w:trPr>
                <w:trHeight w:val="405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65F8E740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na osnovu slušanja glazbe i aktivnog muziciranja prepoznaje različite uloge glazbe.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18CC684E" w14:textId="77777777" w:rsidR="00D3097E" w:rsidRPr="00974932" w:rsidRDefault="00D3097E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GK C.3.1. </w:t>
                  </w:r>
                </w:p>
              </w:tc>
            </w:tr>
          </w:tbl>
          <w:p w14:paraId="0D44421D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 </w:t>
            </w:r>
          </w:p>
        </w:tc>
      </w:tr>
      <w:tr w:rsidR="00D3097E" w:rsidRPr="00974932" w14:paraId="6DECB40C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701DFA0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REALIZACIJE: </w:t>
            </w:r>
          </w:p>
        </w:tc>
      </w:tr>
      <w:tr w:rsidR="00D3097E" w:rsidRPr="00974932" w14:paraId="446967EF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CC40FAB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899EEC1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izvanučionička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nastava </w:t>
            </w:r>
          </w:p>
        </w:tc>
      </w:tr>
      <w:tr w:rsidR="00D3097E" w:rsidRPr="00974932" w14:paraId="29B6C22C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AC5258D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83E5104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učenici trećih razreda (3.a,  3.b, 3.c) </w:t>
            </w:r>
          </w:p>
        </w:tc>
      </w:tr>
      <w:tr w:rsidR="00D3097E" w:rsidRPr="00104A6F" w14:paraId="447F40DD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343E2E8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</w:p>
          <w:p w14:paraId="3E64BEB7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9F5438E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sudjelovanje u različitim oblicima komunikacije </w:t>
            </w:r>
          </w:p>
          <w:p w14:paraId="112D6698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izvorna stvarnost (kino dvorana) </w:t>
            </w:r>
          </w:p>
          <w:p w14:paraId="15C59E0D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primjena IKT-a </w:t>
            </w:r>
          </w:p>
          <w:p w14:paraId="594D217A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promatranje </w:t>
            </w:r>
          </w:p>
          <w:p w14:paraId="7F0A2D78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lastRenderedPageBreak/>
              <w:t>- čitanje i povezivanje stečenih znanja iz hrvatskog jezika na konkretnim primjerima</w:t>
            </w:r>
          </w:p>
        </w:tc>
      </w:tr>
      <w:tr w:rsidR="00D3097E" w:rsidRPr="00974932" w14:paraId="1C08578B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E84A41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A759600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demonstracija, razgovor, čitanje, gledanje </w:t>
            </w:r>
          </w:p>
        </w:tc>
      </w:tr>
      <w:tr w:rsidR="00D3097E" w:rsidRPr="00104A6F" w14:paraId="53FAA9FD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13254C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48A9820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4 školska sata, </w:t>
            </w:r>
            <w:r w:rsidRPr="0097493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školska godina 2022./2023. (ožujak) </w:t>
            </w:r>
          </w:p>
        </w:tc>
      </w:tr>
      <w:tr w:rsidR="00D3097E" w:rsidRPr="00974932" w14:paraId="3A624BA0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25828C0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B201F6D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troškovi prijevoza i ulaznice za kino        </w:t>
            </w:r>
          </w:p>
        </w:tc>
      </w:tr>
      <w:tr w:rsidR="00D3097E" w:rsidRPr="00104A6F" w14:paraId="049E652E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FC0759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</w:t>
            </w:r>
            <w:r w:rsidRPr="00974932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AB2D373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-epidemiološka situacija </w:t>
            </w:r>
          </w:p>
          <w:p w14:paraId="4966AEC1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-sadržaj filmova koji nije u skladu s interesima učenika </w:t>
            </w:r>
          </w:p>
          <w:p w14:paraId="034B0300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-nemogućnost dobivanja željenog termina </w:t>
            </w:r>
          </w:p>
          <w:p w14:paraId="6FBEC527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-većina učenika nije zainteresirana za odlazak u kino</w:t>
            </w:r>
          </w:p>
        </w:tc>
      </w:tr>
      <w:tr w:rsidR="00D3097E" w:rsidRPr="00974932" w14:paraId="46ECB9E2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9C516E" w14:textId="77777777" w:rsidR="00D3097E" w:rsidRPr="00974932" w:rsidRDefault="00D3097E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D3097E" w:rsidRPr="00974932" w14:paraId="073437A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A3F38A" w14:textId="77777777" w:rsidR="00D3097E" w:rsidRPr="00974932" w:rsidRDefault="00D3097E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razgovor s učenicima  </w:t>
            </w:r>
          </w:p>
          <w:p w14:paraId="66C29FD7" w14:textId="77777777" w:rsidR="00D3097E" w:rsidRPr="00974932" w:rsidRDefault="00D3097E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ilustracija </w:t>
            </w:r>
          </w:p>
          <w:p w14:paraId="537AE97A" w14:textId="77777777" w:rsidR="00D3097E" w:rsidRPr="00974932" w:rsidRDefault="00D3097E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izrada plakata </w:t>
            </w:r>
          </w:p>
          <w:p w14:paraId="2D5BCD28" w14:textId="77777777" w:rsidR="00D3097E" w:rsidRPr="00974932" w:rsidRDefault="00D3097E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učenika (vrednovanje za učenje i vrednovanje kao učenje) </w:t>
            </w:r>
          </w:p>
          <w:p w14:paraId="35DA3739" w14:textId="77777777" w:rsidR="00D3097E" w:rsidRPr="00974932" w:rsidRDefault="00D3097E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vrednovanje naučenog - opisno praćenje u e Dnevniku  </w:t>
            </w:r>
          </w:p>
          <w:p w14:paraId="0F854852" w14:textId="77777777" w:rsidR="00D3097E" w:rsidRPr="00974932" w:rsidRDefault="00D3097E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digitalni alati-kvizovi </w:t>
            </w:r>
            <w:r w:rsidRPr="00974932">
              <w:rPr>
                <w:rFonts w:ascii="Comic Sans MS" w:eastAsia="Calibri" w:hAnsi="Comic Sans MS" w:cs="Calibri"/>
                <w:lang w:val="hr-HR"/>
              </w:rPr>
              <w:t xml:space="preserve"> </w:t>
            </w:r>
          </w:p>
        </w:tc>
      </w:tr>
      <w:tr w:rsidR="00D3097E" w:rsidRPr="00104A6F" w14:paraId="4663D7C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46B3B0" w14:textId="77777777" w:rsidR="00D3097E" w:rsidRPr="00974932" w:rsidRDefault="00D3097E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685A7B" w14:textId="77777777" w:rsidR="00D3097E" w:rsidRPr="00974932" w:rsidRDefault="00D3097E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D3097E">
              <w:rPr>
                <w:rFonts w:ascii="Comic Sans MS" w:eastAsia="Comic Sans MS" w:hAnsi="Comic Sans MS" w:cs="Comic Sans MS"/>
                <w:lang w:val="hr-HR"/>
              </w:rPr>
              <w:t xml:space="preserve">Učiteljice: Zvjezdana Matacun, Ksenija </w:t>
            </w:r>
            <w:proofErr w:type="spellStart"/>
            <w:r w:rsidRPr="00D3097E">
              <w:rPr>
                <w:rFonts w:ascii="Comic Sans MS" w:eastAsia="Comic Sans MS" w:hAnsi="Comic Sans MS" w:cs="Comic Sans MS"/>
                <w:lang w:val="hr-HR"/>
              </w:rPr>
              <w:t>Šćuric</w:t>
            </w:r>
            <w:proofErr w:type="spellEnd"/>
            <w:r w:rsidRPr="00D3097E">
              <w:rPr>
                <w:rFonts w:ascii="Comic Sans MS" w:eastAsia="Comic Sans MS" w:hAnsi="Comic Sans MS" w:cs="Comic Sans MS"/>
                <w:lang w:val="hr-HR"/>
              </w:rPr>
              <w:t xml:space="preserve">, Vesna </w:t>
            </w:r>
            <w:proofErr w:type="spellStart"/>
            <w:r w:rsidRPr="00D3097E">
              <w:rPr>
                <w:rFonts w:ascii="Comic Sans MS" w:eastAsia="Comic Sans MS" w:hAnsi="Comic Sans MS" w:cs="Comic Sans MS"/>
                <w:lang w:val="hr-HR"/>
              </w:rPr>
              <w:t>Plivelić</w:t>
            </w:r>
            <w:proofErr w:type="spellEnd"/>
          </w:p>
        </w:tc>
      </w:tr>
    </w:tbl>
    <w:p w14:paraId="3042115B" w14:textId="77777777" w:rsidR="00ED386E" w:rsidRPr="00BB3F2F" w:rsidRDefault="00ED386E" w:rsidP="00ED386E">
      <w:pPr>
        <w:tabs>
          <w:tab w:val="left" w:pos="1335"/>
        </w:tabs>
        <w:spacing w:before="0" w:after="0" w:line="240" w:lineRule="auto"/>
        <w:rPr>
          <w:lang w:val="hr-HR"/>
        </w:rPr>
      </w:pPr>
    </w:p>
    <w:p w14:paraId="71A0A087" w14:textId="77777777" w:rsidR="00ED386E" w:rsidRPr="00BB3F2F" w:rsidRDefault="00ED386E" w:rsidP="00ED386E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3A3B5E65" w14:textId="065F6782" w:rsidR="00ED386E" w:rsidRPr="00BB3F2F" w:rsidRDefault="009C29D5" w:rsidP="00ED386E">
      <w:pPr>
        <w:pStyle w:val="Naslov3"/>
        <w:rPr>
          <w:lang w:val="hr-HR"/>
        </w:rPr>
      </w:pPr>
      <w:bookmarkStart w:id="57" w:name="_Toc116564301"/>
      <w:r w:rsidRPr="00BB3F2F">
        <w:rPr>
          <w:rFonts w:eastAsia="Comic Sans MS"/>
          <w:caps w:val="0"/>
          <w:lang w:val="hr-HR"/>
        </w:rPr>
        <w:lastRenderedPageBreak/>
        <w:t>POSJET MUZEJU</w:t>
      </w:r>
      <w:bookmarkEnd w:id="57"/>
    </w:p>
    <w:p w14:paraId="12A10C34" w14:textId="77777777" w:rsidR="00ED386E" w:rsidRPr="00BB3F2F" w:rsidRDefault="00ED386E" w:rsidP="00ED386E">
      <w:pPr>
        <w:spacing w:before="0" w:after="0" w:line="240" w:lineRule="auto"/>
        <w:rPr>
          <w:lang w:val="hr-HR"/>
        </w:rPr>
      </w:pPr>
    </w:p>
    <w:tbl>
      <w:tblPr>
        <w:tblW w:w="9062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  <w:gridCol w:w="17"/>
      </w:tblGrid>
      <w:tr w:rsidR="0025102B" w:rsidRPr="00104A6F" w14:paraId="1627DCFC" w14:textId="77777777" w:rsidTr="00AD0895">
        <w:trPr>
          <w:trHeight w:val="450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14A9AF8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AD0895">
              <w:rPr>
                <w:rFonts w:ascii="Comic Sans MS" w:eastAsia="Comic Sans MS" w:hAnsi="Comic Sans MS" w:cs="Comic Sans MS"/>
                <w:lang w:val="hr-HR"/>
              </w:rPr>
              <w:t xml:space="preserve">JEZIČNO-KOMUNIKACIJSKO; UMJETNIČKO </w:t>
            </w:r>
          </w:p>
        </w:tc>
      </w:tr>
      <w:tr w:rsidR="0025102B" w:rsidRPr="00974932" w14:paraId="727F5AEF" w14:textId="77777777" w:rsidTr="00AD0895">
        <w:trPr>
          <w:trHeight w:val="450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2556E91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AD0895">
              <w:rPr>
                <w:rFonts w:ascii="Comic Sans MS" w:eastAsia="Comic Sans MS" w:hAnsi="Comic Sans MS" w:cs="Comic Sans MS"/>
                <w:lang w:val="hr-HR"/>
              </w:rPr>
              <w:t xml:space="preserve">2. (3. RAZRED) </w:t>
            </w:r>
          </w:p>
        </w:tc>
      </w:tr>
      <w:tr w:rsidR="0025102B" w:rsidRPr="00104A6F" w14:paraId="5AFFB30A" w14:textId="77777777" w:rsidTr="00AD0895">
        <w:trPr>
          <w:trHeight w:val="450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AD06DC0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 </w:t>
            </w:r>
          </w:p>
          <w:p w14:paraId="490F1A05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Upoznati muzej kao jednu od važnih kulturnih ustanova koja čuva prošlost određenog kraja/grada. </w:t>
            </w:r>
          </w:p>
          <w:p w14:paraId="6365FF4A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Upoznati usko središte grada Zagreba koje ima očuvanu povijesno kulturnu baštinu,</w:t>
            </w:r>
          </w:p>
        </w:tc>
      </w:tr>
      <w:tr w:rsidR="0025102B" w:rsidRPr="00104A6F" w14:paraId="18A99AF9" w14:textId="77777777" w:rsidTr="00AD0895">
        <w:trPr>
          <w:trHeight w:val="450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E847BD3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</w:p>
          <w:p w14:paraId="5B8F046C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Poticati učenike na upoznavanje, posjećivanje i čuvanje kulturno-povijesnih spomenika, osvijestiti važnost njihovog očuvanja za buduće generacije i razvijati ljubav prema svome zavičaju. </w:t>
            </w:r>
          </w:p>
        </w:tc>
      </w:tr>
      <w:tr w:rsidR="0025102B" w:rsidRPr="00974932" w14:paraId="1AC671CE" w14:textId="77777777" w:rsidTr="00AD0895">
        <w:trPr>
          <w:trHeight w:val="450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6"/>
              <w:gridCol w:w="4834"/>
            </w:tblGrid>
            <w:tr w:rsidR="0025102B" w:rsidRPr="00104A6F" w14:paraId="642AD22A" w14:textId="77777777" w:rsidTr="003F5182">
              <w:trPr>
                <w:trHeight w:val="525"/>
              </w:trPr>
              <w:tc>
                <w:tcPr>
                  <w:tcW w:w="8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DAAFFF9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color w:val="2E74B5" w:themeColor="accent1" w:themeShade="BF"/>
                      <w:lang w:val="hr-HR"/>
                    </w:rPr>
                    <w:t xml:space="preserve">ODGOJNO-OBRAZOVNI OSHODI MEĐUPREDMETNIH TEMA: </w:t>
                  </w:r>
                </w:p>
              </w:tc>
            </w:tr>
            <w:tr w:rsidR="0025102B" w:rsidRPr="00104A6F" w14:paraId="576AFB43" w14:textId="77777777" w:rsidTr="003F5182">
              <w:trPr>
                <w:trHeight w:val="300"/>
              </w:trPr>
              <w:tc>
                <w:tcPr>
                  <w:tcW w:w="401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59CD85E0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>osr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  A 2.2. Upravlja emocijama i ponašanjem. </w:t>
                  </w:r>
                </w:p>
              </w:tc>
              <w:tc>
                <w:tcPr>
                  <w:tcW w:w="4834" w:type="dxa"/>
                  <w:tcBorders>
                    <w:top w:val="nil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C95BC70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A.2.1. Uz podršku učitelja ili samostalno traži nove informacije iz različitih izvora i uspješno ih primjenjuje pri rješavanju problema. </w:t>
                  </w:r>
                </w:p>
              </w:tc>
            </w:tr>
            <w:tr w:rsidR="0025102B" w:rsidRPr="00104A6F" w14:paraId="338F9EB5" w14:textId="77777777" w:rsidTr="003F5182">
              <w:trPr>
                <w:trHeight w:val="300"/>
              </w:trPr>
              <w:tc>
                <w:tcPr>
                  <w:tcW w:w="401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E362CBB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osr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A.2.1. Razvija sliku o sebi. </w:t>
                  </w:r>
                </w:p>
              </w:tc>
              <w:tc>
                <w:tcPr>
                  <w:tcW w:w="4834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F5ED148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A.2.2. Učenik primjenjuje strategije učenja i rješava probleme u svim područjima učenja uz praćenje i podršku učitelja. </w:t>
                  </w:r>
                </w:p>
              </w:tc>
            </w:tr>
            <w:tr w:rsidR="0025102B" w:rsidRPr="00104A6F" w14:paraId="52FC9DB0" w14:textId="77777777" w:rsidTr="003F5182">
              <w:trPr>
                <w:trHeight w:val="300"/>
              </w:trPr>
              <w:tc>
                <w:tcPr>
                  <w:tcW w:w="401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27C860A5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000000" w:themeColor="text1"/>
                      <w:lang w:val="hr-HR"/>
                    </w:rPr>
                    <w:t>osr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000000" w:themeColor="text1"/>
                      <w:lang w:val="hr-HR"/>
                    </w:rPr>
                    <w:t xml:space="preserve"> C 2.4. Razvija kulturni i nacionalni identitet zajedništvom i pripadnošću skupini. </w:t>
                  </w:r>
                </w:p>
              </w:tc>
              <w:tc>
                <w:tcPr>
                  <w:tcW w:w="4834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4D305A14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A.2.3. Učenik se koristi kreativnošću za oblikovanje svojih ideja i pristupa rješavanju problema. </w:t>
                  </w:r>
                </w:p>
              </w:tc>
            </w:tr>
            <w:tr w:rsidR="0025102B" w:rsidRPr="00104A6F" w14:paraId="5EF7BD69" w14:textId="77777777" w:rsidTr="003F5182">
              <w:trPr>
                <w:trHeight w:val="300"/>
              </w:trPr>
              <w:tc>
                <w:tcPr>
                  <w:tcW w:w="401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403A3C68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osr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B.2.4. Suradnički uči i radi u timu. </w:t>
                  </w:r>
                </w:p>
              </w:tc>
              <w:tc>
                <w:tcPr>
                  <w:tcW w:w="4834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152C48F6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A.2.4. Učenik razlikuje činjenice od mišljenja i sposoban je usporediti različite ideje. </w:t>
                  </w:r>
                </w:p>
              </w:tc>
            </w:tr>
            <w:tr w:rsidR="0025102B" w:rsidRPr="00104A6F" w14:paraId="7CA3B42F" w14:textId="77777777" w:rsidTr="003F5182">
              <w:trPr>
                <w:trHeight w:val="300"/>
              </w:trPr>
              <w:tc>
                <w:tcPr>
                  <w:tcW w:w="401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612A6040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pod C. 2.3. Prepoznaje ulogu novca u osobnom i obiteljskom životu. </w:t>
                  </w:r>
                </w:p>
              </w:tc>
              <w:tc>
                <w:tcPr>
                  <w:tcW w:w="4834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1BB61CD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B.2.2. Na poticaj učitelja učenik prati svoje učenje i napredovanje tijekom učenja. </w:t>
                  </w:r>
                </w:p>
              </w:tc>
            </w:tr>
            <w:tr w:rsidR="0025102B" w:rsidRPr="00104A6F" w14:paraId="345D5EC3" w14:textId="77777777" w:rsidTr="003F5182">
              <w:trPr>
                <w:trHeight w:val="300"/>
              </w:trPr>
              <w:tc>
                <w:tcPr>
                  <w:tcW w:w="401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2F44708D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goo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A.2.2. Aktivno zastupa ljudska prava. </w:t>
                  </w:r>
                </w:p>
              </w:tc>
              <w:tc>
                <w:tcPr>
                  <w:tcW w:w="4834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6F9EA644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C.2.3. Učenik iskazuje interes za različita područja, preuzima odgovornost za svoje učenje i ustraje u učenju. </w:t>
                  </w:r>
                </w:p>
              </w:tc>
            </w:tr>
            <w:tr w:rsidR="0025102B" w:rsidRPr="00104A6F" w14:paraId="36086314" w14:textId="77777777" w:rsidTr="003F5182">
              <w:trPr>
                <w:trHeight w:val="300"/>
              </w:trPr>
              <w:tc>
                <w:tcPr>
                  <w:tcW w:w="401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7D093395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C.2.4. Učenik se koristi ugodnim emocijama i raspoloženjima tako da potiču učenje i kontrolira neugodne emocije i raspoloženja tako da ga ne ometaju u učenju. </w:t>
                  </w:r>
                </w:p>
              </w:tc>
              <w:tc>
                <w:tcPr>
                  <w:tcW w:w="4834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650CC5AD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D.2.2. Učenik ostvaruje dobru komunikaciju s drugima, uspješno surađuje u različitim situacijama i spreman je zatražiti i ponuditi pomoć. </w:t>
                  </w:r>
                </w:p>
              </w:tc>
            </w:tr>
            <w:tr w:rsidR="0025102B" w:rsidRPr="00974932" w14:paraId="55EE7558" w14:textId="77777777" w:rsidTr="003F5182">
              <w:trPr>
                <w:trHeight w:val="570"/>
              </w:trPr>
              <w:tc>
                <w:tcPr>
                  <w:tcW w:w="401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7ACDB8F3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 </w:t>
                  </w:r>
                </w:p>
              </w:tc>
              <w:tc>
                <w:tcPr>
                  <w:tcW w:w="4834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413D3571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pod A.2.1. Primjenjuje inovativna i kreativna rješenja. </w:t>
                  </w:r>
                </w:p>
                <w:p w14:paraId="643810EE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</w:t>
                  </w:r>
                </w:p>
              </w:tc>
            </w:tr>
          </w:tbl>
          <w:p w14:paraId="3818869D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</w:p>
          <w:p w14:paraId="1FF1001E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6"/>
              <w:gridCol w:w="1324"/>
            </w:tblGrid>
            <w:tr w:rsidR="0025102B" w:rsidRPr="00974932" w14:paraId="0267CE09" w14:textId="77777777" w:rsidTr="003F5182">
              <w:trPr>
                <w:trHeight w:val="450"/>
              </w:trPr>
              <w:tc>
                <w:tcPr>
                  <w:tcW w:w="752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7B9E3285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>Učenici prikazuju vremenski slijed događaja i procjenjuju njihovu važnost.</w:t>
                  </w: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  </w:t>
                  </w:r>
                </w:p>
              </w:tc>
              <w:tc>
                <w:tcPr>
                  <w:tcW w:w="1324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7F051E49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color w:val="000000" w:themeColor="text1"/>
                      <w:lang w:val="hr-HR"/>
                    </w:rPr>
                    <w:t xml:space="preserve">PID OŠ A.3.2. </w:t>
                  </w:r>
                </w:p>
              </w:tc>
            </w:tr>
            <w:tr w:rsidR="0025102B" w:rsidRPr="00974932" w14:paraId="18221E97" w14:textId="77777777" w:rsidTr="003F5182">
              <w:trPr>
                <w:trHeight w:val="465"/>
              </w:trPr>
              <w:tc>
                <w:tcPr>
                  <w:tcW w:w="752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6357D7F4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Učenici zaključuju o organiziranosti lokalne zajednice, uspoređuju prikaze različitih prostora.  </w:t>
                  </w:r>
                </w:p>
              </w:tc>
              <w:tc>
                <w:tcPr>
                  <w:tcW w:w="1324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C049DAF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color w:val="000000" w:themeColor="text1"/>
                      <w:lang w:val="hr-HR"/>
                    </w:rPr>
                    <w:t xml:space="preserve">PID OŠ A.3.3 </w:t>
                  </w:r>
                </w:p>
              </w:tc>
            </w:tr>
            <w:tr w:rsidR="0025102B" w:rsidRPr="00974932" w14:paraId="380DAFB4" w14:textId="77777777" w:rsidTr="003F5182">
              <w:trPr>
                <w:trHeight w:val="390"/>
              </w:trPr>
              <w:tc>
                <w:tcPr>
                  <w:tcW w:w="752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6FFC3C6D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lastRenderedPageBreak/>
                    <w:t>Učenici raspravljaju o važnosti odgovornoga odnosa prema sebi, drugima i prirodi.</w:t>
                  </w: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  </w:t>
                  </w:r>
                </w:p>
              </w:tc>
              <w:tc>
                <w:tcPr>
                  <w:tcW w:w="1324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AA71CEE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color w:val="000000" w:themeColor="text1"/>
                      <w:lang w:val="hr-HR"/>
                    </w:rPr>
                    <w:t xml:space="preserve">PID OŠ B.3.1. </w:t>
                  </w:r>
                </w:p>
              </w:tc>
            </w:tr>
            <w:tr w:rsidR="0025102B" w:rsidRPr="00974932" w14:paraId="7142537B" w14:textId="77777777" w:rsidTr="003F5182">
              <w:trPr>
                <w:trHeight w:val="420"/>
              </w:trPr>
              <w:tc>
                <w:tcPr>
                  <w:tcW w:w="752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001A4CAF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Učenici se snalaze u promjenama i odnosima tijekom vremenskih ciklusa te analiziraju povezanost vremenskih ciklusa s događajima i važnim osobama u zavičaju.  </w:t>
                  </w:r>
                </w:p>
              </w:tc>
              <w:tc>
                <w:tcPr>
                  <w:tcW w:w="1324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0BFC8336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color w:val="000000" w:themeColor="text1"/>
                      <w:lang w:val="hr-HR"/>
                    </w:rPr>
                    <w:t xml:space="preserve">PID OŠ B.3.3. </w:t>
                  </w:r>
                </w:p>
              </w:tc>
            </w:tr>
            <w:tr w:rsidR="0025102B" w:rsidRPr="00974932" w14:paraId="06CB3839" w14:textId="77777777" w:rsidTr="003F5182">
              <w:trPr>
                <w:trHeight w:val="405"/>
              </w:trPr>
              <w:tc>
                <w:tcPr>
                  <w:tcW w:w="752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18898BFD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Učenici se snalaze u prostoru, tumače plan mjesta i kartu zavičaja, izrađuju plan neposrednoga okružja i zaključuju o povezanosti prostornih obilježja zavičaja i načina života ljudi.  </w:t>
                  </w:r>
                </w:p>
              </w:tc>
              <w:tc>
                <w:tcPr>
                  <w:tcW w:w="1324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6FCC2C45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color w:val="000000" w:themeColor="text1"/>
                      <w:lang w:val="hr-HR"/>
                    </w:rPr>
                    <w:t xml:space="preserve">PID OŠ B.3.4. </w:t>
                  </w:r>
                </w:p>
              </w:tc>
            </w:tr>
            <w:tr w:rsidR="0025102B" w:rsidRPr="00974932" w14:paraId="65027E87" w14:textId="77777777" w:rsidTr="003F5182">
              <w:trPr>
                <w:trHeight w:val="450"/>
              </w:trPr>
              <w:tc>
                <w:tcPr>
                  <w:tcW w:w="752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3D389E93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Učenici raspravljaju o ulozi, utjecaju i važnosti zavičajnoga okružja u razvoju identiteta te utjecaju pojedinca na očuvanje baštine. </w:t>
                  </w:r>
                </w:p>
              </w:tc>
              <w:tc>
                <w:tcPr>
                  <w:tcW w:w="1324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40284C43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color w:val="000000" w:themeColor="text1"/>
                      <w:lang w:val="hr-HR"/>
                    </w:rPr>
                    <w:t xml:space="preserve">PID OŠ C.3.1. </w:t>
                  </w:r>
                </w:p>
              </w:tc>
            </w:tr>
            <w:tr w:rsidR="0025102B" w:rsidRPr="00974932" w14:paraId="48B8C80A" w14:textId="77777777" w:rsidTr="003F5182">
              <w:trPr>
                <w:trHeight w:val="435"/>
              </w:trPr>
              <w:tc>
                <w:tcPr>
                  <w:tcW w:w="7526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2BBCF93B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Učenici raspravljaju o utjecaju pravila, prava i dužnosti na pojedinca i zajednicu.  </w:t>
                  </w:r>
                </w:p>
              </w:tc>
              <w:tc>
                <w:tcPr>
                  <w:tcW w:w="1324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0BB20D66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color w:val="000000" w:themeColor="text1"/>
                      <w:lang w:val="hr-HR"/>
                    </w:rPr>
                    <w:t xml:space="preserve">PID OŠ C.3.2. </w:t>
                  </w:r>
                </w:p>
              </w:tc>
            </w:tr>
            <w:tr w:rsidR="0025102B" w:rsidRPr="00974932" w14:paraId="3D546957" w14:textId="77777777" w:rsidTr="003F5182">
              <w:trPr>
                <w:trHeight w:val="300"/>
              </w:trPr>
              <w:tc>
                <w:tcPr>
                  <w:tcW w:w="7526" w:type="dxa"/>
                  <w:tcBorders>
                    <w:top w:val="dotted" w:sz="8" w:space="0" w:color="auto"/>
                    <w:left w:val="single" w:sz="8" w:space="0" w:color="auto"/>
                    <w:bottom w:val="single" w:sz="8" w:space="0" w:color="auto"/>
                    <w:right w:val="dotted" w:sz="8" w:space="0" w:color="auto"/>
                  </w:tcBorders>
                  <w:vAlign w:val="center"/>
                </w:tcPr>
                <w:p w14:paraId="73DEF422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uz usmjeravanje objašnjava rezultate vlastitih istraživanja prirode, prirodnih i/ili društvenih pojava i/ili različitih izvora informacija.  </w:t>
                  </w:r>
                </w:p>
              </w:tc>
              <w:tc>
                <w:tcPr>
                  <w:tcW w:w="1324" w:type="dxa"/>
                  <w:tcBorders>
                    <w:top w:val="dotted" w:sz="8" w:space="0" w:color="auto"/>
                    <w:left w:val="dotted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48A7A6" w14:textId="77777777" w:rsidR="0025102B" w:rsidRPr="00974932" w:rsidRDefault="0025102B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PID OŠ A.B.C.D.3.1. </w:t>
                  </w:r>
                </w:p>
              </w:tc>
            </w:tr>
          </w:tbl>
          <w:p w14:paraId="6A5A06DE" w14:textId="77777777" w:rsidR="0025102B" w:rsidRPr="00974932" w:rsidRDefault="0025102B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</w:p>
        </w:tc>
      </w:tr>
      <w:tr w:rsidR="00AD0895" w:rsidRPr="00974932" w14:paraId="6FAEC199" w14:textId="77777777" w:rsidTr="00AD0895">
        <w:trPr>
          <w:trHeight w:val="450"/>
        </w:trPr>
        <w:tc>
          <w:tcPr>
            <w:tcW w:w="906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1F0D881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REALIZACIJE: </w:t>
            </w:r>
          </w:p>
        </w:tc>
      </w:tr>
      <w:tr w:rsidR="00AD0895" w:rsidRPr="00974932" w14:paraId="6D3675C7" w14:textId="77777777" w:rsidTr="00AD0895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E460AA3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012D307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izvanučionička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nastava </w:t>
            </w:r>
          </w:p>
        </w:tc>
      </w:tr>
      <w:tr w:rsidR="00AD0895" w:rsidRPr="00974932" w14:paraId="299FE6FA" w14:textId="77777777" w:rsidTr="00AD0895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D514303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184AAFA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učenici trećih razreda (3.a , 3.b, 3.c) </w:t>
            </w:r>
          </w:p>
        </w:tc>
      </w:tr>
      <w:tr w:rsidR="00AD0895" w:rsidRPr="00104A6F" w14:paraId="63C7F0EC" w14:textId="77777777" w:rsidTr="00AD0895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66CDA76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</w:p>
          <w:p w14:paraId="4905D24F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F61FAD6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izvorna stvarnost (posjet muzeju) </w:t>
            </w:r>
          </w:p>
          <w:p w14:paraId="6CE0D149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slušanje uputa </w:t>
            </w:r>
          </w:p>
          <w:p w14:paraId="07C9CCF1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promatranje, uočavanje i povezivanje stečenih znanja iz predmeta Priroda i društvo na konkretnim primjerima (muzejski izlošci iz prošlosti, makete, planovi) </w:t>
            </w:r>
          </w:p>
        </w:tc>
      </w:tr>
      <w:tr w:rsidR="00AD0895" w:rsidRPr="00974932" w14:paraId="56879F48" w14:textId="77777777" w:rsidTr="00AD0895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72707E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95254B0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demonstracija, razgovor, promatranje </w:t>
            </w:r>
          </w:p>
        </w:tc>
      </w:tr>
      <w:tr w:rsidR="00AD0895" w:rsidRPr="00104A6F" w14:paraId="13C8E5F7" w14:textId="77777777" w:rsidTr="00AD0895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BF6619A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60B1F9F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4 školska sata, školska godina 2022./2023. (prosinac/siječanj) </w:t>
            </w:r>
          </w:p>
        </w:tc>
      </w:tr>
      <w:tr w:rsidR="00AD0895" w:rsidRPr="00974932" w14:paraId="67ABC1D0" w14:textId="77777777" w:rsidTr="00AD0895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D2AE7FC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2126B51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troškovi prijevoza i ulaznice Muzej grada Zagreba       </w:t>
            </w:r>
          </w:p>
        </w:tc>
      </w:tr>
      <w:tr w:rsidR="00AD0895" w:rsidRPr="00974932" w14:paraId="326E8DFC" w14:textId="77777777" w:rsidTr="00AD0895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3373C07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</w:t>
            </w:r>
            <w:r w:rsidRPr="00974932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906AEDC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epidemiološka situacija </w:t>
            </w:r>
          </w:p>
          <w:p w14:paraId="506F115A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nemogućnost dobivanja željenog termina </w:t>
            </w:r>
          </w:p>
          <w:p w14:paraId="4FF984F5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 materijalna mogućnost roditelja</w:t>
            </w:r>
          </w:p>
        </w:tc>
      </w:tr>
      <w:tr w:rsidR="00AD0895" w:rsidRPr="00974932" w14:paraId="6964C920" w14:textId="77777777" w:rsidTr="00AD0895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49D45D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AD0895" w:rsidRPr="00974932" w14:paraId="6AC93A2D" w14:textId="77777777" w:rsidTr="00AD0895">
        <w:trPr>
          <w:gridAfter w:val="1"/>
          <w:wAfter w:w="17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84CC8E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razgovor s učenicima   </w:t>
            </w:r>
          </w:p>
          <w:p w14:paraId="33A84E0F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križaljke </w:t>
            </w:r>
          </w:p>
          <w:p w14:paraId="5AC7738F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izrada plakata </w:t>
            </w:r>
          </w:p>
          <w:p w14:paraId="30A9142F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fotografije </w:t>
            </w:r>
          </w:p>
          <w:p w14:paraId="617823BE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učenika (vrednovanje za učenje i vrednovanje kao učenje) </w:t>
            </w:r>
          </w:p>
          <w:p w14:paraId="5900139A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vrednovanje naučenog - opisno praćenje u e Dnevniku,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sumativno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vrednovanje </w:t>
            </w:r>
          </w:p>
          <w:p w14:paraId="72FCE424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digitalni alati-kvizovi </w:t>
            </w:r>
            <w:r w:rsidRPr="00974932">
              <w:rPr>
                <w:rFonts w:ascii="Comic Sans MS" w:eastAsia="Calibri" w:hAnsi="Comic Sans MS" w:cs="Calibri"/>
                <w:lang w:val="hr-HR"/>
              </w:rPr>
              <w:t xml:space="preserve"> </w:t>
            </w:r>
          </w:p>
        </w:tc>
      </w:tr>
      <w:tr w:rsidR="00AD0895" w:rsidRPr="00104A6F" w14:paraId="4D10A633" w14:textId="77777777" w:rsidTr="00AD0895">
        <w:trPr>
          <w:gridAfter w:val="1"/>
          <w:wAfter w:w="17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C9CF5A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D24850B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AD0895">
              <w:rPr>
                <w:rFonts w:ascii="Comic Sans MS" w:eastAsia="Comic Sans MS" w:hAnsi="Comic Sans MS" w:cs="Comic Sans MS"/>
                <w:lang w:val="hr-HR"/>
              </w:rPr>
              <w:t xml:space="preserve">Učiteljice: Zvjezdana Matacun, Ksenija </w:t>
            </w:r>
            <w:proofErr w:type="spellStart"/>
            <w:r w:rsidRPr="00AD0895">
              <w:rPr>
                <w:rFonts w:ascii="Comic Sans MS" w:eastAsia="Comic Sans MS" w:hAnsi="Comic Sans MS" w:cs="Comic Sans MS"/>
                <w:lang w:val="hr-HR"/>
              </w:rPr>
              <w:t>Šćuric</w:t>
            </w:r>
            <w:proofErr w:type="spellEnd"/>
            <w:r w:rsidRPr="00AD0895">
              <w:rPr>
                <w:rFonts w:ascii="Comic Sans MS" w:eastAsia="Comic Sans MS" w:hAnsi="Comic Sans MS" w:cs="Comic Sans MS"/>
                <w:lang w:val="hr-HR"/>
              </w:rPr>
              <w:t xml:space="preserve">, Vesna </w:t>
            </w:r>
            <w:proofErr w:type="spellStart"/>
            <w:r w:rsidRPr="00AD0895">
              <w:rPr>
                <w:rFonts w:ascii="Comic Sans MS" w:eastAsia="Comic Sans MS" w:hAnsi="Comic Sans MS" w:cs="Comic Sans MS"/>
                <w:lang w:val="hr-HR"/>
              </w:rPr>
              <w:t>Plivelić</w:t>
            </w:r>
            <w:proofErr w:type="spellEnd"/>
          </w:p>
        </w:tc>
      </w:tr>
    </w:tbl>
    <w:p w14:paraId="5B3B6ABF" w14:textId="77777777" w:rsidR="00ED386E" w:rsidRPr="00BB3F2F" w:rsidRDefault="00ED386E" w:rsidP="00ED386E">
      <w:pPr>
        <w:spacing w:before="0" w:after="0" w:line="240" w:lineRule="auto"/>
        <w:rPr>
          <w:lang w:val="hr-HR"/>
        </w:rPr>
      </w:pPr>
    </w:p>
    <w:p w14:paraId="65562616" w14:textId="77777777" w:rsidR="00AD0895" w:rsidRDefault="00AD0895">
      <w:pPr>
        <w:spacing w:before="0"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1CBAD770" w14:textId="77777777" w:rsidR="00AD0895" w:rsidRPr="00BB3F2F" w:rsidRDefault="00AD0895" w:rsidP="00AD0895">
      <w:pPr>
        <w:pStyle w:val="Naslov3"/>
        <w:rPr>
          <w:lang w:val="hr-HR"/>
        </w:rPr>
      </w:pPr>
      <w:bookmarkStart w:id="58" w:name="_Toc116564302"/>
      <w:r w:rsidRPr="00BB3F2F">
        <w:rPr>
          <w:caps w:val="0"/>
          <w:lang w:val="hr-HR"/>
        </w:rPr>
        <w:lastRenderedPageBreak/>
        <w:t>POSJET KAZALIŠTU</w:t>
      </w:r>
      <w:bookmarkEnd w:id="58"/>
    </w:p>
    <w:tbl>
      <w:tblPr>
        <w:tblW w:w="0" w:type="auto"/>
        <w:tblInd w:w="-2" w:type="dxa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AD0895" w:rsidRPr="00104A6F" w14:paraId="2AFE09D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34F0EF8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AD0895">
              <w:rPr>
                <w:rFonts w:ascii="Comic Sans MS" w:eastAsia="Comic Sans MS" w:hAnsi="Comic Sans MS" w:cs="Comic Sans MS"/>
                <w:lang w:val="hr-HR"/>
              </w:rPr>
              <w:t xml:space="preserve">JEZIČNO-KOMUNIKACIJSKO; UMJETNIČKO </w:t>
            </w:r>
          </w:p>
        </w:tc>
      </w:tr>
      <w:tr w:rsidR="00AD0895" w:rsidRPr="00974932" w14:paraId="17AA6E0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ECBB34C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2. (3.RAZRED) </w:t>
            </w:r>
          </w:p>
        </w:tc>
      </w:tr>
      <w:tr w:rsidR="00AD0895" w:rsidRPr="00104A6F" w14:paraId="23C21E2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04C19D4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Upoznati kazalište te pojmove kazališna dvorana, pozornica, gledatelji, predstava i glumci. Pratiti i razumjeti kazališnu priču.</w:t>
            </w:r>
            <w:r w:rsidRPr="00974932">
              <w:rPr>
                <w:rFonts w:ascii="Comic Sans MS" w:eastAsia="Calibri" w:hAnsi="Comic Sans MS" w:cs="Calibri"/>
                <w:lang w:val="hr-HR"/>
              </w:rPr>
              <w:t xml:space="preserve"> </w:t>
            </w: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Usporediti kazališnu predstavu sa pročitanim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lektirnim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djelom</w:t>
            </w:r>
          </w:p>
          <w:p w14:paraId="0287833B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Stvoriti pozitivan odnos prema književnoj i medijskoj umjetnosti, razviti zanimanje, estetsko iskustvo i osjetljivost za dramsku umjetnost i izražavanje.</w:t>
            </w:r>
          </w:p>
        </w:tc>
      </w:tr>
      <w:tr w:rsidR="00AD0895" w:rsidRPr="00974932" w14:paraId="23D88A1E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90C0E28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</w:p>
          <w:p w14:paraId="0E87F77A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Razvijati i poticati interes za kulturu i medije te razvijati kulturu ponašanja u kinu. </w:t>
            </w:r>
          </w:p>
          <w:p w14:paraId="112DC483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Usvajanje vrednota dramske umjetnosti i opće kulture.</w:t>
            </w:r>
          </w:p>
        </w:tc>
      </w:tr>
      <w:tr w:rsidR="00AD0895" w:rsidRPr="00974932" w14:paraId="7ECB260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5376109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5"/>
            </w:tblGrid>
            <w:tr w:rsidR="00AD0895" w:rsidRPr="00104A6F" w14:paraId="27AC93C6" w14:textId="77777777" w:rsidTr="003F5182">
              <w:trPr>
                <w:trHeight w:val="525"/>
              </w:trPr>
              <w:tc>
                <w:tcPr>
                  <w:tcW w:w="8835" w:type="dxa"/>
                  <w:tcBorders>
                    <w:top w:val="single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789282B0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color w:val="2E74B5" w:themeColor="accent1" w:themeShade="BF"/>
                      <w:lang w:val="hr-HR"/>
                    </w:rPr>
                    <w:t xml:space="preserve">ODGOJNO-OBRAZOVNI OSHODI MEĐUPREDMETNIH TEMA: </w:t>
                  </w:r>
                </w:p>
              </w:tc>
            </w:tr>
            <w:tr w:rsidR="00AD0895" w:rsidRPr="00104A6F" w14:paraId="01A6BE2E" w14:textId="77777777" w:rsidTr="003F5182">
              <w:trPr>
                <w:trHeight w:val="30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22ADD3E5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goo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A.2.1. Ponaša se u skladu s ljudskim pravima u svakodnevnom životu. </w:t>
                  </w:r>
                </w:p>
              </w:tc>
            </w:tr>
            <w:tr w:rsidR="00AD0895" w:rsidRPr="00974932" w14:paraId="451E9B90" w14:textId="77777777" w:rsidTr="003F5182">
              <w:trPr>
                <w:trHeight w:val="30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74DA90D9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osr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A.2.2. Upravlja emocijama i ponašanjem. </w:t>
                  </w:r>
                </w:p>
                <w:p w14:paraId="7FF3C020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>zd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 B 1.1.A  Razlikuje primjereno od neprimjerenog ponašanja</w:t>
                  </w:r>
                </w:p>
              </w:tc>
            </w:tr>
            <w:tr w:rsidR="00AD0895" w:rsidRPr="00974932" w14:paraId="14FD973D" w14:textId="77777777" w:rsidTr="003F5182">
              <w:trPr>
                <w:trHeight w:val="30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4242BA9B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osr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A.2.3. Razvija osobne potencijale. </w:t>
                  </w:r>
                </w:p>
              </w:tc>
            </w:tr>
            <w:tr w:rsidR="00AD0895" w:rsidRPr="00974932" w14:paraId="1043BE79" w14:textId="77777777" w:rsidTr="003F5182">
              <w:trPr>
                <w:trHeight w:val="54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5F9FCB36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>OŠ HJ A.3.6. Učenik razlikuje uporabu zavičajnoga govora i hrvatskoga standardnog jezika s obzirom na komunikacijsku situaciju</w:t>
                  </w: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>.</w:t>
                  </w:r>
                </w:p>
              </w:tc>
            </w:tr>
            <w:tr w:rsidR="00AD0895" w:rsidRPr="00974932" w14:paraId="11FAD34B" w14:textId="77777777" w:rsidTr="003F5182">
              <w:trPr>
                <w:trHeight w:val="405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11EED1FF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proofErr w:type="spellStart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>uku</w:t>
                  </w:r>
                  <w:proofErr w:type="spellEnd"/>
                  <w:r w:rsidRPr="00974932">
                    <w:rPr>
                      <w:rFonts w:ascii="Comic Sans MS" w:eastAsia="Comic Sans MS" w:hAnsi="Comic Sans MS" w:cs="Comic Sans MS"/>
                      <w:color w:val="231F20"/>
                      <w:lang w:val="hr-HR"/>
                    </w:rPr>
                    <w:t xml:space="preserve"> C.3.1. Učenik može objasniti vrijednost učenja za svoj život. </w:t>
                  </w:r>
                </w:p>
              </w:tc>
            </w:tr>
            <w:tr w:rsidR="00AD0895" w:rsidRPr="00974932" w14:paraId="3C33C338" w14:textId="77777777" w:rsidTr="003F5182">
              <w:trPr>
                <w:trHeight w:val="300"/>
              </w:trPr>
              <w:tc>
                <w:tcPr>
                  <w:tcW w:w="8835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5E88ABCD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>OŠ HJ C.3.3. Učenik razlikuje kulturne događaje koje posjećuje i iskazuje svoje mišljenje o njima.</w:t>
                  </w:r>
                </w:p>
              </w:tc>
            </w:tr>
          </w:tbl>
          <w:p w14:paraId="28D51CD4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1322"/>
            </w:tblGrid>
            <w:tr w:rsidR="00AD0895" w:rsidRPr="00974932" w14:paraId="15085234" w14:textId="77777777" w:rsidTr="003F5182">
              <w:trPr>
                <w:trHeight w:val="450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12BFB08F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razgovara i raspravlja o zadanoj temi u skladu sa svrhom i komunikacijskom situacijom i primjenjuje komunikacijski bonton.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5EE5129F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HJ A.3.1. </w:t>
                  </w:r>
                </w:p>
              </w:tc>
            </w:tr>
            <w:tr w:rsidR="00AD0895" w:rsidRPr="00974932" w14:paraId="4987D997" w14:textId="77777777" w:rsidTr="003F5182">
              <w:trPr>
                <w:trHeight w:val="390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7B4652B4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pronalazi podatke koristeći se različitim izvorima primjerenima dobi učenika.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53DFBDF9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HJ C.3.1. </w:t>
                  </w:r>
                </w:p>
              </w:tc>
            </w:tr>
            <w:tr w:rsidR="00AD0895" w:rsidRPr="00974932" w14:paraId="2F960D31" w14:textId="77777777" w:rsidTr="003F5182">
              <w:trPr>
                <w:trHeight w:val="390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7BB3516A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razlikuje kulturne događaje koje posjećuje i iskazuje svoje mišljenje o njima.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29474E5D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HJ C.3.3. </w:t>
                  </w:r>
                </w:p>
              </w:tc>
            </w:tr>
            <w:tr w:rsidR="00AD0895" w:rsidRPr="00974932" w14:paraId="725BC7D8" w14:textId="77777777" w:rsidTr="003F5182">
              <w:trPr>
                <w:trHeight w:val="435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2A84EE9D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samostalno odabire i posjećuje kulturne i umjetničke događaje prema vlastitom interesu.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48C2C065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HJ C.3.4. </w:t>
                  </w:r>
                </w:p>
              </w:tc>
            </w:tr>
            <w:tr w:rsidR="00AD0895" w:rsidRPr="00974932" w14:paraId="736058BE" w14:textId="77777777" w:rsidTr="003F5182">
              <w:trPr>
                <w:trHeight w:val="405"/>
              </w:trPr>
              <w:tc>
                <w:tcPr>
                  <w:tcW w:w="7513" w:type="dxa"/>
                  <w:tcBorders>
                    <w:top w:val="dotted" w:sz="8" w:space="0" w:color="auto"/>
                    <w:left w:val="single" w:sz="8" w:space="0" w:color="auto"/>
                    <w:bottom w:val="dotted" w:sz="8" w:space="0" w:color="auto"/>
                    <w:right w:val="dotted" w:sz="8" w:space="0" w:color="auto"/>
                  </w:tcBorders>
                  <w:vAlign w:val="center"/>
                </w:tcPr>
                <w:p w14:paraId="460E8B8D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omic Sans MS" w:hAnsi="Comic Sans MS" w:cs="Comic Sans MS"/>
                      <w:lang w:val="hr-HR"/>
                    </w:rPr>
                    <w:t xml:space="preserve">Učenik na osnovu slušanja glazbe i aktivnog muziciranja prepoznaje različite uloge glazbe. </w:t>
                  </w:r>
                </w:p>
              </w:tc>
              <w:tc>
                <w:tcPr>
                  <w:tcW w:w="1322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single" w:sz="8" w:space="0" w:color="auto"/>
                  </w:tcBorders>
                  <w:vAlign w:val="center"/>
                </w:tcPr>
                <w:p w14:paraId="370C7139" w14:textId="77777777" w:rsidR="00AD0895" w:rsidRPr="00974932" w:rsidRDefault="00AD0895" w:rsidP="003F5182">
                  <w:pPr>
                    <w:spacing w:before="0" w:after="0" w:line="240" w:lineRule="auto"/>
                    <w:rPr>
                      <w:rFonts w:ascii="Comic Sans MS" w:hAnsi="Comic Sans MS"/>
                      <w:lang w:val="hr-HR"/>
                    </w:rPr>
                  </w:pPr>
                  <w:r w:rsidRPr="00974932">
                    <w:rPr>
                      <w:rFonts w:ascii="Comic Sans MS" w:eastAsia="Calibri" w:hAnsi="Comic Sans MS" w:cs="Calibri"/>
                      <w:lang w:val="hr-HR"/>
                    </w:rPr>
                    <w:t xml:space="preserve">OŠ GK C.3.1. </w:t>
                  </w:r>
                </w:p>
              </w:tc>
            </w:tr>
          </w:tbl>
          <w:p w14:paraId="52396456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 </w:t>
            </w:r>
          </w:p>
        </w:tc>
      </w:tr>
      <w:tr w:rsidR="00AD0895" w:rsidRPr="00974932" w14:paraId="139048E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2800017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REALIZACIJE: </w:t>
            </w:r>
          </w:p>
        </w:tc>
      </w:tr>
      <w:tr w:rsidR="00AD0895" w:rsidRPr="00974932" w14:paraId="079DFFA9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1497187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99516F2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izvanučionička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nastava </w:t>
            </w:r>
          </w:p>
        </w:tc>
      </w:tr>
      <w:tr w:rsidR="00AD0895" w:rsidRPr="00974932" w14:paraId="193C1256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3659D48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C4FB768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učenici trećih razreda (3.a,  3.b, 3.c) </w:t>
            </w:r>
          </w:p>
        </w:tc>
      </w:tr>
      <w:tr w:rsidR="00AD0895" w:rsidRPr="00104A6F" w14:paraId="6859E831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09822F8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</w:p>
          <w:p w14:paraId="578240A2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AF67E10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sudjelovanje u različitim oblicima komunikacije </w:t>
            </w:r>
          </w:p>
          <w:p w14:paraId="1D4F0548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izvorna stvarnost (kazališna dvorana) </w:t>
            </w:r>
          </w:p>
          <w:p w14:paraId="7B8A49FC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primjena IKT-a </w:t>
            </w:r>
          </w:p>
          <w:p w14:paraId="0345368C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promatranje </w:t>
            </w:r>
          </w:p>
          <w:p w14:paraId="114A3EDA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lastRenderedPageBreak/>
              <w:t>- čitanje i povezivanje stečenih znanja iz hrvatskog jezika na konkretnim primjerima</w:t>
            </w:r>
          </w:p>
        </w:tc>
      </w:tr>
      <w:tr w:rsidR="00AD0895" w:rsidRPr="00974932" w14:paraId="7DCCC8EB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C2D9D14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CEFFD14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demonstracija, razgovor, čitanje, gledanje </w:t>
            </w:r>
          </w:p>
        </w:tc>
      </w:tr>
      <w:tr w:rsidR="00AD0895" w:rsidRPr="00974932" w14:paraId="2F368074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44EBB6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3138733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4 školska sata, školska godina 2022./23. (studeni, ožujak)</w:t>
            </w:r>
          </w:p>
        </w:tc>
      </w:tr>
      <w:tr w:rsidR="00AD0895" w:rsidRPr="00104A6F" w14:paraId="7590124E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EA9C35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B7794B1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troškovi prijevoza i ulaznice za kazalište       </w:t>
            </w:r>
          </w:p>
        </w:tc>
      </w:tr>
      <w:tr w:rsidR="00AD0895" w:rsidRPr="00104A6F" w14:paraId="4DAD2B00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1B2988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</w:t>
            </w:r>
            <w:r w:rsidRPr="00974932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4150F2A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-epidemiološka situacija </w:t>
            </w:r>
          </w:p>
          <w:p w14:paraId="26F3800C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-sadržaj filmova koji nije u skladu s interesima učenika </w:t>
            </w:r>
          </w:p>
          <w:p w14:paraId="66841244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-nemogućnost dobivanja željenog termina </w:t>
            </w:r>
          </w:p>
          <w:p w14:paraId="73BDA699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-materijalne mogućnosti roditelja</w:t>
            </w:r>
          </w:p>
        </w:tc>
      </w:tr>
      <w:tr w:rsidR="00AD0895" w:rsidRPr="00974932" w14:paraId="42591B0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577CBD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AD0895" w:rsidRPr="00974932" w14:paraId="58A0D92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6FAAFF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razgovor s učenicima  </w:t>
            </w:r>
          </w:p>
          <w:p w14:paraId="29FFDA58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 ilustracija kazališne predstave</w:t>
            </w:r>
          </w:p>
          <w:p w14:paraId="57683669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izrada plakata </w:t>
            </w:r>
          </w:p>
          <w:p w14:paraId="53FC4F2E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učenika (vrednovanje za učenje i vrednovanje kao učenje) </w:t>
            </w:r>
          </w:p>
          <w:p w14:paraId="11768D47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vrednovanje naučenog - opisno praćenje u e Dnevniku  </w:t>
            </w:r>
          </w:p>
          <w:p w14:paraId="0C16900C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digitalni alati-kvizovi </w:t>
            </w:r>
            <w:r w:rsidRPr="00974932">
              <w:rPr>
                <w:rFonts w:ascii="Comic Sans MS" w:eastAsia="Calibri" w:hAnsi="Comic Sans MS" w:cs="Calibri"/>
                <w:lang w:val="hr-HR"/>
              </w:rPr>
              <w:t xml:space="preserve"> </w:t>
            </w:r>
          </w:p>
        </w:tc>
      </w:tr>
      <w:tr w:rsidR="00AD0895" w:rsidRPr="00104A6F" w14:paraId="220953ED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B68661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E4E0457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AD0895">
              <w:rPr>
                <w:rFonts w:ascii="Comic Sans MS" w:eastAsia="Comic Sans MS" w:hAnsi="Comic Sans MS" w:cs="Comic Sans MS"/>
                <w:lang w:val="hr-HR"/>
              </w:rPr>
              <w:t xml:space="preserve">Učiteljice: Zvjezdana Matacun, Ksenija </w:t>
            </w:r>
            <w:proofErr w:type="spellStart"/>
            <w:r w:rsidRPr="00AD0895">
              <w:rPr>
                <w:rFonts w:ascii="Comic Sans MS" w:eastAsia="Comic Sans MS" w:hAnsi="Comic Sans MS" w:cs="Comic Sans MS"/>
                <w:lang w:val="hr-HR"/>
              </w:rPr>
              <w:t>Šćuric</w:t>
            </w:r>
            <w:proofErr w:type="spellEnd"/>
            <w:r w:rsidRPr="00AD0895">
              <w:rPr>
                <w:rFonts w:ascii="Comic Sans MS" w:eastAsia="Comic Sans MS" w:hAnsi="Comic Sans MS" w:cs="Comic Sans MS"/>
                <w:lang w:val="hr-HR"/>
              </w:rPr>
              <w:t xml:space="preserve">, Vesna </w:t>
            </w:r>
            <w:proofErr w:type="spellStart"/>
            <w:r w:rsidRPr="00AD0895">
              <w:rPr>
                <w:rFonts w:ascii="Comic Sans MS" w:eastAsia="Comic Sans MS" w:hAnsi="Comic Sans MS" w:cs="Comic Sans MS"/>
                <w:lang w:val="hr-HR"/>
              </w:rPr>
              <w:t>Plivelić</w:t>
            </w:r>
            <w:proofErr w:type="spellEnd"/>
          </w:p>
        </w:tc>
      </w:tr>
    </w:tbl>
    <w:p w14:paraId="117B09C4" w14:textId="2FC9A1EF" w:rsidR="00ED386E" w:rsidRPr="00BB3F2F" w:rsidRDefault="00ED386E" w:rsidP="00ED386E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383258A7" w14:textId="2E001C21" w:rsidR="00ED386E" w:rsidRPr="00BB3F2F" w:rsidRDefault="00AD0895" w:rsidP="00987497">
      <w:pPr>
        <w:pStyle w:val="Naslov3"/>
        <w:rPr>
          <w:lang w:val="hr-HR"/>
        </w:rPr>
      </w:pPr>
      <w:bookmarkStart w:id="59" w:name="_Toc116564303"/>
      <w:r w:rsidRPr="00AD0895">
        <w:rPr>
          <w:rFonts w:eastAsia="Comic Sans MS"/>
          <w:caps w:val="0"/>
          <w:lang w:val="hr-HR"/>
        </w:rPr>
        <w:lastRenderedPageBreak/>
        <w:t>DVORAC VELIKI TABOR</w:t>
      </w:r>
      <w:bookmarkEnd w:id="59"/>
    </w:p>
    <w:tbl>
      <w:tblPr>
        <w:tblW w:w="903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02"/>
        <w:gridCol w:w="6598"/>
        <w:gridCol w:w="30"/>
      </w:tblGrid>
      <w:tr w:rsidR="00AD0895" w:rsidRPr="00104A6F" w14:paraId="096E7C5F" w14:textId="77777777" w:rsidTr="00BE0A73">
        <w:trPr>
          <w:gridAfter w:val="1"/>
          <w:wAfter w:w="30" w:type="dxa"/>
          <w:trHeight w:val="450"/>
        </w:trPr>
        <w:tc>
          <w:tcPr>
            <w:tcW w:w="900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4B39BD7" w14:textId="0752DEDB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 </w:t>
            </w:r>
            <w:r w:rsidRPr="00AD0895">
              <w:rPr>
                <w:rFonts w:ascii="Comic Sans MS" w:eastAsia="Comic Sans MS" w:hAnsi="Comic Sans MS" w:cs="Comic Sans MS"/>
                <w:lang w:val="hr-HR"/>
              </w:rPr>
              <w:t>DRUŠTVENO-HUMANISTIČKO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r w:rsidRPr="00AD0895">
              <w:rPr>
                <w:rFonts w:ascii="Comic Sans MS" w:eastAsia="Comic Sans MS" w:hAnsi="Comic Sans MS" w:cs="Comic Sans MS"/>
                <w:lang w:val="hr-HR"/>
              </w:rPr>
              <w:t>UMJETNIČKO</w:t>
            </w:r>
          </w:p>
        </w:tc>
      </w:tr>
      <w:tr w:rsidR="00AD0895" w:rsidRPr="00974932" w14:paraId="724AB8DD" w14:textId="77777777" w:rsidTr="00BE0A73">
        <w:trPr>
          <w:gridAfter w:val="1"/>
          <w:wAfter w:w="30" w:type="dxa"/>
          <w:trHeight w:val="450"/>
        </w:trPr>
        <w:tc>
          <w:tcPr>
            <w:tcW w:w="900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EA60640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AD0895">
              <w:rPr>
                <w:rFonts w:ascii="Comic Sans MS" w:eastAsia="Comic Sans MS" w:hAnsi="Comic Sans MS" w:cs="Comic Sans MS"/>
                <w:lang w:val="hr-HR"/>
              </w:rPr>
              <w:t xml:space="preserve"> 2. (3. RAZRED)</w:t>
            </w:r>
          </w:p>
        </w:tc>
      </w:tr>
      <w:tr w:rsidR="00AD0895" w:rsidRPr="00974932" w14:paraId="7DA99B43" w14:textId="77777777" w:rsidTr="00BE0A73">
        <w:trPr>
          <w:gridAfter w:val="1"/>
          <w:wAfter w:w="30" w:type="dxa"/>
          <w:trHeight w:val="450"/>
        </w:trPr>
        <w:tc>
          <w:tcPr>
            <w:tcW w:w="900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7A2DA9D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 </w:t>
            </w:r>
            <w:r w:rsidRPr="00974932">
              <w:rPr>
                <w:rFonts w:ascii="Comic Sans MS" w:eastAsia="Comic Sans MS" w:hAnsi="Comic Sans MS" w:cs="Comic Sans MS"/>
                <w:lang w:val="hr-HR"/>
              </w:rPr>
              <w:t>Upoznati kulturno- povijesni spomenik kulture našeg zavičaja, dvorac Veliki Tabor.  Proširiti znanje o nekadašnjem načinu i životu ljudi u prošlosti. Razvijati kulturno – nacionalni identitet zajedništvom i pripadnošću.</w:t>
            </w:r>
          </w:p>
        </w:tc>
      </w:tr>
      <w:tr w:rsidR="00AD0895" w:rsidRPr="00974932" w14:paraId="655692A7" w14:textId="77777777" w:rsidTr="00BE0A73">
        <w:trPr>
          <w:gridAfter w:val="1"/>
          <w:wAfter w:w="30" w:type="dxa"/>
          <w:trHeight w:val="450"/>
        </w:trPr>
        <w:tc>
          <w:tcPr>
            <w:tcW w:w="900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EB65E8F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 </w:t>
            </w:r>
            <w:r w:rsidRPr="00974932">
              <w:rPr>
                <w:rFonts w:ascii="Comic Sans MS" w:eastAsia="Comic Sans MS" w:hAnsi="Comic Sans MS" w:cs="Comic Sans MS"/>
                <w:lang w:val="hr-HR"/>
              </w:rPr>
              <w:t>Poticati učenike na očuvanje kulturne baštine našeg zavičaja, na uočavanje važnosti pripadanja određenoj skupini, određenom društvenom i kulturnom identitetu.</w:t>
            </w:r>
          </w:p>
        </w:tc>
      </w:tr>
      <w:tr w:rsidR="00AD0895" w:rsidRPr="00104A6F" w14:paraId="348747E1" w14:textId="77777777" w:rsidTr="00BE0A73">
        <w:trPr>
          <w:gridAfter w:val="1"/>
          <w:wAfter w:w="30" w:type="dxa"/>
          <w:trHeight w:val="450"/>
        </w:trPr>
        <w:tc>
          <w:tcPr>
            <w:tcW w:w="900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544F080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 </w:t>
            </w:r>
          </w:p>
          <w:p w14:paraId="00CB448E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 PID OŠ A.3.2. Učenik prikazuje vremenski slijed događaja i procjenjuje njihovu važnost</w:t>
            </w:r>
            <w:r w:rsidRPr="00974932">
              <w:rPr>
                <w:rFonts w:ascii="Comic Sans MS" w:eastAsia="Calibri" w:hAnsi="Comic Sans MS" w:cs="Calibri"/>
                <w:lang w:val="hr-HR"/>
              </w:rPr>
              <w:t>.</w:t>
            </w:r>
          </w:p>
          <w:p w14:paraId="1111BE33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 PID OŠ B.3.3. Učenik se snalazi u promjenama i odnosima tijekom vremenskih ciklusa te analizira povezanost vremenskih ciklusa s događajima i važnim osobama u zavičaju.</w:t>
            </w:r>
          </w:p>
          <w:p w14:paraId="70BA705C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 PID OŠ C.3.1. Učenik raspravlja o ulozi, utjecaju i važnosti zavičajnoga okružja u razvoju identiteta te utjecaju pojedinca na očuvanje baštine.</w:t>
            </w:r>
          </w:p>
          <w:p w14:paraId="3B7569DA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 PID OŠ A.B.C.D.3.1. Učenik uz usmjeravanje objašnjava rezultate vlastitih istraživanja prirode, prirodnih i/ili društvenih pojava i/ili različitih izvora informacija.</w:t>
            </w:r>
          </w:p>
          <w:p w14:paraId="226AAC22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C.2.4. Razvija nacionalni i kulturni identitet zajedništvom i pripadnošću skupini</w:t>
            </w:r>
            <w:r w:rsidRPr="00974932">
              <w:rPr>
                <w:rFonts w:ascii="Comic Sans MS" w:eastAsia="Calibri" w:hAnsi="Comic Sans MS" w:cs="Calibri"/>
                <w:i/>
                <w:iCs/>
                <w:lang w:val="hr-HR"/>
              </w:rPr>
              <w:t>.</w:t>
            </w:r>
          </w:p>
          <w:p w14:paraId="715A6951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- PID OŠ A.B.C.D.3.1. Učenik uz usmjeravanje objašnjava rezultate vlastitih istraživanja prirode, prirodnih i/ili društvenih pojava i/ili različitih izvora informacija.</w:t>
            </w:r>
          </w:p>
        </w:tc>
      </w:tr>
      <w:tr w:rsidR="00AD0895" w:rsidRPr="00974932" w14:paraId="7B0D2D3F" w14:textId="77777777" w:rsidTr="00BE0A73">
        <w:trPr>
          <w:gridAfter w:val="1"/>
          <w:wAfter w:w="30" w:type="dxa"/>
          <w:trHeight w:val="450"/>
        </w:trPr>
        <w:tc>
          <w:tcPr>
            <w:tcW w:w="900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4DD5B87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 </w:t>
            </w:r>
          </w:p>
        </w:tc>
      </w:tr>
      <w:tr w:rsidR="00AD0895" w:rsidRPr="00974932" w14:paraId="4903883B" w14:textId="77777777" w:rsidTr="00BE0A73">
        <w:trPr>
          <w:gridAfter w:val="1"/>
          <w:wAfter w:w="30" w:type="dxa"/>
          <w:trHeight w:val="450"/>
        </w:trPr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38DB69C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OBLIK: </w:t>
            </w:r>
          </w:p>
        </w:tc>
        <w:tc>
          <w:tcPr>
            <w:tcW w:w="6598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EA347BA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i</w:t>
            </w:r>
            <w:r w:rsidRPr="0097493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zvanučionička</w:t>
            </w:r>
            <w:proofErr w:type="spellEnd"/>
            <w:r w:rsidRPr="0097493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nastava </w:t>
            </w:r>
          </w:p>
        </w:tc>
      </w:tr>
      <w:tr w:rsidR="00AD0895" w:rsidRPr="00974932" w14:paraId="396FD3FE" w14:textId="77777777" w:rsidTr="00BE0A73">
        <w:trPr>
          <w:gridAfter w:val="1"/>
          <w:wAfter w:w="30" w:type="dxa"/>
          <w:trHeight w:val="450"/>
        </w:trPr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78E1B39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SUDIONICI: </w:t>
            </w:r>
          </w:p>
        </w:tc>
        <w:tc>
          <w:tcPr>
            <w:tcW w:w="65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1B720BE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učenici trećih razreda (3.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a,b,c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>)</w:t>
            </w:r>
          </w:p>
        </w:tc>
      </w:tr>
      <w:tr w:rsidR="00AD0895" w:rsidRPr="00974932" w14:paraId="34C6587B" w14:textId="77777777" w:rsidTr="00BE0A73">
        <w:trPr>
          <w:gridAfter w:val="1"/>
          <w:wAfter w:w="30" w:type="dxa"/>
          <w:trHeight w:val="450"/>
        </w:trPr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248F3E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NAČINI UČENJA: </w:t>
            </w:r>
          </w:p>
        </w:tc>
        <w:tc>
          <w:tcPr>
            <w:tcW w:w="65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F97FA71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promatranje</w:t>
            </w:r>
          </w:p>
          <w:p w14:paraId="246F8E61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primjena IKT – a</w:t>
            </w:r>
          </w:p>
          <w:p w14:paraId="66B5E418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izvorna stvarnost </w:t>
            </w:r>
          </w:p>
          <w:p w14:paraId="6AFC6A25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slušanje uputa </w:t>
            </w:r>
          </w:p>
          <w:p w14:paraId="70811030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čitanje i povezivanje sadržaja na satu PID - a</w:t>
            </w:r>
          </w:p>
          <w:p w14:paraId="2257004B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sudjelovanje u različitim oblicima komunikacije</w:t>
            </w:r>
          </w:p>
          <w:p w14:paraId="7EB304A6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snalaženje u prostoru</w:t>
            </w:r>
          </w:p>
        </w:tc>
      </w:tr>
      <w:tr w:rsidR="00AD0895" w:rsidRPr="00974932" w14:paraId="62CC3163" w14:textId="77777777" w:rsidTr="00BE0A73">
        <w:trPr>
          <w:gridAfter w:val="1"/>
          <w:wAfter w:w="30" w:type="dxa"/>
          <w:trHeight w:val="450"/>
        </w:trPr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83D2A0C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METODE POUČAVANJA: </w:t>
            </w:r>
          </w:p>
        </w:tc>
        <w:tc>
          <w:tcPr>
            <w:tcW w:w="65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D82CD27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usmeno izlaganje, demonstracija, promatranje, opisivanje, razgovor, </w:t>
            </w:r>
          </w:p>
          <w:p w14:paraId="3E050CE3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  jednostavno istraživanje, prikupljanje podataka </w:t>
            </w:r>
          </w:p>
        </w:tc>
      </w:tr>
      <w:tr w:rsidR="00AD0895" w:rsidRPr="002A62EE" w14:paraId="7F8806FE" w14:textId="77777777" w:rsidTr="00BE0A73">
        <w:trPr>
          <w:gridAfter w:val="1"/>
          <w:wAfter w:w="30" w:type="dxa"/>
          <w:trHeight w:val="450"/>
        </w:trPr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E8F8366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TRAJANJE IZVEDBE: </w:t>
            </w:r>
          </w:p>
        </w:tc>
        <w:tc>
          <w:tcPr>
            <w:tcW w:w="65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2B0B120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 xml:space="preserve"> 8 školskih sati, </w:t>
            </w:r>
            <w:proofErr w:type="spellStart"/>
            <w:r w:rsidRPr="00974932">
              <w:rPr>
                <w:rFonts w:ascii="Comic Sans MS" w:eastAsia="Comic Sans MS" w:hAnsi="Comic Sans MS" w:cs="Comic Sans MS"/>
                <w:lang w:val="hr-HR"/>
              </w:rPr>
              <w:t>šk.god</w:t>
            </w:r>
            <w:proofErr w:type="spellEnd"/>
            <w:r w:rsidRPr="00974932">
              <w:rPr>
                <w:rFonts w:ascii="Comic Sans MS" w:eastAsia="Comic Sans MS" w:hAnsi="Comic Sans MS" w:cs="Comic Sans MS"/>
                <w:lang w:val="hr-HR"/>
              </w:rPr>
              <w:t>. 2022./23. (svibanj/lipanj)</w:t>
            </w:r>
          </w:p>
        </w:tc>
      </w:tr>
      <w:tr w:rsidR="00AD0895" w:rsidRPr="002A62EE" w14:paraId="6B4E113E" w14:textId="77777777" w:rsidTr="00BE0A73">
        <w:trPr>
          <w:gridAfter w:val="1"/>
          <w:wAfter w:w="30" w:type="dxa"/>
          <w:trHeight w:val="450"/>
        </w:trPr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812D8B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 xml:space="preserve">POTREBNI RESURSI: </w:t>
            </w:r>
          </w:p>
        </w:tc>
        <w:tc>
          <w:tcPr>
            <w:tcW w:w="65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BCFD4C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lang w:val="hr-HR"/>
              </w:rPr>
              <w:t>troškovi prijevoza, cijena ulaznice, cijena ručka</w:t>
            </w:r>
          </w:p>
        </w:tc>
      </w:tr>
      <w:tr w:rsidR="00AD0895" w:rsidRPr="002A62EE" w14:paraId="6C2D0A55" w14:textId="77777777" w:rsidTr="00BE0A73">
        <w:trPr>
          <w:gridAfter w:val="1"/>
          <w:wAfter w:w="30" w:type="dxa"/>
          <w:trHeight w:val="450"/>
        </w:trPr>
        <w:tc>
          <w:tcPr>
            <w:tcW w:w="240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F8600D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MOGUĆE TEŠKOĆE</w:t>
            </w:r>
            <w:r w:rsidRPr="00974932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5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F89952F" w14:textId="77777777" w:rsidR="00AD0895" w:rsidRPr="00974932" w:rsidRDefault="00AD0895" w:rsidP="001055DC">
            <w:pPr>
              <w:pStyle w:val="Odlomakpopisa"/>
              <w:numPr>
                <w:ilvl w:val="0"/>
                <w:numId w:val="130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97493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visoka</w:t>
            </w:r>
            <w:r w:rsidRPr="00974932">
              <w:rPr>
                <w:rFonts w:ascii="Comic Sans MS" w:hAnsi="Comic Sans MS"/>
                <w:lang w:val="hr-HR"/>
              </w:rPr>
              <w:t xml:space="preserve"> </w:t>
            </w:r>
            <w:r w:rsidRPr="00974932">
              <w:rPr>
                <w:rFonts w:ascii="Comic Sans MS" w:eastAsia="Comic Sans MS" w:hAnsi="Comic Sans MS" w:cs="Comic Sans MS"/>
                <w:lang w:val="hr-HR"/>
              </w:rPr>
              <w:t>cijena prijevoza, vremenske neprilike, epidemiološka situacija</w:t>
            </w:r>
          </w:p>
        </w:tc>
      </w:tr>
      <w:tr w:rsidR="00AD0895" w:rsidRPr="00974932" w14:paraId="685C5B39" w14:textId="77777777" w:rsidTr="00BE0A73">
        <w:trPr>
          <w:trHeight w:val="420"/>
        </w:trPr>
        <w:tc>
          <w:tcPr>
            <w:tcW w:w="903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F24C0D" w14:textId="77777777" w:rsidR="00AD0895" w:rsidRPr="00974932" w:rsidRDefault="00AD0895" w:rsidP="00BE0A73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BE0A73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 PRAĆENJA I PROVJERE ISHODA/POSTIGNUĆA:</w:t>
            </w:r>
            <w:r w:rsidRPr="00974932">
              <w:rPr>
                <w:rFonts w:ascii="Comic Sans MS" w:eastAsia="Comic Sans MS" w:hAnsi="Comic Sans MS" w:cs="Comic Sans MS"/>
                <w:color w:val="5B9BD5" w:themeColor="accent1"/>
              </w:rPr>
              <w:t xml:space="preserve"> </w:t>
            </w:r>
          </w:p>
        </w:tc>
      </w:tr>
      <w:tr w:rsidR="00AD0895" w:rsidRPr="00974932" w14:paraId="61DA3F1F" w14:textId="77777777" w:rsidTr="00BE0A73">
        <w:trPr>
          <w:trHeight w:val="420"/>
        </w:trPr>
        <w:tc>
          <w:tcPr>
            <w:tcW w:w="903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A248501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razgovor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s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učenicima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  </w:t>
            </w:r>
          </w:p>
          <w:p w14:paraId="260F5566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izrada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plakata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 </w:t>
            </w:r>
          </w:p>
          <w:p w14:paraId="354C0252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fotografije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 </w:t>
            </w:r>
          </w:p>
          <w:p w14:paraId="4001DC94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samovrednovanje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učenika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(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vrednovanje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za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učenje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vrednovanje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kao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učenje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)  </w:t>
            </w:r>
          </w:p>
          <w:p w14:paraId="2277FCF9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</w:rPr>
              <w:lastRenderedPageBreak/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vrednovanje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naučenog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-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opisno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praćenje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u e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Dnevniku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 </w:t>
            </w:r>
          </w:p>
          <w:p w14:paraId="7030A2D0" w14:textId="77777777" w:rsidR="00AD0895" w:rsidRPr="00974932" w:rsidRDefault="00AD089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digitalni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alati-kvizovi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 </w:t>
            </w:r>
          </w:p>
          <w:p w14:paraId="14E2F4E9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hAnsi="Comic Sans MS"/>
              </w:rPr>
            </w:pPr>
            <w:r w:rsidRPr="00974932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974932">
              <w:rPr>
                <w:rFonts w:ascii="Comic Sans MS" w:eastAsia="Comic Sans MS" w:hAnsi="Comic Sans MS" w:cs="Comic Sans MS"/>
              </w:rPr>
              <w:t>crteži</w:t>
            </w:r>
            <w:proofErr w:type="spellEnd"/>
            <w:r w:rsidRPr="00974932">
              <w:rPr>
                <w:rFonts w:ascii="Comic Sans MS" w:eastAsia="Comic Sans MS" w:hAnsi="Comic Sans MS" w:cs="Comic Sans MS"/>
              </w:rPr>
              <w:t xml:space="preserve">   </w:t>
            </w:r>
          </w:p>
        </w:tc>
      </w:tr>
      <w:tr w:rsidR="00AD0895" w:rsidRPr="00974932" w14:paraId="0223CE97" w14:textId="77777777" w:rsidTr="00BE0A73">
        <w:trPr>
          <w:trHeight w:val="450"/>
        </w:trPr>
        <w:tc>
          <w:tcPr>
            <w:tcW w:w="903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CB4761C" w14:textId="77777777" w:rsidR="00AD0895" w:rsidRPr="00974932" w:rsidRDefault="00AD0895" w:rsidP="003F5182">
            <w:pPr>
              <w:spacing w:before="0" w:after="0" w:line="240" w:lineRule="auto"/>
              <w:rPr>
                <w:rFonts w:ascii="Comic Sans MS" w:eastAsia="Calibri" w:hAnsi="Comic Sans MS" w:cs="Calibri"/>
              </w:rPr>
            </w:pPr>
            <w:r w:rsidRPr="00BE0A73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ODGOVORNE OSOBE:</w:t>
            </w:r>
            <w:r w:rsidRPr="00974932">
              <w:rPr>
                <w:rFonts w:ascii="Comic Sans MS" w:eastAsia="Comic Sans MS" w:hAnsi="Comic Sans MS" w:cs="Comic Sans MS"/>
                <w:color w:val="5B9AD5"/>
              </w:rPr>
              <w:t xml:space="preserve"> </w:t>
            </w:r>
            <w:proofErr w:type="spellStart"/>
            <w:r w:rsidRPr="00AD0895">
              <w:rPr>
                <w:rFonts w:ascii="Comic Sans MS" w:eastAsia="Comic Sans MS" w:hAnsi="Comic Sans MS" w:cs="Comic Sans MS"/>
              </w:rPr>
              <w:t>Učiteljice</w:t>
            </w:r>
            <w:proofErr w:type="spellEnd"/>
            <w:r w:rsidRPr="00AD0895">
              <w:rPr>
                <w:rFonts w:ascii="Comic Sans MS" w:eastAsia="Comic Sans MS" w:hAnsi="Comic Sans MS" w:cs="Comic Sans MS"/>
              </w:rPr>
              <w:t xml:space="preserve">: Zvjezdana Matacun, </w:t>
            </w:r>
            <w:proofErr w:type="spellStart"/>
            <w:r w:rsidRPr="00AD0895">
              <w:rPr>
                <w:rFonts w:ascii="Comic Sans MS" w:eastAsia="Comic Sans MS" w:hAnsi="Comic Sans MS" w:cs="Comic Sans MS"/>
              </w:rPr>
              <w:t>Ksenija</w:t>
            </w:r>
            <w:proofErr w:type="spellEnd"/>
            <w:r w:rsidRPr="00AD0895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AD0895">
              <w:rPr>
                <w:rFonts w:ascii="Comic Sans MS" w:eastAsia="Comic Sans MS" w:hAnsi="Comic Sans MS" w:cs="Comic Sans MS"/>
              </w:rPr>
              <w:t>Šćuric</w:t>
            </w:r>
            <w:proofErr w:type="spellEnd"/>
            <w:r w:rsidRPr="00AD0895">
              <w:rPr>
                <w:rFonts w:ascii="Comic Sans MS" w:eastAsia="Comic Sans MS" w:hAnsi="Comic Sans MS" w:cs="Comic Sans MS"/>
              </w:rPr>
              <w:t xml:space="preserve">, Vesna </w:t>
            </w:r>
            <w:proofErr w:type="spellStart"/>
            <w:r w:rsidRPr="00AD0895">
              <w:rPr>
                <w:rFonts w:ascii="Comic Sans MS" w:eastAsia="Comic Sans MS" w:hAnsi="Comic Sans MS" w:cs="Comic Sans MS"/>
              </w:rPr>
              <w:t>Plivelić</w:t>
            </w:r>
            <w:proofErr w:type="spellEnd"/>
          </w:p>
        </w:tc>
      </w:tr>
    </w:tbl>
    <w:p w14:paraId="1221DCFC" w14:textId="77777777" w:rsidR="00ED386E" w:rsidRPr="00AD0895" w:rsidRDefault="00ED386E" w:rsidP="00ED386E">
      <w:pPr>
        <w:spacing w:before="0" w:after="0" w:line="240" w:lineRule="auto"/>
      </w:pPr>
    </w:p>
    <w:p w14:paraId="03D2636A" w14:textId="77777777" w:rsidR="00AD0895" w:rsidRDefault="00AD0895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  <w:r>
        <w:br w:type="page"/>
      </w:r>
    </w:p>
    <w:p w14:paraId="4D849A67" w14:textId="7447067E" w:rsidR="00773FEA" w:rsidRPr="00BB3F2F" w:rsidRDefault="00D2231B" w:rsidP="00926E40">
      <w:pPr>
        <w:pStyle w:val="Naslov2"/>
      </w:pPr>
      <w:bookmarkStart w:id="60" w:name="_Toc116564304"/>
      <w:r w:rsidRPr="00BB3F2F">
        <w:lastRenderedPageBreak/>
        <w:t>4. RAZRED</w:t>
      </w:r>
      <w:bookmarkEnd w:id="60"/>
    </w:p>
    <w:p w14:paraId="52515CC3" w14:textId="77777777" w:rsidR="00C03855" w:rsidRDefault="00C03855" w:rsidP="00C03855">
      <w:pPr>
        <w:pStyle w:val="Naslov3"/>
        <w:rPr>
          <w:lang w:val="hr-HR"/>
        </w:rPr>
      </w:pPr>
      <w:bookmarkStart w:id="61" w:name="_Toc116564305"/>
      <w:r w:rsidRPr="00C03855">
        <w:rPr>
          <w:lang w:val="hr-HR"/>
        </w:rPr>
        <w:t>FUŽINE, ŠPILJA VRELO</w:t>
      </w:r>
      <w:bookmarkEnd w:id="61"/>
      <w:r w:rsidRPr="00C03855">
        <w:rPr>
          <w:lang w:val="hr-H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C03855" w:rsidRPr="00574781" w14:paraId="63D69502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674BE0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D0081D">
              <w:rPr>
                <w:rFonts w:ascii="Comic Sans MS" w:eastAsia="Comic Sans MS" w:hAnsi="Comic Sans MS" w:cs="Comic Sans MS"/>
                <w:lang w:val="hr-HR"/>
              </w:rPr>
              <w:t>PRIRODOSLOVNO</w:t>
            </w:r>
          </w:p>
        </w:tc>
      </w:tr>
      <w:tr w:rsidR="00C03855" w:rsidRPr="00574781" w14:paraId="5F3CBE0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A1F5641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>
              <w:rPr>
                <w:rFonts w:ascii="Comic Sans MS" w:eastAsia="Comic Sans MS" w:hAnsi="Comic Sans MS" w:cs="Comic Sans MS"/>
                <w:lang w:val="hr-HR"/>
              </w:rPr>
              <w:t>2</w:t>
            </w:r>
            <w:r w:rsidRPr="00D0081D">
              <w:rPr>
                <w:rFonts w:ascii="Comic Sans MS" w:eastAsia="Comic Sans MS" w:hAnsi="Comic Sans MS" w:cs="Comic Sans MS"/>
                <w:lang w:val="hr-HR"/>
              </w:rPr>
              <w:t>. (4. razred)</w:t>
            </w:r>
          </w:p>
        </w:tc>
      </w:tr>
      <w:tr w:rsidR="00C03855" w:rsidRPr="00574781" w14:paraId="0F6DF76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851DD4B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574781">
              <w:rPr>
                <w:rFonts w:ascii="Comic Sans MS" w:eastAsia="Calibri" w:hAnsi="Comic Sans MS" w:cs="Calibri"/>
                <w:lang w:val="hr-HR"/>
              </w:rPr>
              <w:t>Koristiti učenje otkrivanjem u neposrednoj životnoj stvarnosti u kojoj se učenici susreću s prirodnom i kulturnom okolinom. Upoznati prirodna obilježja Gorske Hrvatske koja uvjetuju način života toga područja. Upoznati reljefne oblike, vode i kulturno-povijesne spomenike gorskog zavičaja. Povezati znanja o zavičajima u Republici Hrvatskoj.</w:t>
            </w:r>
          </w:p>
          <w:p w14:paraId="37A3512D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C03855" w:rsidRPr="002A62EE" w14:paraId="393EF3AE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B8EBE9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574781">
              <w:rPr>
                <w:rFonts w:ascii="Comic Sans MS" w:eastAsia="Calibri" w:hAnsi="Comic Sans MS" w:cs="Calibri"/>
                <w:lang w:val="hr-HR"/>
              </w:rPr>
              <w:t xml:space="preserve">Kod učenika razvijati spoznavanje putem istraživanja i izvorne stvarnosti. Osvješćivati odgovorno ponašanje prema prirodi. Upoznati izgled i posebnosti gorskog zavičaja. Spoznati važnost očuvanja prirodne baštine domovine i važnost odgovornog odnosa prema prirodi. </w:t>
            </w:r>
          </w:p>
        </w:tc>
      </w:tr>
      <w:tr w:rsidR="00C03855" w:rsidRPr="002A62EE" w14:paraId="4CE15AA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F17303B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OČEKIVANI ISHODI/POSTIGNUĆA MEĐUPREDMETNIH TEMA:</w:t>
            </w:r>
          </w:p>
          <w:p w14:paraId="77A20EFD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goo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A.2.1. Ponaša se u skladu s ljudskim pravima u svakodnevnom životu.</w:t>
            </w:r>
          </w:p>
          <w:p w14:paraId="1F25EBA9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A.2.1. Uz podršku učitelja ili samostalno traži nove informacije iz različitih izvora i uspješno ih primjenjuje pri rješavanju problema</w:t>
            </w:r>
          </w:p>
          <w:p w14:paraId="0CCE6DAB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A.2.3. Učenik se koristi kreativnošću za oblikovanje svojih ideja i pristupa rješavanju problema.</w:t>
            </w:r>
          </w:p>
          <w:p w14:paraId="6651E03B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B.2.4. Na poticaj učitelja, ali i samostalno, učenik </w:t>
            </w: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samovrednuje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proces učenja i svoje rezultate te procjenjuje ostvareni napredak.</w:t>
            </w:r>
          </w:p>
          <w:p w14:paraId="6E143097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C.2.3. Učenik iskazuje interes za različita područja, preuzima odgovornost za svoje učenje i ustraje u učenju.</w:t>
            </w:r>
          </w:p>
          <w:p w14:paraId="1799060C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6489B121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odr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A.2.1. Razlikuje pozitivne i negativne utjecaje čovjeka na prirodu i okoliš.</w:t>
            </w:r>
          </w:p>
          <w:p w14:paraId="115D36BA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odr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C.2.3. Prepoznaje važnost očuvanje okoliša za opću dobrobit.</w:t>
            </w:r>
          </w:p>
          <w:p w14:paraId="40093B16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pod A.2.1. Primjenjuje inovativna i kreativna rješenja.</w:t>
            </w:r>
          </w:p>
          <w:p w14:paraId="3D2C99B4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000000" w:themeColor="text1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 xml:space="preserve"> C.2.4. Razvija kulturni i nacionalni identitet zajedništvom i pripadnošću skupini.</w:t>
            </w:r>
          </w:p>
          <w:p w14:paraId="731158A4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A.2.3. Razvija osobne potencijale.</w:t>
            </w:r>
          </w:p>
          <w:p w14:paraId="7B828C00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B.2.2. Razvija komunikacijske kompetencije.</w:t>
            </w:r>
          </w:p>
          <w:p w14:paraId="5A41E917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color w:val="231F20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B.3.4. Suradnički uči i radi u timu.</w:t>
            </w:r>
          </w:p>
          <w:p w14:paraId="2D97F265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OČEKIVANI ISHODI/POSTIGNUĆA:</w:t>
            </w:r>
          </w:p>
          <w:p w14:paraId="393ADAC4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B.4.1. Odgovorno se ponaša prema biljkama i životinjama u okolišu.</w:t>
            </w:r>
          </w:p>
          <w:p w14:paraId="21E7756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B.4.4. Učenik se snalazi i tumači geografsku kartu i zaključuje o međuodnosu reljefnih obilježja krajeva Republike Hrvatske i načina života.</w:t>
            </w:r>
          </w:p>
          <w:p w14:paraId="478F04D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A.4.1. Učenik zaključuje o organiziranosti biljaka i životinja na primjeru životnih zajednica. (šuma)</w:t>
            </w:r>
          </w:p>
          <w:p w14:paraId="54B8CC6C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A.4.3. Čita geografsku kartu Republike Hrvatske pomoću tumača znakova, pokazuje na njemu reljefne oblike, mjesta, državne granice, navodi susjedne zemlje i sl.</w:t>
            </w:r>
          </w:p>
          <w:p w14:paraId="508726CC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C.4.1. Istražuje prirodnu i društvenu raznolikost, posebnost i prepoznatljivost domovine koristeći se različitim izvorima.</w:t>
            </w:r>
          </w:p>
          <w:p w14:paraId="6BE83899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C.4.3. Učenik objašnjava povezanost prirodnoga i društvenoga okružja s gospodarstvom Republike Hrvatske.</w:t>
            </w:r>
          </w:p>
          <w:p w14:paraId="46D03347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lastRenderedPageBreak/>
              <w:t>PID OŠ A.B.C.D.4.1. Učenik uz usmjeravanje objašnjava rezultate vlastitih istraživanja prirode, prirodnih i/ili društvenih pojava i/ili različitih izvora informacija, zaključuje.</w:t>
            </w:r>
          </w:p>
          <w:p w14:paraId="3C4C01A3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OŠ TZK A.4.1. Oponaša osnovne strukture gibanja raznovrsnih grupacija sportova.</w:t>
            </w:r>
          </w:p>
          <w:p w14:paraId="4AE791B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OŠ TZK D.4.2. Izvodi vježbe za aktivaciju sustava za kretanje.</w:t>
            </w:r>
          </w:p>
          <w:p w14:paraId="30CD3E7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OŠ GK B.4.1. Učenik sudjeluje u zajedničkoj izvedbi glazbe.</w:t>
            </w:r>
          </w:p>
        </w:tc>
      </w:tr>
      <w:tr w:rsidR="00C03855" w:rsidRPr="00574781" w14:paraId="7B44C2B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C5F9E31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C03855" w:rsidRPr="00574781" w14:paraId="46202A0C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EF160A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A2D4796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izvanučionička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nastava</w:t>
            </w:r>
          </w:p>
        </w:tc>
      </w:tr>
      <w:tr w:rsidR="00C03855" w:rsidRPr="00574781" w14:paraId="73F80D4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AF9DF0E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EEF0DFA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učenici četvrtih razreda (4.a i 4.b)</w:t>
            </w:r>
          </w:p>
        </w:tc>
      </w:tr>
      <w:tr w:rsidR="00C03855" w:rsidRPr="002A62EE" w14:paraId="7F87E62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2163DD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00C278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sudjelovanje u različitim oblicima komunikacije</w:t>
            </w:r>
          </w:p>
          <w:p w14:paraId="62313D60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primjena suradničkog učenja</w:t>
            </w:r>
          </w:p>
          <w:p w14:paraId="160C662B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istraživanje promjena u prirodi</w:t>
            </w:r>
          </w:p>
          <w:p w14:paraId="74B82E60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snalaženje u prostoru</w:t>
            </w:r>
          </w:p>
          <w:p w14:paraId="58D7FFE6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- izvorna stvarnost </w:t>
            </w:r>
          </w:p>
          <w:p w14:paraId="71811177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igre u prirodi</w:t>
            </w:r>
          </w:p>
        </w:tc>
      </w:tr>
      <w:tr w:rsidR="00C03855" w:rsidRPr="002A62EE" w14:paraId="16BAD4A8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967EE8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78F380F" w14:textId="77777777" w:rsidR="00C03855" w:rsidRPr="00574781" w:rsidRDefault="00C03855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usmeno izlaganje, demonstracija, promatranje, opisivanje, razgovor,</w:t>
            </w:r>
          </w:p>
          <w:p w14:paraId="4C6696FA" w14:textId="77777777" w:rsidR="00C03855" w:rsidRPr="00574781" w:rsidRDefault="00C03855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   jednostavno istraživanje, prikupljanje podataka</w:t>
            </w:r>
          </w:p>
        </w:tc>
      </w:tr>
      <w:tr w:rsidR="00C03855" w:rsidRPr="002A62EE" w14:paraId="026B5D20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7CF0B9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C2BABD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- 8 školskih sati, školska godina 2022./2023. (svibanj/lipanj)</w:t>
            </w:r>
          </w:p>
        </w:tc>
      </w:tr>
      <w:tr w:rsidR="00C03855" w:rsidRPr="002A62EE" w14:paraId="2C43AA2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E05330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E44BFB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troškovi prijevoza, ulaznice u špilju Vrelo te cijena ručka</w:t>
            </w:r>
          </w:p>
        </w:tc>
      </w:tr>
      <w:tr w:rsidR="00C03855" w:rsidRPr="002A62EE" w14:paraId="5F8CF9A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E4AA49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574781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658ADB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hAnsi="Comic Sans MS"/>
                <w:lang w:val="hr-HR"/>
              </w:rPr>
              <w:t>- visoka cijena prijevoza, vremenske neprilike, epidemiološka situacija</w:t>
            </w:r>
          </w:p>
        </w:tc>
      </w:tr>
      <w:tr w:rsidR="00C03855" w:rsidRPr="00574781" w14:paraId="20B4551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536772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C03855" w:rsidRPr="00574781" w14:paraId="60CBCF6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0EA35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- razgovor s učenicima </w:t>
            </w:r>
          </w:p>
          <w:p w14:paraId="0C95DC75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izrada plakata</w:t>
            </w:r>
          </w:p>
          <w:p w14:paraId="6C3728E0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fotografije</w:t>
            </w:r>
          </w:p>
          <w:p w14:paraId="1B28184E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- </w:t>
            </w: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samovrednovanje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učenika (vrednovanje za učenje i vrednovanje kao učenje)</w:t>
            </w:r>
          </w:p>
          <w:p w14:paraId="6C3936C9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vrednovanje naučenog - opisno praćenje u e Dnevniku</w:t>
            </w:r>
          </w:p>
          <w:p w14:paraId="69F79DAD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digitalni alati-kvizovi</w:t>
            </w:r>
          </w:p>
          <w:p w14:paraId="5B68DBF9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crteži</w:t>
            </w:r>
          </w:p>
        </w:tc>
      </w:tr>
      <w:tr w:rsidR="00C03855" w:rsidRPr="002A62EE" w14:paraId="310C579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E06422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0C6E2B4B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7FA5E6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hAnsi="Comic Sans MS"/>
                <w:lang w:val="hr-HR"/>
              </w:rPr>
              <w:t xml:space="preserve">učiteljice Magdalena Tomljenović i Gordana </w:t>
            </w:r>
            <w:proofErr w:type="spellStart"/>
            <w:r w:rsidRPr="00574781">
              <w:rPr>
                <w:rFonts w:ascii="Comic Sans MS" w:hAnsi="Comic Sans MS"/>
                <w:lang w:val="hr-HR"/>
              </w:rPr>
              <w:t>Ivšinović</w:t>
            </w:r>
            <w:proofErr w:type="spellEnd"/>
          </w:p>
        </w:tc>
      </w:tr>
    </w:tbl>
    <w:p w14:paraId="357B80A9" w14:textId="55E1CBB9" w:rsidR="003F68BD" w:rsidRPr="00BB3F2F" w:rsidRDefault="003F68BD" w:rsidP="00C03855">
      <w:pPr>
        <w:pStyle w:val="Kurikulumstil"/>
      </w:pPr>
      <w:r w:rsidRPr="00BB3F2F">
        <w:br w:type="page"/>
      </w:r>
    </w:p>
    <w:p w14:paraId="2773984A" w14:textId="43A2813C" w:rsidR="00D2231B" w:rsidRPr="00BB3F2F" w:rsidRDefault="00E1264C" w:rsidP="00E1264C">
      <w:pPr>
        <w:pStyle w:val="Naslov3"/>
        <w:rPr>
          <w:lang w:val="hr-HR"/>
        </w:rPr>
      </w:pPr>
      <w:bookmarkStart w:id="62" w:name="_Toc116564306"/>
      <w:r w:rsidRPr="00BB3F2F">
        <w:rPr>
          <w:caps w:val="0"/>
          <w:lang w:val="hr-HR"/>
        </w:rPr>
        <w:lastRenderedPageBreak/>
        <w:t>POSJET KINU</w:t>
      </w:r>
      <w:bookmarkEnd w:id="6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5"/>
        <w:gridCol w:w="6945"/>
        <w:gridCol w:w="15"/>
      </w:tblGrid>
      <w:tr w:rsidR="00C03855" w:rsidRPr="00574781" w14:paraId="5E95AE2D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9BAF0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C03855">
              <w:rPr>
                <w:rFonts w:ascii="Comic Sans MS" w:eastAsia="Comic Sans MS" w:hAnsi="Comic Sans MS" w:cs="Comic Sans MS"/>
                <w:lang w:val="hr-HR"/>
              </w:rPr>
              <w:t>JEZIČNO-UMJETNIČKO</w:t>
            </w:r>
          </w:p>
        </w:tc>
      </w:tr>
      <w:tr w:rsidR="00C03855" w:rsidRPr="00574781" w14:paraId="71C36D57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F47D50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C03855">
              <w:rPr>
                <w:rFonts w:ascii="Comic Sans MS" w:eastAsia="Comic Sans MS" w:hAnsi="Comic Sans MS" w:cs="Comic Sans MS"/>
                <w:lang w:val="hr-HR"/>
              </w:rPr>
              <w:t>1. (4. razred)</w:t>
            </w:r>
          </w:p>
        </w:tc>
      </w:tr>
      <w:tr w:rsidR="00C03855" w:rsidRPr="002A62EE" w14:paraId="395A44FD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46849C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574781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574781">
              <w:rPr>
                <w:rFonts w:ascii="Comic Sans MS" w:hAnsi="Comic Sans MS"/>
                <w:lang w:val="hr-HR"/>
              </w:rPr>
              <w:t>Razlikovati različite vrste animiranih filmova primjerene dobi i interesima, izabrati medijske sadržaje te obrazložiti mišljenje o njima.</w:t>
            </w:r>
            <w:r w:rsidRPr="00574781">
              <w:rPr>
                <w:rFonts w:ascii="Comic Sans MS" w:hAnsi="Comic Sans MS"/>
                <w:color w:val="5B9AD5"/>
                <w:lang w:val="hr-HR"/>
              </w:rPr>
              <w:t xml:space="preserve"> </w:t>
            </w:r>
            <w:r w:rsidRPr="00574781">
              <w:rPr>
                <w:rFonts w:ascii="Comic Sans MS" w:hAnsi="Comic Sans MS"/>
                <w:lang w:val="hr-HR"/>
              </w:rPr>
              <w:t xml:space="preserve"> Pratiti i razumjeti filmsku priču dugometražnog animiranog filma. Razvijati i poticati interes za kulturu i medije te razvijati kulturu ponašanja u kinu.</w:t>
            </w:r>
          </w:p>
        </w:tc>
      </w:tr>
      <w:tr w:rsidR="00C03855" w:rsidRPr="002A62EE" w14:paraId="6F3DBFCC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715828A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574781">
              <w:rPr>
                <w:rFonts w:ascii="Comic Sans MS" w:eastAsia="Calibri" w:hAnsi="Comic Sans MS" w:cs="Calibri"/>
                <w:lang w:val="hr-HR"/>
              </w:rPr>
              <w:t>Poticati učenike na upoznavanje i posjećivanje kulturnih ustanova.</w:t>
            </w:r>
          </w:p>
        </w:tc>
      </w:tr>
      <w:tr w:rsidR="00C03855" w:rsidRPr="002A62EE" w14:paraId="679CC4E7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EF3E2E1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 MEĐUPREDMETNIH TEMA: </w:t>
            </w:r>
          </w:p>
          <w:p w14:paraId="5D53AF9F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goo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A.2.1. Ponaša se u skladu s ljudskim pravima u svakodnevnom životu.</w:t>
            </w:r>
          </w:p>
          <w:p w14:paraId="6E855774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A.2.2. Upravlja emocijama i ponašanjem.</w:t>
            </w:r>
          </w:p>
          <w:p w14:paraId="0C78DE2D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A.2.3. Razvija osobne potencijale.</w:t>
            </w:r>
          </w:p>
          <w:p w14:paraId="13F02085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B.2.4. Na poticaj učitelja, ali i samostalno, učenik </w:t>
            </w: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samovrednuje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proces učenja i svoje rezultate te procjenjuje ostvareni napredak.</w:t>
            </w:r>
          </w:p>
          <w:p w14:paraId="7E1C3C5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C.2.1. Učenik može objasniti vrijednost učenja za svoj život.</w:t>
            </w:r>
          </w:p>
          <w:p w14:paraId="1C4303DC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C.2.3. Učenik iskazuje interes za različita područja, preuzima odgovornost za svoje učenje i ustraje u učenju.</w:t>
            </w:r>
          </w:p>
          <w:p w14:paraId="51F7E251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2DB21DA3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OŠ HJ A. 4.1 Učenik razgovara i raspravlja u skladu sa zadanom ili slobodno odabranom temom i poštuje pravila uljudnoga ophođenja.</w:t>
            </w:r>
          </w:p>
          <w:p w14:paraId="2527B26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OŠ HJ A. 4.7 Učenik objašnjava razliku između zavičajnoga govora i standardnoga hrvatskog jezika.</w:t>
            </w:r>
          </w:p>
          <w:p w14:paraId="7EF32DF8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OŠ HJ C. 4.1 Učenik izdvaja ključnu poruku ili podatak u obavijesnome tekstu iz različitih medija primjerenih dobi učenika.</w:t>
            </w:r>
          </w:p>
          <w:p w14:paraId="5237712A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OŠ HJ C.4.2 Učenik razlikuje različite vrste medija primjerene dobi i interesima, izabire medijske sadržaje te obrazlaže mišljenje o njima. </w:t>
            </w:r>
          </w:p>
          <w:p w14:paraId="33FD2BA7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OŠ HJ C.4.3 Učenik razlikuje i opisuje kulturne događaje koje posjećuje i iskazuje svoje mišljenje o njima.</w:t>
            </w:r>
          </w:p>
          <w:p w14:paraId="128085E1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OŠ GK C.4.1. Učenik na osnovu slušanja glazbe i aktivnog muziciranja prepoznaje različite uloge i vrste glazbe.</w:t>
            </w:r>
          </w:p>
        </w:tc>
      </w:tr>
      <w:tr w:rsidR="00C03855" w:rsidRPr="00574781" w14:paraId="5EC9EA5F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43ACCA8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C03855" w:rsidRPr="00574781" w14:paraId="1666E913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313833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OBLIK: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245AF68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izvanučionička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nastava</w:t>
            </w:r>
          </w:p>
        </w:tc>
      </w:tr>
      <w:tr w:rsidR="00C03855" w:rsidRPr="00574781" w14:paraId="3713A7FF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508428A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SUDIONICI: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ED6A4C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učenici četvrtih razreda (4.a i 4.b)</w:t>
            </w:r>
          </w:p>
        </w:tc>
      </w:tr>
      <w:tr w:rsidR="00C03855" w:rsidRPr="002A62EE" w14:paraId="3185C5B1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20B8EF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NAČINI UČENJA: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A634D63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sudjelovanje u različitim oblicima komunikacije</w:t>
            </w:r>
          </w:p>
          <w:p w14:paraId="7E9CC160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izvorna stvarnost (kino dvorana)</w:t>
            </w:r>
          </w:p>
          <w:p w14:paraId="5EB38E16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primjena IKT-a</w:t>
            </w:r>
          </w:p>
          <w:p w14:paraId="295ED8E8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promatranje</w:t>
            </w:r>
          </w:p>
          <w:p w14:paraId="36B3F9E0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čitanje i povezivanje stečenih znanja iz predmeta Hrvatski jezik na konkretnim primjerima</w:t>
            </w:r>
          </w:p>
        </w:tc>
      </w:tr>
      <w:tr w:rsidR="00C03855" w:rsidRPr="00574781" w14:paraId="36C3ACF9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FDDD6E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METODE POUČAVANJA: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24C5C3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demonstracija, razgovor, čitanje, gledanje</w:t>
            </w:r>
          </w:p>
        </w:tc>
      </w:tr>
      <w:tr w:rsidR="00C03855" w:rsidRPr="00574781" w14:paraId="5786A108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CF8BED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TRAJANJE IZVEDBE: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437B0CE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- 4 školska sata, školska godina 2022./2023. (prosinac)</w:t>
            </w:r>
          </w:p>
        </w:tc>
      </w:tr>
      <w:tr w:rsidR="00C03855" w:rsidRPr="00574781" w14:paraId="11C4BA4D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DC93B5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lastRenderedPageBreak/>
              <w:t>POTREBNI RESURSI: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31B84DC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- troškovi prijevoza i ulaznice za kino       </w:t>
            </w:r>
          </w:p>
        </w:tc>
      </w:tr>
      <w:tr w:rsidR="00C03855" w:rsidRPr="00574781" w14:paraId="14A28163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2BCF4C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MOGUĆE TEŠKOĆE</w:t>
            </w:r>
            <w:r w:rsidRPr="00574781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2BC80B6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- epidemiološka situacija</w:t>
            </w:r>
          </w:p>
        </w:tc>
      </w:tr>
      <w:tr w:rsidR="00C03855" w:rsidRPr="00574781" w14:paraId="7A2E58D9" w14:textId="77777777" w:rsidTr="003F5182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4A8072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C03855" w:rsidRPr="00574781" w14:paraId="32EA1EC8" w14:textId="77777777" w:rsidTr="003F5182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1368F4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- razgovor s učenicima </w:t>
            </w:r>
          </w:p>
          <w:p w14:paraId="06AE36AE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ilustracija</w:t>
            </w:r>
          </w:p>
          <w:p w14:paraId="6474631C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izrada plakata</w:t>
            </w:r>
          </w:p>
          <w:p w14:paraId="600B2853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- </w:t>
            </w: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samovrednovanje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učenika (vrednovanje za učenje i vrednovanje kao učenje)</w:t>
            </w:r>
          </w:p>
          <w:p w14:paraId="2716DB5C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digitalni alati-kvizovi</w:t>
            </w:r>
          </w:p>
        </w:tc>
      </w:tr>
      <w:tr w:rsidR="00C03855" w:rsidRPr="002A62EE" w14:paraId="21C3BD5C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BA7A3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064AEEE9" w14:textId="77777777" w:rsidR="00C03855" w:rsidRPr="00574781" w:rsidRDefault="00C03855" w:rsidP="003F5182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BC1A32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hAnsi="Comic Sans MS"/>
                <w:lang w:val="hr-HR"/>
              </w:rPr>
              <w:t xml:space="preserve">učiteljice Magdalena Tomljenović i Gordana </w:t>
            </w:r>
            <w:proofErr w:type="spellStart"/>
            <w:r w:rsidRPr="00574781">
              <w:rPr>
                <w:rFonts w:ascii="Comic Sans MS" w:hAnsi="Comic Sans MS"/>
                <w:lang w:val="hr-HR"/>
              </w:rPr>
              <w:t>Ivšinović</w:t>
            </w:r>
            <w:proofErr w:type="spellEnd"/>
          </w:p>
          <w:p w14:paraId="62459075" w14:textId="77777777" w:rsidR="00C03855" w:rsidRPr="00574781" w:rsidRDefault="00C0385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</w:p>
        </w:tc>
      </w:tr>
    </w:tbl>
    <w:p w14:paraId="4E694FC7" w14:textId="498D544E" w:rsidR="00E1264C" w:rsidRPr="00BB3F2F" w:rsidRDefault="00E1264C">
      <w:pPr>
        <w:spacing w:before="0" w:after="160" w:line="259" w:lineRule="auto"/>
        <w:rPr>
          <w:lang w:val="hr-HR"/>
        </w:rPr>
      </w:pPr>
    </w:p>
    <w:p w14:paraId="4DE80CD3" w14:textId="77777777" w:rsidR="00E1264C" w:rsidRPr="00BB3F2F" w:rsidRDefault="00E1264C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222D93D7" w14:textId="30CD6D57" w:rsidR="003F68BD" w:rsidRPr="00BB3F2F" w:rsidRDefault="00C41695" w:rsidP="00CF1C01">
      <w:pPr>
        <w:pStyle w:val="Naslov3"/>
        <w:rPr>
          <w:lang w:val="hr-HR"/>
        </w:rPr>
      </w:pPr>
      <w:bookmarkStart w:id="63" w:name="_Toc116564307"/>
      <w:r w:rsidRPr="00C41695">
        <w:rPr>
          <w:rFonts w:eastAsia="Comic Sans MS"/>
          <w:caps w:val="0"/>
          <w:lang w:val="hr-HR"/>
        </w:rPr>
        <w:lastRenderedPageBreak/>
        <w:t>TEHNIČKI MUZEJ NIKOLA TESLA</w:t>
      </w:r>
      <w:bookmarkEnd w:id="6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5"/>
        <w:gridCol w:w="6945"/>
        <w:gridCol w:w="15"/>
      </w:tblGrid>
      <w:tr w:rsidR="00C41695" w:rsidRPr="00574781" w14:paraId="687B01C6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B7EFE5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C41695">
              <w:rPr>
                <w:rFonts w:ascii="Comic Sans MS" w:eastAsia="Comic Sans MS" w:hAnsi="Comic Sans MS" w:cs="Comic Sans MS"/>
                <w:lang w:val="hr-HR"/>
              </w:rPr>
              <w:t>PRIRODOSLOVNO</w:t>
            </w:r>
          </w:p>
        </w:tc>
      </w:tr>
      <w:tr w:rsidR="00C41695" w:rsidRPr="00574781" w14:paraId="65AA97B0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200041C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C41695">
              <w:rPr>
                <w:rFonts w:ascii="Comic Sans MS" w:eastAsia="Comic Sans MS" w:hAnsi="Comic Sans MS" w:cs="Comic Sans MS"/>
                <w:lang w:val="hr-HR"/>
              </w:rPr>
              <w:t>1. (4. razred)</w:t>
            </w:r>
          </w:p>
        </w:tc>
      </w:tr>
      <w:tr w:rsidR="00C41695" w:rsidRPr="002A62EE" w14:paraId="3F3013BC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95CFBAE" w14:textId="50DE91C4" w:rsidR="00C41695" w:rsidRPr="00C41695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574781">
              <w:rPr>
                <w:rFonts w:ascii="Comic Sans MS" w:eastAsia="Calibri" w:hAnsi="Comic Sans MS" w:cs="Calibri"/>
                <w:lang w:val="hr-HR"/>
              </w:rPr>
              <w:t xml:space="preserve">Upoznati muzej kao jednu od važnih kulturnih ustanova te poticati učenje putem različitih izvora znanja i medija. Spoznavanje svijeta oko sebe povezivanjem važnih otkrića iz prošlosti s današnjim životom. </w:t>
            </w:r>
          </w:p>
        </w:tc>
      </w:tr>
      <w:tr w:rsidR="00C41695" w:rsidRPr="002A62EE" w14:paraId="557B4237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71DEC0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574781">
              <w:rPr>
                <w:rFonts w:ascii="Comic Sans MS" w:eastAsia="Calibri" w:hAnsi="Comic Sans MS" w:cs="Calibri"/>
                <w:lang w:val="hr-HR"/>
              </w:rPr>
              <w:t>Poticati učenike na posjećivanje kulturnih ustanova i razvijati interes za velika povijesna otkrića. Poticati spoznavanje izvođenjem jednostavnih istraživanja, postavljanjem pitanja i zaključivanjem. Upoznati važnost hrvatskih znanstvenika za domovinu i čovječanstvo.</w:t>
            </w:r>
          </w:p>
        </w:tc>
      </w:tr>
      <w:tr w:rsidR="00C41695" w:rsidRPr="002A62EE" w14:paraId="306530D7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A82958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 MEĐUPREDMETNIH TEMA: </w:t>
            </w:r>
          </w:p>
          <w:p w14:paraId="72470E5A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 A.2.2. Upravlja emocijama i ponašanjem.</w:t>
            </w:r>
          </w:p>
          <w:p w14:paraId="2AFE766D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color w:val="000000" w:themeColor="text1"/>
                <w:lang w:val="hr-HR"/>
              </w:rPr>
              <w:t xml:space="preserve"> C.2.4. Razvija kulturni i nacionalni identitet zajedništvom i pripadnošću skupini.</w:t>
            </w:r>
          </w:p>
          <w:p w14:paraId="7F120471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osr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B.2.4. Suradnički uči i radi u timu.</w:t>
            </w:r>
          </w:p>
          <w:p w14:paraId="714162E0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pod C.2.3. Prepoznaje ulogu novca u osobnom i obiteljskom životu.</w:t>
            </w:r>
          </w:p>
          <w:p w14:paraId="747B2714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A.2.1. Uz podršku učitelja ili samostalno traži nove informacije iz različitih izvora i uspješno ih primjenjuje pri rješavanju problema.</w:t>
            </w:r>
          </w:p>
          <w:p w14:paraId="33972646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A.2.2.Učenik primjenjuje strategije učenja i rješava probleme u svim područjima učenja uz praćenje i podršku učitelja.</w:t>
            </w:r>
          </w:p>
          <w:p w14:paraId="48A41695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A.2.4. Učenik razlikuje činjenice od mišljenja i sposoban je usporediti različite ideje.</w:t>
            </w:r>
          </w:p>
          <w:p w14:paraId="5A033316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C.2.3. Učenik iskazuje interes za različita područja, preuzima odgovornost za svoje učenje i ustraje u učenju.</w:t>
            </w:r>
          </w:p>
          <w:p w14:paraId="47CBAE7B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>uku</w:t>
            </w:r>
            <w:proofErr w:type="spellEnd"/>
            <w:r w:rsidRPr="00574781">
              <w:rPr>
                <w:rFonts w:ascii="Comic Sans MS" w:eastAsia="Calibri" w:hAnsi="Comic Sans MS" w:cs="Calibri"/>
                <w:color w:val="231F20"/>
                <w:lang w:val="hr-HR"/>
              </w:rPr>
              <w:t xml:space="preserve"> D.2.2. Učenik ostvaruje dobru komunikaciju s drugima, uspješno surađuje u različitim situacijama i spreman je zatražiti i ponuditi pomoć.</w:t>
            </w:r>
          </w:p>
          <w:p w14:paraId="6BF17634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29509AB5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14:paraId="144BE84D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3F1B7D95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D.4.1. Učenik opisuje prijenos, pretvorbu i povezanost energije u životnim ciklusima i ciklusima tvari u prirodi.</w:t>
            </w:r>
          </w:p>
          <w:p w14:paraId="1CAD8C08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D.4.1 Opisuje utjecaj energije na život i rad ljudi i društva te istražuje kako se nekad živjelo s obzirom na izvore energije i povezuje to s važnim izumima tijekom povijesti.</w:t>
            </w:r>
          </w:p>
          <w:p w14:paraId="48E1CCA6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D.4.1 Prepoznaje povezanost energije s promjenama stanja tvari i procesima.</w:t>
            </w:r>
          </w:p>
          <w:p w14:paraId="1974C98F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color w:val="231F20"/>
                <w:lang w:val="hr-HR"/>
              </w:rPr>
            </w:pPr>
            <w:r w:rsidRPr="00574781">
              <w:rPr>
                <w:rFonts w:ascii="Comic Sans MS" w:hAnsi="Comic Sans MS"/>
                <w:color w:val="231F20"/>
                <w:lang w:val="hr-HR"/>
              </w:rPr>
              <w:t>PID OŠ A.B.C.D.4.1.Učenik uz usmjeravanje objašnjava rezultate vlastitih istraživanja prirode, prirodnih i/ili društvenih pojava i/ili različitih izvora informacija.</w:t>
            </w:r>
          </w:p>
        </w:tc>
      </w:tr>
      <w:tr w:rsidR="00C41695" w:rsidRPr="00574781" w14:paraId="2F2CB042" w14:textId="77777777" w:rsidTr="003F5182">
        <w:trPr>
          <w:gridAfter w:val="1"/>
          <w:wAfter w:w="15" w:type="dxa"/>
          <w:trHeight w:val="450"/>
        </w:trPr>
        <w:tc>
          <w:tcPr>
            <w:tcW w:w="9030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50F834B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C41695" w:rsidRPr="00574781" w14:paraId="0DD4E7EA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072AFE9" w14:textId="77777777" w:rsidR="00C41695" w:rsidRPr="00574781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OBLIK: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AD378FA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izvanučionička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nastava</w:t>
            </w:r>
          </w:p>
        </w:tc>
      </w:tr>
      <w:tr w:rsidR="00C41695" w:rsidRPr="00574781" w14:paraId="7F69ACDF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D1AE5C" w14:textId="77777777" w:rsidR="00C41695" w:rsidRPr="00574781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SUDIONICI: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61ADBA8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učenici četvrtih razreda (4.a i 4.b)</w:t>
            </w:r>
          </w:p>
        </w:tc>
      </w:tr>
      <w:tr w:rsidR="00C41695" w:rsidRPr="002A62EE" w14:paraId="3BEDB3AC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19D622" w14:textId="77777777" w:rsidR="00C41695" w:rsidRPr="00574781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NAČINI UČENJA: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E389837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izvorna stvarnost (posjet muzeju)</w:t>
            </w:r>
          </w:p>
          <w:p w14:paraId="1C3442DC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slušanje uputa</w:t>
            </w:r>
          </w:p>
          <w:p w14:paraId="1BF5B356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promatranje, uočavanje i povezivanje stečenih znanja iz predmeta Priroda i društvo na konkretnim primjerima  (muzejski izlošci, makete, planovi, planetarij, prijevozna sredstva)</w:t>
            </w:r>
          </w:p>
        </w:tc>
      </w:tr>
      <w:tr w:rsidR="00C41695" w:rsidRPr="00574781" w14:paraId="0A08DB9C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12A7A0" w14:textId="77777777" w:rsidR="00C41695" w:rsidRPr="00574781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lastRenderedPageBreak/>
              <w:t>METODE POUČAVANJA: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B56C4E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demonstracija, promatranje, razgovor</w:t>
            </w:r>
          </w:p>
        </w:tc>
      </w:tr>
      <w:tr w:rsidR="00C41695" w:rsidRPr="002A62EE" w14:paraId="0584DC79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DD9909" w14:textId="77777777" w:rsidR="00C41695" w:rsidRPr="00574781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TRAJANJE IZVEDBE: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44ABF0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- 4 školska sata, školska godina 2022./2023. (ožujak/travanj)</w:t>
            </w:r>
          </w:p>
        </w:tc>
      </w:tr>
      <w:tr w:rsidR="00C41695" w:rsidRPr="002A62EE" w14:paraId="1A429ED1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ACFF8" w14:textId="77777777" w:rsidR="00C41695" w:rsidRPr="00574781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POTREBNI RESURSI: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AD937E9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eastAsia="Calibri" w:hAnsi="Comic Sans MS" w:cs="Calibri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troškovi prijevoza i ulaznice za Tehnički muzej Nikola Tesla</w:t>
            </w:r>
          </w:p>
        </w:tc>
      </w:tr>
      <w:tr w:rsidR="00C41695" w:rsidRPr="00574781" w14:paraId="044F409F" w14:textId="77777777" w:rsidTr="003F5182">
        <w:trPr>
          <w:gridAfter w:val="1"/>
          <w:wAfter w:w="15" w:type="dxa"/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D3821C" w14:textId="77777777" w:rsidR="00C41695" w:rsidRPr="00574781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4472C4" w:themeColor="accent5"/>
                <w:lang w:val="hr-HR"/>
              </w:rPr>
              <w:t>MOGUĆE TEŠKOĆE</w:t>
            </w:r>
            <w:r w:rsidRPr="00574781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53318E8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color w:val="000000" w:themeColor="text1"/>
                <w:lang w:val="hr-HR"/>
              </w:rPr>
            </w:pPr>
            <w:r w:rsidRPr="00574781">
              <w:rPr>
                <w:rFonts w:ascii="Comic Sans MS" w:hAnsi="Comic Sans MS"/>
                <w:color w:val="000000" w:themeColor="text1"/>
                <w:lang w:val="hr-HR"/>
              </w:rPr>
              <w:t>- epidemiološka situacija</w:t>
            </w:r>
          </w:p>
        </w:tc>
      </w:tr>
      <w:tr w:rsidR="00C41695" w:rsidRPr="00574781" w14:paraId="05E45799" w14:textId="77777777" w:rsidTr="003F5182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6EBA0C" w14:textId="77777777" w:rsidR="00C41695" w:rsidRPr="00574781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C41695" w:rsidRPr="002A62EE" w14:paraId="0707FBC3" w14:textId="77777777" w:rsidTr="003F5182">
        <w:trPr>
          <w:trHeight w:val="450"/>
        </w:trPr>
        <w:tc>
          <w:tcPr>
            <w:tcW w:w="9045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01382A" w14:textId="77777777" w:rsidR="00C41695" w:rsidRPr="00C41695" w:rsidRDefault="00C416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- razgovor s učenicima </w:t>
            </w:r>
          </w:p>
          <w:p w14:paraId="5DD463D8" w14:textId="77777777" w:rsidR="00C41695" w:rsidRPr="00C41695" w:rsidRDefault="00C416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križaljke</w:t>
            </w:r>
          </w:p>
          <w:p w14:paraId="38074556" w14:textId="77777777" w:rsidR="00C41695" w:rsidRPr="00C41695" w:rsidRDefault="00C416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izrada plakata</w:t>
            </w:r>
          </w:p>
          <w:p w14:paraId="09FBD55A" w14:textId="77777777" w:rsidR="00C41695" w:rsidRPr="00C41695" w:rsidRDefault="00C416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>- fotografije</w:t>
            </w:r>
          </w:p>
          <w:p w14:paraId="1D34A0C2" w14:textId="77777777" w:rsidR="00C41695" w:rsidRPr="00C41695" w:rsidRDefault="00C41695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eastAsia="Calibri" w:hAnsi="Comic Sans MS" w:cs="Calibri"/>
                <w:lang w:val="hr-HR"/>
              </w:rPr>
              <w:t xml:space="preserve">- </w:t>
            </w:r>
            <w:proofErr w:type="spellStart"/>
            <w:r w:rsidRPr="00574781">
              <w:rPr>
                <w:rFonts w:ascii="Comic Sans MS" w:eastAsia="Calibri" w:hAnsi="Comic Sans MS" w:cs="Calibri"/>
                <w:lang w:val="hr-HR"/>
              </w:rPr>
              <w:t>samovrednovanje</w:t>
            </w:r>
            <w:proofErr w:type="spellEnd"/>
            <w:r w:rsidRPr="00574781">
              <w:rPr>
                <w:rFonts w:ascii="Comic Sans MS" w:eastAsia="Calibri" w:hAnsi="Comic Sans MS" w:cs="Calibri"/>
                <w:lang w:val="hr-HR"/>
              </w:rPr>
              <w:t xml:space="preserve"> učenika (vrednovanje za učenje i vrednovanje kao učenje)</w:t>
            </w:r>
          </w:p>
        </w:tc>
      </w:tr>
      <w:tr w:rsidR="00C41695" w:rsidRPr="002A62EE" w14:paraId="38A115AC" w14:textId="77777777" w:rsidTr="003F5182">
        <w:trPr>
          <w:trHeight w:val="450"/>
        </w:trPr>
        <w:tc>
          <w:tcPr>
            <w:tcW w:w="208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E39BA2" w14:textId="2D6AB26B" w:rsidR="00C41695" w:rsidRPr="00C41695" w:rsidRDefault="00C4169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7478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CD6845F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74781">
              <w:rPr>
                <w:rFonts w:ascii="Comic Sans MS" w:hAnsi="Comic Sans MS"/>
                <w:lang w:val="hr-HR"/>
              </w:rPr>
              <w:t xml:space="preserve">učiteljice Magdalena Tomljenović i Gordana </w:t>
            </w:r>
            <w:proofErr w:type="spellStart"/>
            <w:r w:rsidRPr="00574781">
              <w:rPr>
                <w:rFonts w:ascii="Comic Sans MS" w:hAnsi="Comic Sans MS"/>
                <w:lang w:val="hr-HR"/>
              </w:rPr>
              <w:t>Ivšinović</w:t>
            </w:r>
            <w:proofErr w:type="spellEnd"/>
          </w:p>
          <w:p w14:paraId="2CA10748" w14:textId="77777777" w:rsidR="00C41695" w:rsidRPr="00574781" w:rsidRDefault="00C4169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</w:p>
        </w:tc>
      </w:tr>
    </w:tbl>
    <w:p w14:paraId="44F619AF" w14:textId="77777777" w:rsidR="00CF1C01" w:rsidRPr="00BB3F2F" w:rsidRDefault="00CF1C01" w:rsidP="00CF1C01">
      <w:pPr>
        <w:tabs>
          <w:tab w:val="left" w:pos="1335"/>
        </w:tabs>
        <w:spacing w:before="0" w:after="0" w:line="240" w:lineRule="auto"/>
        <w:rPr>
          <w:lang w:val="hr-HR"/>
        </w:rPr>
      </w:pPr>
    </w:p>
    <w:p w14:paraId="30441888" w14:textId="77777777" w:rsidR="00CF1C01" w:rsidRPr="00BB3F2F" w:rsidRDefault="00CF1C01" w:rsidP="00CF1C01">
      <w:pPr>
        <w:spacing w:before="0" w:after="0" w:line="240" w:lineRule="auto"/>
        <w:rPr>
          <w:lang w:val="hr-HR"/>
        </w:rPr>
      </w:pPr>
    </w:p>
    <w:p w14:paraId="3364037D" w14:textId="1E413D94" w:rsidR="00CF1C01" w:rsidRPr="00BB3F2F" w:rsidRDefault="00CF1C01">
      <w:pPr>
        <w:spacing w:before="0" w:after="160" w:line="259" w:lineRule="auto"/>
        <w:rPr>
          <w:lang w:val="hr-HR"/>
        </w:rPr>
      </w:pPr>
    </w:p>
    <w:p w14:paraId="6D49FF5F" w14:textId="689154B5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78E3F138" w14:textId="77777777" w:rsidR="00C41695" w:rsidRDefault="00C41695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  <w:r w:rsidRPr="00C41695">
        <w:rPr>
          <w:lang w:val="hr-HR"/>
        </w:rPr>
        <w:br w:type="page"/>
      </w:r>
    </w:p>
    <w:p w14:paraId="6A997EF9" w14:textId="63D0FDB1" w:rsidR="00A01758" w:rsidRPr="00BB3F2F" w:rsidRDefault="006D1A47" w:rsidP="00A01758">
      <w:pPr>
        <w:pStyle w:val="Naslov2"/>
      </w:pPr>
      <w:bookmarkStart w:id="64" w:name="_Toc116564308"/>
      <w:r w:rsidRPr="00BB3F2F">
        <w:lastRenderedPageBreak/>
        <w:t>5. RAZRED</w:t>
      </w:r>
      <w:bookmarkEnd w:id="64"/>
    </w:p>
    <w:p w14:paraId="6F101AEF" w14:textId="24A7DE5E" w:rsidR="00A01758" w:rsidRPr="00BB3F2F" w:rsidRDefault="00BE1354" w:rsidP="00A01758">
      <w:pPr>
        <w:pStyle w:val="Naslov3"/>
        <w:rPr>
          <w:lang w:val="hr-HR"/>
        </w:rPr>
      </w:pPr>
      <w:bookmarkStart w:id="65" w:name="_Toc116564309"/>
      <w:r w:rsidRPr="00BE1354">
        <w:rPr>
          <w:lang w:val="hr-HR"/>
        </w:rPr>
        <w:t>KARLOVAC</w:t>
      </w:r>
      <w:bookmarkEnd w:id="65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BE1354" w:rsidRPr="002A62EE" w14:paraId="6BE13F4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F47ADBF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sz w:val="24"/>
                <w:szCs w:val="24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4B3765">
              <w:rPr>
                <w:rFonts w:ascii="Comic Sans MS" w:eastAsia="Comic Sans MS" w:hAnsi="Comic Sans MS" w:cs="Comic Sans MS"/>
                <w:lang w:val="hr-HR"/>
              </w:rPr>
              <w:t>društveno-humanističko/umjetničko</w:t>
            </w:r>
          </w:p>
        </w:tc>
      </w:tr>
      <w:tr w:rsidR="00BE1354" w:rsidRPr="004B3765" w14:paraId="6322482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450D76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sz w:val="24"/>
                <w:szCs w:val="24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4B3765">
              <w:rPr>
                <w:rFonts w:ascii="Comic Sans MS" w:eastAsia="Comic Sans MS" w:hAnsi="Comic Sans MS" w:cs="Comic Sans MS"/>
                <w:lang w:val="hr-HR"/>
              </w:rPr>
              <w:t>2. (5. razred)</w:t>
            </w:r>
            <w:r w:rsidRPr="004B3765"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  <w:t xml:space="preserve"> </w:t>
            </w:r>
          </w:p>
        </w:tc>
      </w:tr>
      <w:tr w:rsidR="00BE1354" w:rsidRPr="004B3765" w14:paraId="10EF579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536C34E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4B3765">
              <w:rPr>
                <w:rFonts w:ascii="Comic Sans MS" w:eastAsia="Comic Sans MS" w:hAnsi="Comic Sans MS" w:cs="Comic Sans MS"/>
                <w:lang w:val="hr-HR"/>
              </w:rPr>
              <w:t>upoznati jedan od najljepših i najbolje sačuvanih spomenika feudalnog graditeljstva u Hrvatskoj te jedini potpuno slatkovodni akvarij u Hrvatskoj te povezati sadržaje povijesti i umjetnosti te prirode sa zornom stvarnošću</w:t>
            </w:r>
          </w:p>
        </w:tc>
      </w:tr>
      <w:tr w:rsidR="00BE1354" w:rsidRPr="004B3765" w14:paraId="1AE4203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8FFDD93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tijekom obrade nastavnih sadržaja uočili smo potrebu za razvijanjem svijesti o iznimnoj biološkoj raznolikosti te izvanrednim prirodnim i kulturnim bogatstvima Hrvatske  </w:t>
            </w:r>
          </w:p>
        </w:tc>
      </w:tr>
      <w:tr w:rsidR="00BE1354" w:rsidRPr="002A62EE" w14:paraId="5A40E17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CB42F87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OČEKIVANI ISHODI/POSTIGNUĆA: (učenik)</w:t>
            </w:r>
          </w:p>
          <w:p w14:paraId="67901034" w14:textId="77777777" w:rsidR="00BE1354" w:rsidRPr="004B3765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širi znanje o feudalizmu u Hrvatskoj</w:t>
            </w:r>
          </w:p>
          <w:p w14:paraId="1CCA83A5" w14:textId="77777777" w:rsidR="00BE1354" w:rsidRPr="004B3765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razgleda Stari grad Dubovac, jedan od najljepših i najuščuvanijih spomenika feudalnog graditeljstva u Hrvatskoj</w:t>
            </w:r>
          </w:p>
          <w:p w14:paraId="202901DF" w14:textId="77777777" w:rsidR="00BE1354" w:rsidRPr="004B3765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surađuje i pokazuje međusobno poštovanje</w:t>
            </w:r>
          </w:p>
          <w:p w14:paraId="603992F0" w14:textId="77777777" w:rsidR="00BE1354" w:rsidRPr="004B3765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slijedi pravila pristojnog ponašanja u muzeju</w:t>
            </w:r>
          </w:p>
          <w:p w14:paraId="1BC6F39B" w14:textId="77777777" w:rsidR="00BE1354" w:rsidRPr="004B3765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aktivno koristi specifični vokabular na hrvatskom i engleskom jeziku (dvorac, utvrda, vitez, kralj, kraljica, plemstvo, mač, štit, koplje, top, oklop, kaciga)</w:t>
            </w:r>
          </w:p>
          <w:p w14:paraId="3A7C42CC" w14:textId="77777777" w:rsidR="00BE1354" w:rsidRPr="004B3765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prepoznaje, imenuje i opisuje neke vrste riba i njihova staništa u slatkovodnom akvariju </w:t>
            </w:r>
            <w:proofErr w:type="spellStart"/>
            <w:r w:rsidRPr="004B3765">
              <w:rPr>
                <w:rFonts w:ascii="Comic Sans MS" w:eastAsia="Comic Sans MS" w:hAnsi="Comic Sans MS" w:cs="Comic Sans MS"/>
                <w:lang w:val="hr-HR"/>
              </w:rPr>
              <w:t>Aquatika</w:t>
            </w:r>
            <w:proofErr w:type="spellEnd"/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 u Karlovcu</w:t>
            </w:r>
          </w:p>
          <w:p w14:paraId="4C1B5C82" w14:textId="77777777" w:rsidR="00BE1354" w:rsidRPr="004B3765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crta/slika dijelove muzeja ili izloške po sjećanju</w:t>
            </w:r>
          </w:p>
          <w:p w14:paraId="50B8BD3E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</w:tc>
      </w:tr>
      <w:tr w:rsidR="00BE1354" w:rsidRPr="004B3765" w14:paraId="056D4E9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61597CD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BE1354" w:rsidRPr="004B3765" w14:paraId="7F6E6B06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D6CDCC2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45DD983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terenska nastava</w:t>
            </w:r>
          </w:p>
        </w:tc>
      </w:tr>
      <w:tr w:rsidR="00BE1354" w:rsidRPr="002A62EE" w14:paraId="07AAD59B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A0CCFB9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889C080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učenici 5. razreda, učiteljica likovne kulture Gabrijela </w:t>
            </w:r>
            <w:proofErr w:type="spellStart"/>
            <w:r w:rsidRPr="004B3765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, učiteljica engleskog jezika </w:t>
            </w:r>
            <w:proofErr w:type="spellStart"/>
            <w:r w:rsidRPr="004B3765">
              <w:rPr>
                <w:rFonts w:ascii="Comic Sans MS" w:eastAsia="Comic Sans MS" w:hAnsi="Comic Sans MS" w:cs="Comic Sans MS"/>
                <w:lang w:val="hr-HR"/>
              </w:rPr>
              <w:t>Noemi</w:t>
            </w:r>
            <w:proofErr w:type="spellEnd"/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 Ajduković</w:t>
            </w:r>
          </w:p>
        </w:tc>
      </w:tr>
      <w:tr w:rsidR="00BE1354" w:rsidRPr="004B3765" w14:paraId="6EB7673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D14C63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B6C4AD4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razgledavanje muzejskih izložaka (renesansni kaštel)</w:t>
            </w:r>
          </w:p>
          <w:p w14:paraId="647F9130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fotografiranje dozvoljenih izložaka</w:t>
            </w:r>
          </w:p>
          <w:p w14:paraId="0CF1C70A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surađivanje u skupini</w:t>
            </w:r>
          </w:p>
          <w:p w14:paraId="326D93FD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poštivanje pravila pristojnog ponašanja u muzeju</w:t>
            </w:r>
          </w:p>
          <w:p w14:paraId="30D32415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usustavljivanje podataka</w:t>
            </w:r>
          </w:p>
          <w:p w14:paraId="2F1C04EF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zaključivanje na temelju viđenog</w:t>
            </w:r>
          </w:p>
          <w:p w14:paraId="60F60D5A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slikanje dijelova muzeja ili izložaka po sjećanju</w:t>
            </w:r>
          </w:p>
          <w:p w14:paraId="5A6B2F4D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obilazak i promatranje akvarija</w:t>
            </w:r>
          </w:p>
          <w:p w14:paraId="5D02959B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bilježenje</w:t>
            </w:r>
          </w:p>
          <w:p w14:paraId="47324615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BE1354" w:rsidRPr="002A62EE" w14:paraId="7B4ACBC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00D101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35EC33D" w14:textId="77777777" w:rsidR="00BE1354" w:rsidRPr="004B3765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razgovor o izlošcima i dojmovima</w:t>
            </w:r>
          </w:p>
          <w:p w14:paraId="1574FDFD" w14:textId="77777777" w:rsidR="00BE1354" w:rsidRPr="004B3765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demonstracija života u renesansnom kaštelu</w:t>
            </w:r>
          </w:p>
          <w:p w14:paraId="44408C15" w14:textId="77777777" w:rsidR="00BE1354" w:rsidRPr="004B3765" w:rsidRDefault="00BE1354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BE1354" w:rsidRPr="004B3765" w14:paraId="0CB6AA8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79974B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6AE0304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travanj/svibanj 2023.</w:t>
            </w:r>
          </w:p>
        </w:tc>
      </w:tr>
      <w:tr w:rsidR="00BE1354" w:rsidRPr="002A62EE" w14:paraId="74CC2FD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B83962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7E3D9D" w14:textId="77777777" w:rsidR="00BE1354" w:rsidRPr="004B3765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organizator puta, prijevoz i stručno vodstvo, ulaznice</w:t>
            </w:r>
          </w:p>
          <w:p w14:paraId="2A0EA826" w14:textId="77777777" w:rsidR="00BE1354" w:rsidRPr="004B3765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popis učenika</w:t>
            </w:r>
          </w:p>
          <w:p w14:paraId="0F5573E1" w14:textId="77777777" w:rsidR="00BE1354" w:rsidRPr="004B3765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pedagoška pratnja</w:t>
            </w:r>
          </w:p>
          <w:p w14:paraId="5C4B2972" w14:textId="77777777" w:rsidR="00BE1354" w:rsidRPr="004B3765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materijalni troškovi (pokrivaju roditelji)</w:t>
            </w:r>
          </w:p>
          <w:p w14:paraId="4A81E8C8" w14:textId="77777777" w:rsidR="00BE1354" w:rsidRPr="004B3765" w:rsidRDefault="00BE1354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BE1354" w:rsidRPr="004B3765" w14:paraId="6DFE920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5486F3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4B3765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DCA0081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nedostatak novčanih sredstava (roditelji)</w:t>
            </w:r>
          </w:p>
          <w:p w14:paraId="098221BE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nepovoljne vremenske prilike</w:t>
            </w:r>
          </w:p>
          <w:p w14:paraId="403C8D1E" w14:textId="5B3E63FC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nezainteresiranost učenika</w:t>
            </w:r>
          </w:p>
        </w:tc>
      </w:tr>
      <w:tr w:rsidR="00BE1354" w:rsidRPr="004B3765" w14:paraId="4A6A2AF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3550D0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BE1354" w:rsidRPr="004B3765" w14:paraId="4B6DFBC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FFBCD8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stalan nadzor radi sigurnosti učenika i zadržavanja njihove pažnje</w:t>
            </w:r>
          </w:p>
          <w:p w14:paraId="1EFC8642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razgovor o doživljajima s terenske nastave</w:t>
            </w:r>
          </w:p>
          <w:p w14:paraId="58B75902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izložba likovnih radova</w:t>
            </w:r>
          </w:p>
          <w:p w14:paraId="0CDE8310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primjena usvojenih sadržaja u nastavi prirode i povijesti</w:t>
            </w:r>
          </w:p>
          <w:p w14:paraId="4F56AE6A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>- fotografije</w:t>
            </w:r>
          </w:p>
        </w:tc>
      </w:tr>
      <w:tr w:rsidR="00BE1354" w:rsidRPr="002A62EE" w14:paraId="3F92F8E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6141B5" w14:textId="77777777" w:rsidR="00BE1354" w:rsidRPr="004B3765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F22A7FB" w14:textId="77777777" w:rsidR="00BE1354" w:rsidRPr="004B3765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učiteljica likovne kulture Gabrijela </w:t>
            </w:r>
            <w:proofErr w:type="spellStart"/>
            <w:r w:rsidRPr="004B3765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, učiteljica engleskog jezika </w:t>
            </w:r>
            <w:proofErr w:type="spellStart"/>
            <w:r w:rsidRPr="004B3765">
              <w:rPr>
                <w:rFonts w:ascii="Comic Sans MS" w:eastAsia="Comic Sans MS" w:hAnsi="Comic Sans MS" w:cs="Comic Sans MS"/>
                <w:lang w:val="hr-HR"/>
              </w:rPr>
              <w:t>Noemi</w:t>
            </w:r>
            <w:proofErr w:type="spellEnd"/>
            <w:r w:rsidRPr="004B3765">
              <w:rPr>
                <w:rFonts w:ascii="Comic Sans MS" w:eastAsia="Comic Sans MS" w:hAnsi="Comic Sans MS" w:cs="Comic Sans MS"/>
                <w:lang w:val="hr-HR"/>
              </w:rPr>
              <w:t xml:space="preserve"> Ajduković</w:t>
            </w:r>
          </w:p>
        </w:tc>
      </w:tr>
    </w:tbl>
    <w:p w14:paraId="069AE4D3" w14:textId="77777777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4AD6D453" w14:textId="77777777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2E9C54E3" w14:textId="77777777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3E714F0C" w14:textId="77777777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1BF25D3F" w14:textId="77777777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3BF00437" w14:textId="77777777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01DE9304" w14:textId="77777777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69B0D205" w14:textId="77777777" w:rsidR="00A01758" w:rsidRPr="00BB3F2F" w:rsidRDefault="00A01758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4697B1DF" w14:textId="6144BF3F" w:rsidR="004575A3" w:rsidRPr="00BB3F2F" w:rsidRDefault="00BE1354" w:rsidP="00A01758">
      <w:pPr>
        <w:pStyle w:val="Naslov3"/>
        <w:rPr>
          <w:lang w:val="hr-HR"/>
        </w:rPr>
      </w:pPr>
      <w:bookmarkStart w:id="66" w:name="_Toc116564310"/>
      <w:r w:rsidRPr="00BE1354">
        <w:rPr>
          <w:lang w:val="hr-HR"/>
        </w:rPr>
        <w:lastRenderedPageBreak/>
        <w:t>KRAPINA</w:t>
      </w:r>
      <w:bookmarkEnd w:id="6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BE1354" w:rsidRPr="002A62EE" w14:paraId="2CDA7A7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41F3900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8A5EA4">
              <w:rPr>
                <w:rFonts w:ascii="Comic Sans MS" w:eastAsia="Comic Sans MS" w:hAnsi="Comic Sans MS" w:cs="Comic Sans MS"/>
                <w:lang w:val="hr-HR"/>
              </w:rPr>
              <w:t>društveno-humanističko/umjetničko</w:t>
            </w:r>
          </w:p>
        </w:tc>
      </w:tr>
      <w:tr w:rsidR="00BE1354" w:rsidRPr="008A5EA4" w14:paraId="037BEC6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498C2F4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2. (5. razred) </w:t>
            </w:r>
          </w:p>
        </w:tc>
      </w:tr>
      <w:tr w:rsidR="00BE1354" w:rsidRPr="008A5EA4" w14:paraId="11B698D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429C6A6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8A5EA4">
              <w:rPr>
                <w:rFonts w:ascii="Comic Sans MS" w:eastAsia="Comic Sans MS" w:hAnsi="Comic Sans MS" w:cs="Comic Sans MS"/>
                <w:lang w:val="hr-HR"/>
              </w:rPr>
              <w:t>upoznati najpoznatije hrvatsko nalazište artefakta iz kamenog doba te povezati sadržaje povijesti i umjetnosti sa zornom stvarnošću</w:t>
            </w:r>
          </w:p>
        </w:tc>
      </w:tr>
      <w:tr w:rsidR="00BE1354" w:rsidRPr="008A5EA4" w14:paraId="64E0813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512FF7F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tijekom obrade nastavnih sadržaja povijesti i likovne kulture uočili smo da učenike jako zanima kultura kamenog doba, a osobito životne navike neandertalaca budući da su u Hrvatskoj pronađeni ostaci krapinskih neandertalaca  </w:t>
            </w:r>
          </w:p>
        </w:tc>
      </w:tr>
      <w:tr w:rsidR="00BE1354" w:rsidRPr="002A62EE" w14:paraId="240A979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CA82F6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 (učenik)</w:t>
            </w:r>
          </w:p>
          <w:p w14:paraId="5B0ED8A1" w14:textId="77777777" w:rsidR="00BE1354" w:rsidRPr="008A5EA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pjeva tradicionalne pjesme kajkavskog govornog područja</w:t>
            </w:r>
          </w:p>
          <w:p w14:paraId="63997A58" w14:textId="77777777" w:rsidR="00BE1354" w:rsidRPr="008A5EA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širi znanje o </w:t>
            </w:r>
            <w:proofErr w:type="spellStart"/>
            <w:r w:rsidRPr="008A5EA4">
              <w:rPr>
                <w:rFonts w:ascii="Comic Sans MS" w:eastAsia="Comic Sans MS" w:hAnsi="Comic Sans MS" w:cs="Comic Sans MS"/>
                <w:lang w:val="hr-HR"/>
              </w:rPr>
              <w:t>kamenodobnoj</w:t>
            </w:r>
            <w:proofErr w:type="spellEnd"/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 kulturi</w:t>
            </w:r>
          </w:p>
          <w:p w14:paraId="11F7645A" w14:textId="77777777" w:rsidR="00BE1354" w:rsidRPr="008A5EA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razgleda jednu od najuščuvanijih srednjovjekovnih utvrda u Hrvatskoj</w:t>
            </w:r>
          </w:p>
          <w:p w14:paraId="5AD19720" w14:textId="77777777" w:rsidR="00BE1354" w:rsidRPr="008A5EA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surađuje i pokazuje međusobno poštovanje</w:t>
            </w:r>
          </w:p>
          <w:p w14:paraId="359F9CF0" w14:textId="77777777" w:rsidR="00BE1354" w:rsidRPr="008A5EA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slijedi pravila pristojnog ponašanja u muzeju</w:t>
            </w:r>
          </w:p>
          <w:p w14:paraId="475475C2" w14:textId="77777777" w:rsidR="00BE1354" w:rsidRPr="008A5EA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aktivno koristi specifični vokabular na hrvatskom i engleskom jeziku (dvorac, utvrda, vitez, kralj, kraljica, plemstvo, mač, štit, koplje, top, oklop, kaciga)</w:t>
            </w:r>
          </w:p>
          <w:p w14:paraId="0E3673C3" w14:textId="77777777" w:rsidR="00BE1354" w:rsidRPr="008A5EA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piše razglednicu iz kamenog doba na engleskom jeziku uz korištenje sadašnjeg vremena</w:t>
            </w:r>
          </w:p>
          <w:p w14:paraId="5A03C2F9" w14:textId="77777777" w:rsidR="00BE1354" w:rsidRPr="008A5EA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crta/slika dijelove muzeja ili izloške po sjećanju</w:t>
            </w:r>
          </w:p>
          <w:p w14:paraId="5D5BC111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</w:p>
        </w:tc>
      </w:tr>
      <w:tr w:rsidR="00BE1354" w:rsidRPr="008A5EA4" w14:paraId="2E6F1EF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5677E8F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BE1354" w:rsidRPr="008A5EA4" w14:paraId="49E00F2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8031270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E73B70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terenska nastava</w:t>
            </w:r>
          </w:p>
        </w:tc>
      </w:tr>
      <w:tr w:rsidR="00BE1354" w:rsidRPr="002A62EE" w14:paraId="31FA04C0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3B13DDB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19EBE5F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učenici 5. razreda, učiteljica likovne kulture Gabrijela </w:t>
            </w:r>
            <w:proofErr w:type="spellStart"/>
            <w:r w:rsidRPr="008A5EA4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, učiteljica engleskog jezika </w:t>
            </w:r>
            <w:proofErr w:type="spellStart"/>
            <w:r w:rsidRPr="008A5EA4">
              <w:rPr>
                <w:rFonts w:ascii="Comic Sans MS" w:eastAsia="Comic Sans MS" w:hAnsi="Comic Sans MS" w:cs="Comic Sans MS"/>
                <w:lang w:val="hr-HR"/>
              </w:rPr>
              <w:t>Noemi</w:t>
            </w:r>
            <w:proofErr w:type="spellEnd"/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 Ajduković</w:t>
            </w:r>
          </w:p>
        </w:tc>
      </w:tr>
      <w:tr w:rsidR="00BE1354" w:rsidRPr="002A62EE" w14:paraId="2233712D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95031A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A4F5FA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razgledavanje muzejskih izložaka (</w:t>
            </w:r>
            <w:proofErr w:type="spellStart"/>
            <w:r w:rsidRPr="008A5EA4">
              <w:rPr>
                <w:rFonts w:ascii="Comic Sans MS" w:eastAsia="Comic Sans MS" w:hAnsi="Comic Sans MS" w:cs="Comic Sans MS"/>
                <w:lang w:val="hr-HR"/>
              </w:rPr>
              <w:t>kamenodobna</w:t>
            </w:r>
            <w:proofErr w:type="spellEnd"/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 kultura, srednjovjekovna utvrda)</w:t>
            </w:r>
          </w:p>
          <w:p w14:paraId="3D7D697D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fotografiranje dozvoljenih izložaka</w:t>
            </w:r>
          </w:p>
          <w:p w14:paraId="0F44A905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pjevanje tradicionalnih pjesama kajkavskog govornog područja</w:t>
            </w:r>
          </w:p>
          <w:p w14:paraId="5814D8AA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surađivanje u skupini</w:t>
            </w:r>
          </w:p>
          <w:p w14:paraId="32C8E646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poštivanje pravila pristojnog ponašanja u muzeju</w:t>
            </w:r>
          </w:p>
          <w:p w14:paraId="6036D036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usustavljivanje podataka</w:t>
            </w:r>
          </w:p>
          <w:p w14:paraId="31DE9E14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zaključivanje na temelju viđenog</w:t>
            </w:r>
          </w:p>
          <w:p w14:paraId="446345C6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pisanje razglednice na engleskom jeziku uz korištenje sadašnjeg vremena</w:t>
            </w:r>
          </w:p>
          <w:p w14:paraId="2F7894F9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slikanje dijelova muzeja ili izložaka po sjećanju</w:t>
            </w:r>
          </w:p>
          <w:p w14:paraId="3FF7D858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BE1354" w:rsidRPr="002A62EE" w14:paraId="5B68E02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899095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A7C77AC" w14:textId="77777777" w:rsidR="00BE1354" w:rsidRPr="008A5EA4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razgovor o izlošcima i dojmovima</w:t>
            </w:r>
          </w:p>
          <w:p w14:paraId="1407EFA2" w14:textId="77777777" w:rsidR="00BE1354" w:rsidRPr="008A5EA4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demonstracija života u kamenom dobu i srednjovjekovnoj utvrdi</w:t>
            </w:r>
          </w:p>
          <w:p w14:paraId="0F80CDEE" w14:textId="77777777" w:rsidR="00BE1354" w:rsidRPr="008A5EA4" w:rsidRDefault="00BE1354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BE1354" w:rsidRPr="008A5EA4" w14:paraId="049F773B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6C16F3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B95FDE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listopad 2022.</w:t>
            </w:r>
          </w:p>
        </w:tc>
      </w:tr>
      <w:tr w:rsidR="00BE1354" w:rsidRPr="002A62EE" w14:paraId="6975DE65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ADD305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8556AF" w14:textId="77777777" w:rsidR="00BE1354" w:rsidRPr="008A5EA4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organizator puta, prijevoz i stručno vodstvo, ulaznice</w:t>
            </w:r>
          </w:p>
          <w:p w14:paraId="555B58C1" w14:textId="77777777" w:rsidR="00BE1354" w:rsidRPr="008A5EA4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popis učenika</w:t>
            </w:r>
          </w:p>
          <w:p w14:paraId="2C68D482" w14:textId="77777777" w:rsidR="00BE1354" w:rsidRPr="008A5EA4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pedagoška pratnja</w:t>
            </w:r>
          </w:p>
          <w:p w14:paraId="4CAD4463" w14:textId="77777777" w:rsidR="00BE1354" w:rsidRPr="008A5EA4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materijalni troškovi (pokrivaju roditelji)</w:t>
            </w:r>
          </w:p>
          <w:p w14:paraId="2E25568B" w14:textId="77777777" w:rsidR="00BE1354" w:rsidRPr="008A5EA4" w:rsidRDefault="00BE1354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BE1354" w:rsidRPr="008A5EA4" w14:paraId="2BFA3FC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E1C8F7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8A5EA4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5E7AABD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nedostatak novčanih sredstava (roditelji)</w:t>
            </w:r>
          </w:p>
          <w:p w14:paraId="738DC390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nepovoljne vremenske prilike</w:t>
            </w:r>
          </w:p>
          <w:p w14:paraId="773E4C19" w14:textId="2BC86926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nezainteresiranost učenika</w:t>
            </w:r>
          </w:p>
        </w:tc>
      </w:tr>
      <w:tr w:rsidR="00BE1354" w:rsidRPr="008A5EA4" w14:paraId="24505052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6DE0A8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BE1354" w:rsidRPr="002A62EE" w14:paraId="79B7558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26119D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stalan nadzor radi sigurnosti učenika i zadržavanja njihove pažnje</w:t>
            </w:r>
          </w:p>
          <w:p w14:paraId="277E73E0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razgovor o doživljajima s terenske nastave</w:t>
            </w:r>
          </w:p>
          <w:p w14:paraId="393028EC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pisanje razglednice</w:t>
            </w:r>
          </w:p>
          <w:p w14:paraId="079EC9B1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izložba likovnih radova</w:t>
            </w:r>
          </w:p>
          <w:p w14:paraId="71AC4A9D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>- fotografije</w:t>
            </w:r>
          </w:p>
        </w:tc>
      </w:tr>
      <w:tr w:rsidR="00BE1354" w:rsidRPr="002A62EE" w14:paraId="6791EC5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591CD9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3AB46D99" w14:textId="77777777" w:rsidR="00BE1354" w:rsidRPr="008A5EA4" w:rsidRDefault="00BE1354" w:rsidP="003F5182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DD6C56" w14:textId="77777777" w:rsidR="00BE1354" w:rsidRPr="008A5EA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učiteljica likovne kulture Gabrijela </w:t>
            </w:r>
            <w:proofErr w:type="spellStart"/>
            <w:r w:rsidRPr="008A5EA4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, učiteljica engleskog jezika </w:t>
            </w:r>
            <w:proofErr w:type="spellStart"/>
            <w:r w:rsidRPr="008A5EA4">
              <w:rPr>
                <w:rFonts w:ascii="Comic Sans MS" w:eastAsia="Comic Sans MS" w:hAnsi="Comic Sans MS" w:cs="Comic Sans MS"/>
                <w:lang w:val="hr-HR"/>
              </w:rPr>
              <w:t>Noemi</w:t>
            </w:r>
            <w:proofErr w:type="spellEnd"/>
            <w:r w:rsidRPr="008A5EA4">
              <w:rPr>
                <w:rFonts w:ascii="Comic Sans MS" w:eastAsia="Comic Sans MS" w:hAnsi="Comic Sans MS" w:cs="Comic Sans MS"/>
                <w:lang w:val="hr-HR"/>
              </w:rPr>
              <w:t xml:space="preserve"> Ajduković</w:t>
            </w:r>
          </w:p>
        </w:tc>
      </w:tr>
    </w:tbl>
    <w:p w14:paraId="6424C249" w14:textId="77777777" w:rsidR="00BE1354" w:rsidRPr="008A5EA4" w:rsidRDefault="00BE1354" w:rsidP="00BE1354">
      <w:pPr>
        <w:spacing w:before="0" w:after="0" w:line="240" w:lineRule="auto"/>
        <w:rPr>
          <w:rFonts w:ascii="Comic Sans MS" w:hAnsi="Comic Sans MS"/>
          <w:lang w:val="hr-HR"/>
        </w:rPr>
      </w:pPr>
    </w:p>
    <w:p w14:paraId="08E81B18" w14:textId="77777777" w:rsidR="004575A3" w:rsidRPr="00BB3F2F" w:rsidRDefault="004575A3" w:rsidP="004575A3">
      <w:pPr>
        <w:spacing w:before="0" w:after="0" w:line="240" w:lineRule="auto"/>
        <w:rPr>
          <w:lang w:val="hr-HR"/>
        </w:rPr>
      </w:pPr>
    </w:p>
    <w:p w14:paraId="2FC8D90E" w14:textId="77777777" w:rsidR="00BE1354" w:rsidRDefault="00BE1354">
      <w:pPr>
        <w:spacing w:before="0"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ED15284" w14:textId="77777777" w:rsidR="00BE1354" w:rsidRPr="00BB3F2F" w:rsidRDefault="00BE1354" w:rsidP="00BE1354">
      <w:pPr>
        <w:pStyle w:val="Naslov3"/>
        <w:rPr>
          <w:lang w:val="hr-HR"/>
        </w:rPr>
      </w:pPr>
      <w:bookmarkStart w:id="67" w:name="_Toc116564311"/>
      <w:r w:rsidRPr="00BB3F2F">
        <w:rPr>
          <w:caps w:val="0"/>
          <w:lang w:val="hr-HR"/>
        </w:rPr>
        <w:lastRenderedPageBreak/>
        <w:t>POSJET KAZALIŠTU</w:t>
      </w:r>
      <w:bookmarkEnd w:id="6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BE1354" w:rsidRPr="00104A6F" w14:paraId="035210D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A9D65A9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jezično-komunikacijsko; umjetničko</w:t>
            </w:r>
          </w:p>
        </w:tc>
      </w:tr>
      <w:tr w:rsidR="00BE1354" w:rsidRPr="00D0622E" w14:paraId="20A149E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5BBE52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>2. (6. razred)</w:t>
            </w:r>
          </w:p>
        </w:tc>
      </w:tr>
      <w:tr w:rsidR="00BE1354" w:rsidRPr="00D0622E" w14:paraId="503AB85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69DD67F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>u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poznati kazalište te pojmove kazališna dvorana, pozornica, gledatelji, predstava i glumci ili lutke, pratiti i razumjeti kazališnu priču, usporediti kazališnu predstavu sa pročitanim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proofErr w:type="spellStart"/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lektirnim</w:t>
            </w:r>
            <w:proofErr w:type="spellEnd"/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 xml:space="preserve"> djelom</w:t>
            </w:r>
          </w:p>
        </w:tc>
      </w:tr>
      <w:tr w:rsidR="00BE1354" w:rsidRPr="00D0622E" w14:paraId="58E228A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7BE4175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>primijetili smo da postoji potreba za u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poznavanjem specifičnosti dramske umjetnosti i medijske kulture te interes učenika za kulturu i medije</w:t>
            </w:r>
          </w:p>
        </w:tc>
      </w:tr>
      <w:tr w:rsidR="00BE1354" w:rsidRPr="00D0622E" w14:paraId="386EA74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73D7D87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0D05AA78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(učenik će moći)</w:t>
            </w:r>
          </w:p>
          <w:p w14:paraId="2D696BFA" w14:textId="77777777" w:rsidR="00BE1354" w:rsidRPr="00D0622E" w:rsidRDefault="00BE1354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koristi se kreativnošću za oblikovanje svojih ideja i pristupa rješavanju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problema</w:t>
            </w:r>
          </w:p>
          <w:p w14:paraId="40601A01" w14:textId="77777777" w:rsidR="00BE1354" w:rsidRPr="00D0622E" w:rsidRDefault="00BE1354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razlikovati činjenice od mišljenja i usporediti različite ideje</w:t>
            </w:r>
          </w:p>
          <w:p w14:paraId="41D27D71" w14:textId="77777777" w:rsidR="00BE1354" w:rsidRPr="00D0622E" w:rsidRDefault="00BE1354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upravljati emocijama i ponašanjem</w:t>
            </w:r>
          </w:p>
          <w:p w14:paraId="4323332A" w14:textId="77777777" w:rsidR="00BE1354" w:rsidRPr="00D0622E" w:rsidRDefault="00BE1354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razvijati osobne potencijale</w:t>
            </w:r>
          </w:p>
        </w:tc>
      </w:tr>
      <w:tr w:rsidR="00BE1354" w:rsidRPr="00D0622E" w14:paraId="2BD4A88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151509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BE1354" w:rsidRPr="00D0622E" w14:paraId="1AA0EA2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851131D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57067D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izvanučionička</w:t>
            </w:r>
            <w:proofErr w:type="spellEnd"/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 xml:space="preserve"> nastava</w:t>
            </w:r>
          </w:p>
        </w:tc>
      </w:tr>
      <w:tr w:rsidR="00BE1354" w:rsidRPr="00104A6F" w14:paraId="6DDE78DD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A431CF4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BBA871E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učenici i učiteljica hrvatskog jezika, knjižničar, stručni pratitelji, turistička agencija, roditelji</w:t>
            </w:r>
          </w:p>
        </w:tc>
      </w:tr>
      <w:tr w:rsidR="00BE1354" w:rsidRPr="00104A6F" w14:paraId="5A91793B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CFB6F1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DA9EA61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sudjelovanje u različitim oblicima komunikacije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izvorna stvarnost (kazališna dvorana)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primjena IKT-a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promatranje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čitanje, povezivanje stečenih znanja iz predmeta Hrvatski jezik na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konkretnim primjerima</w:t>
            </w:r>
          </w:p>
        </w:tc>
      </w:tr>
      <w:tr w:rsidR="00BE1354" w:rsidRPr="00104A6F" w14:paraId="46D3A890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E4BF27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8A81B88" w14:textId="431E6CF6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 xml:space="preserve">- organizacija </w:t>
            </w:r>
            <w:proofErr w:type="spellStart"/>
            <w:r w:rsidRPr="00D0622E">
              <w:rPr>
                <w:rFonts w:ascii="Comic Sans MS" w:eastAsia="Comic Sans MS" w:hAnsi="Comic Sans MS" w:cs="Comic Sans MS"/>
                <w:lang w:val="hr-HR"/>
              </w:rPr>
              <w:t>izvanučioničke</w:t>
            </w:r>
            <w:proofErr w:type="spellEnd"/>
            <w:r w:rsidRPr="00D0622E">
              <w:rPr>
                <w:rFonts w:ascii="Comic Sans MS" w:eastAsia="Comic Sans MS" w:hAnsi="Comic Sans MS" w:cs="Comic Sans MS"/>
                <w:lang w:val="hr-HR"/>
              </w:rPr>
              <w:t xml:space="preserve"> nastave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>pedagoška pratnja</w:t>
            </w:r>
          </w:p>
          <w:p w14:paraId="14352E5D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razgovor</w:t>
            </w:r>
          </w:p>
          <w:p w14:paraId="5C9E7AA3" w14:textId="45DA596C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organizacija skupnog rada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>moderiranje prezentacija po povratku</w:t>
            </w:r>
          </w:p>
        </w:tc>
      </w:tr>
      <w:tr w:rsidR="00BE1354" w:rsidRPr="00104A6F" w14:paraId="012102D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F684FD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C58AE3C" w14:textId="77777777" w:rsidR="00BE1354" w:rsidRPr="00D0622E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4 školska sata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 xml:space="preserve"> u 1. polugodištu i 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4 školska sata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 xml:space="preserve"> u 2. polugodištu</w:t>
            </w:r>
          </w:p>
        </w:tc>
      </w:tr>
      <w:tr w:rsidR="00BE1354" w:rsidRPr="00104A6F" w14:paraId="0555CF8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770A82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3DB0899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ponuda turističke agencije 8cijena kazališne ulaznice i prijevoza)</w:t>
            </w:r>
          </w:p>
          <w:p w14:paraId="34E5C60D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popis učenika</w:t>
            </w:r>
          </w:p>
          <w:p w14:paraId="6DEBACEC" w14:textId="77777777" w:rsidR="00BE1354" w:rsidRPr="00D0622E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didaktički materijali za provedbu nastave i radni materijali za učenike (sažeci, radni listići...)</w:t>
            </w:r>
          </w:p>
        </w:tc>
      </w:tr>
      <w:tr w:rsidR="00BE1354" w:rsidRPr="00104A6F" w14:paraId="22C5DB5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070FD6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D0622E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1F75B82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nemogućnost pronalaženja adekvatne kazališne predstave</w:t>
            </w:r>
          </w:p>
          <w:p w14:paraId="197E711B" w14:textId="77777777" w:rsidR="00BE1354" w:rsidRPr="00D0622E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nemogućnost dobivanja željenog termina</w:t>
            </w:r>
          </w:p>
        </w:tc>
      </w:tr>
      <w:tr w:rsidR="00BE1354" w:rsidRPr="00D0622E" w14:paraId="17B3FB3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7CA433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BE1354" w:rsidRPr="00D0622E" w14:paraId="52EA8E7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B939C8" w14:textId="77777777" w:rsidR="00BE1354" w:rsidRPr="00D0622E" w:rsidRDefault="00BE1354" w:rsidP="003F5182">
            <w:pPr>
              <w:spacing w:before="0" w:after="0" w:line="240" w:lineRule="auto"/>
              <w:contextualSpacing/>
              <w:rPr>
                <w:rFonts w:ascii="Calibri" w:hAnsi="Calibri"/>
                <w:color w:val="5B9BD5" w:themeColor="accent1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color w:val="5B9AD5"/>
                <w:lang w:val="hr-HR" w:eastAsia="hr-HR"/>
              </w:rPr>
              <w:t>-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razgovor s učenicima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izrada plakata , bilješke u lektiru</w:t>
            </w:r>
          </w:p>
        </w:tc>
      </w:tr>
      <w:tr w:rsidR="00BE1354" w:rsidRPr="00104A6F" w14:paraId="2E1F43B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6838C9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38572A6C" w14:textId="77777777" w:rsidR="00BE1354" w:rsidRPr="00D0622E" w:rsidRDefault="00BE1354" w:rsidP="003F5182">
            <w:pPr>
              <w:spacing w:before="0" w:after="0" w:line="240" w:lineRule="auto"/>
              <w:jc w:val="both"/>
              <w:rPr>
                <w:rFonts w:ascii="Calibri" w:hAnsi="Calibri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033BF1" w14:textId="77777777" w:rsidR="00BE1354" w:rsidRPr="00D0622E" w:rsidRDefault="00BE1354" w:rsidP="003F5182">
            <w:pPr>
              <w:spacing w:before="0" w:after="0" w:line="240" w:lineRule="auto"/>
              <w:contextualSpacing/>
              <w:rPr>
                <w:rFonts w:ascii="Calibri" w:hAnsi="Calibri"/>
                <w:lang w:val="hr-HR"/>
              </w:rPr>
            </w:pPr>
            <w:r w:rsidRPr="00D0622E">
              <w:rPr>
                <w:rFonts w:ascii="Comic Sans MS" w:hAnsi="Comic Sans MS"/>
                <w:lang w:val="hr-HR"/>
              </w:rPr>
              <w:t xml:space="preserve">Ravnateljica Ljiljana Benčec Miklečić, knjižničar Krešimir Petrak, učiteljica hrvatskog jezika Margita Bašić Kale, razrednici šestih razreda: Jelena Samac i Marijan </w:t>
            </w:r>
            <w:proofErr w:type="spellStart"/>
            <w:r w:rsidRPr="00D0622E">
              <w:rPr>
                <w:rFonts w:ascii="Comic Sans MS" w:hAnsi="Comic Sans MS"/>
                <w:lang w:val="hr-HR"/>
              </w:rPr>
              <w:t>Fitz</w:t>
            </w:r>
            <w:proofErr w:type="spellEnd"/>
          </w:p>
        </w:tc>
      </w:tr>
    </w:tbl>
    <w:p w14:paraId="647A2C42" w14:textId="06F945FD" w:rsidR="00BE1354" w:rsidRDefault="00BE1354">
      <w:pPr>
        <w:spacing w:before="0" w:after="160" w:line="259" w:lineRule="auto"/>
        <w:rPr>
          <w:lang w:val="hr-HR"/>
        </w:rPr>
      </w:pPr>
    </w:p>
    <w:p w14:paraId="6BF094B6" w14:textId="77777777" w:rsidR="00BE1354" w:rsidRPr="00BB3F2F" w:rsidRDefault="00BE1354" w:rsidP="00BE1354">
      <w:pPr>
        <w:pStyle w:val="Naslov3"/>
        <w:rPr>
          <w:lang w:val="hr-HR"/>
        </w:rPr>
      </w:pPr>
      <w:bookmarkStart w:id="68" w:name="_Toc116564312"/>
      <w:r w:rsidRPr="00BB3F2F">
        <w:rPr>
          <w:rFonts w:eastAsia="Comic Sans MS"/>
          <w:caps w:val="0"/>
          <w:lang w:val="hr-HR"/>
        </w:rPr>
        <w:lastRenderedPageBreak/>
        <w:t>POSJET MUZEJU</w:t>
      </w:r>
      <w:bookmarkEnd w:id="6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BE1354" w:rsidRPr="00104A6F" w14:paraId="23AE101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624FA96" w14:textId="77777777" w:rsidR="00BE1354" w:rsidRPr="00BE135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BE135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KURIKULUMSKO PODRUČJE: </w:t>
            </w:r>
            <w:r w:rsidRPr="00BE1354">
              <w:rPr>
                <w:rFonts w:ascii="Comic Sans MS" w:eastAsia="Comic Sans MS" w:hAnsi="Comic Sans MS" w:cs="Comic Sans MS"/>
                <w:lang w:val="hr-HR"/>
              </w:rPr>
              <w:t>osobni razvoj, prirodoslovno, tehničko-informatičko</w:t>
            </w:r>
          </w:p>
        </w:tc>
      </w:tr>
      <w:tr w:rsidR="00BE1354" w:rsidRPr="00E161C0" w14:paraId="3E978D1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7ABA2F5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 xml:space="preserve">CIKLUS: </w:t>
            </w:r>
            <w:r w:rsidRPr="00E161C0">
              <w:rPr>
                <w:rFonts w:ascii="Comic Sans MS" w:eastAsia="Comic Sans MS" w:hAnsi="Comic Sans MS" w:cs="Comic Sans MS"/>
              </w:rPr>
              <w:t xml:space="preserve">2. (5.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razred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) </w:t>
            </w:r>
          </w:p>
        </w:tc>
      </w:tr>
      <w:tr w:rsidR="00BE1354" w:rsidRPr="00E161C0" w14:paraId="0F73F08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70C570A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 xml:space="preserve">CILJ: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podizanje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kulturne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znanstvene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svijesti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učenika</w:t>
            </w:r>
            <w:proofErr w:type="spellEnd"/>
          </w:p>
        </w:tc>
      </w:tr>
      <w:tr w:rsidR="00BE1354" w:rsidRPr="00E161C0" w14:paraId="375DEF3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DE3E7B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E161C0">
              <w:rPr>
                <w:rFonts w:ascii="Comic Sans MS" w:hAnsi="Comic Sans MS"/>
              </w:rPr>
              <w:t>Primijetili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smo</w:t>
            </w:r>
            <w:proofErr w:type="spellEnd"/>
            <w:r w:rsidRPr="00E161C0">
              <w:rPr>
                <w:rFonts w:ascii="Comic Sans MS" w:hAnsi="Comic Sans MS"/>
              </w:rPr>
              <w:t xml:space="preserve"> da </w:t>
            </w:r>
            <w:proofErr w:type="spellStart"/>
            <w:r w:rsidRPr="00E161C0">
              <w:rPr>
                <w:rFonts w:ascii="Comic Sans MS" w:hAnsi="Comic Sans MS"/>
              </w:rPr>
              <w:t>većina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učenika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nema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prilike</w:t>
            </w:r>
            <w:proofErr w:type="spellEnd"/>
            <w:r w:rsidRPr="00E161C0">
              <w:rPr>
                <w:rFonts w:ascii="Comic Sans MS" w:hAnsi="Comic Sans MS"/>
              </w:rPr>
              <w:t xml:space="preserve"> u </w:t>
            </w:r>
            <w:proofErr w:type="spellStart"/>
            <w:r w:rsidRPr="00E161C0">
              <w:rPr>
                <w:rFonts w:ascii="Comic Sans MS" w:hAnsi="Comic Sans MS"/>
              </w:rPr>
              <w:t>slobodno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vrijeme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posjetiti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muzeje</w:t>
            </w:r>
            <w:proofErr w:type="spellEnd"/>
            <w:r w:rsidRPr="00E161C0">
              <w:rPr>
                <w:rFonts w:ascii="Comic Sans MS" w:hAnsi="Comic Sans MS"/>
              </w:rPr>
              <w:t xml:space="preserve">, a </w:t>
            </w:r>
            <w:proofErr w:type="spellStart"/>
            <w:r w:rsidRPr="00E161C0">
              <w:rPr>
                <w:rFonts w:ascii="Comic Sans MS" w:hAnsi="Comic Sans MS"/>
              </w:rPr>
              <w:t>smatramo</w:t>
            </w:r>
            <w:proofErr w:type="spellEnd"/>
            <w:r w:rsidRPr="00E161C0">
              <w:rPr>
                <w:rFonts w:ascii="Comic Sans MS" w:hAnsi="Comic Sans MS"/>
              </w:rPr>
              <w:t xml:space="preserve"> da je </w:t>
            </w:r>
            <w:proofErr w:type="spellStart"/>
            <w:r w:rsidRPr="00E161C0">
              <w:rPr>
                <w:rFonts w:ascii="Comic Sans MS" w:hAnsi="Comic Sans MS"/>
              </w:rPr>
              <w:t>vrlo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važno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raditi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na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podizanju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kulturne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znanstvene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svijesti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učenika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te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iskoristiti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mogućnosti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koje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pruža</w:t>
            </w:r>
            <w:proofErr w:type="spellEnd"/>
            <w:r w:rsidRPr="00E161C0">
              <w:rPr>
                <w:rFonts w:ascii="Comic Sans MS" w:hAnsi="Comic Sans MS"/>
              </w:rPr>
              <w:t xml:space="preserve"> Zagreb </w:t>
            </w:r>
            <w:proofErr w:type="spellStart"/>
            <w:r w:rsidRPr="00E161C0">
              <w:rPr>
                <w:rFonts w:ascii="Comic Sans MS" w:hAnsi="Comic Sans MS"/>
              </w:rPr>
              <w:t>kao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metropola</w:t>
            </w:r>
            <w:proofErr w:type="spellEnd"/>
            <w:r w:rsidRPr="00E161C0">
              <w:rPr>
                <w:rFonts w:ascii="Comic Sans MS" w:hAnsi="Comic Sans MS"/>
              </w:rPr>
              <w:t xml:space="preserve"> s </w:t>
            </w:r>
            <w:proofErr w:type="spellStart"/>
            <w:r w:rsidRPr="00E161C0">
              <w:rPr>
                <w:rFonts w:ascii="Comic Sans MS" w:hAnsi="Comic Sans MS"/>
              </w:rPr>
              <w:t>brojnim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muzejima</w:t>
            </w:r>
            <w:proofErr w:type="spellEnd"/>
            <w:r w:rsidRPr="00E161C0">
              <w:rPr>
                <w:rFonts w:ascii="Comic Sans MS" w:hAnsi="Comic Sans MS"/>
              </w:rPr>
              <w:t xml:space="preserve">. U </w:t>
            </w:r>
            <w:proofErr w:type="spellStart"/>
            <w:r w:rsidRPr="00E161C0">
              <w:rPr>
                <w:rFonts w:ascii="Comic Sans MS" w:hAnsi="Comic Sans MS"/>
              </w:rPr>
              <w:t>Tehničkom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muzeju</w:t>
            </w:r>
            <w:proofErr w:type="spellEnd"/>
            <w:r w:rsidRPr="00E161C0">
              <w:rPr>
                <w:rFonts w:ascii="Comic Sans MS" w:hAnsi="Comic Sans MS"/>
              </w:rPr>
              <w:t xml:space="preserve"> Nikola Tesla s </w:t>
            </w:r>
            <w:proofErr w:type="spellStart"/>
            <w:r w:rsidRPr="00E161C0">
              <w:rPr>
                <w:rFonts w:ascii="Comic Sans MS" w:hAnsi="Comic Sans MS"/>
              </w:rPr>
              <w:t>učenicima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ćemo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posjetiti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rudnik</w:t>
            </w:r>
            <w:proofErr w:type="spellEnd"/>
            <w:r w:rsidRPr="00E161C0">
              <w:rPr>
                <w:rFonts w:ascii="Comic Sans MS" w:hAnsi="Comic Sans MS"/>
              </w:rPr>
              <w:t xml:space="preserve">, </w:t>
            </w:r>
            <w:proofErr w:type="spellStart"/>
            <w:r w:rsidRPr="00E161C0">
              <w:rPr>
                <w:rFonts w:ascii="Comic Sans MS" w:hAnsi="Comic Sans MS"/>
              </w:rPr>
              <w:t>planetarij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te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demonstracijski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kabinet</w:t>
            </w:r>
            <w:proofErr w:type="spellEnd"/>
            <w:r w:rsidRPr="00E161C0">
              <w:rPr>
                <w:rFonts w:ascii="Comic Sans MS" w:hAnsi="Comic Sans MS"/>
              </w:rPr>
              <w:t xml:space="preserve"> Nikole </w:t>
            </w:r>
            <w:proofErr w:type="spellStart"/>
            <w:r w:rsidRPr="00E161C0">
              <w:rPr>
                <w:rFonts w:ascii="Comic Sans MS" w:hAnsi="Comic Sans MS"/>
              </w:rPr>
              <w:t>Tesle</w:t>
            </w:r>
            <w:proofErr w:type="spellEnd"/>
            <w:r w:rsidRPr="00E161C0">
              <w:rPr>
                <w:rFonts w:ascii="Comic Sans MS" w:hAnsi="Comic Sans MS"/>
              </w:rPr>
              <w:t xml:space="preserve"> u </w:t>
            </w:r>
            <w:proofErr w:type="spellStart"/>
            <w:r w:rsidRPr="00E161C0">
              <w:rPr>
                <w:rFonts w:ascii="Comic Sans MS" w:hAnsi="Comic Sans MS"/>
              </w:rPr>
              <w:t>kojem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će</w:t>
            </w:r>
            <w:proofErr w:type="spellEnd"/>
            <w:r w:rsidRPr="00E161C0">
              <w:rPr>
                <w:rFonts w:ascii="Comic Sans MS" w:hAnsi="Comic Sans MS"/>
              </w:rPr>
              <w:t xml:space="preserve"> se </w:t>
            </w:r>
            <w:proofErr w:type="spellStart"/>
            <w:r w:rsidRPr="00E161C0">
              <w:rPr>
                <w:rFonts w:ascii="Comic Sans MS" w:hAnsi="Comic Sans MS"/>
              </w:rPr>
              <w:t>upoznati</w:t>
            </w:r>
            <w:proofErr w:type="spellEnd"/>
            <w:r w:rsidRPr="00E161C0">
              <w:rPr>
                <w:rFonts w:ascii="Comic Sans MS" w:hAnsi="Comic Sans MS"/>
              </w:rPr>
              <w:t xml:space="preserve"> s </w:t>
            </w:r>
            <w:proofErr w:type="spellStart"/>
            <w:r w:rsidRPr="00E161C0">
              <w:rPr>
                <w:rFonts w:ascii="Comic Sans MS" w:hAnsi="Comic Sans MS"/>
              </w:rPr>
              <w:t>najvećim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dostignućima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ovog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genijalnog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znanstvenika</w:t>
            </w:r>
            <w:proofErr w:type="spellEnd"/>
            <w:r w:rsidRPr="00E161C0">
              <w:rPr>
                <w:rFonts w:ascii="Comic Sans MS" w:hAnsi="Comic Sans MS"/>
              </w:rPr>
              <w:t xml:space="preserve">. U </w:t>
            </w:r>
            <w:proofErr w:type="spellStart"/>
            <w:r w:rsidRPr="00E161C0">
              <w:rPr>
                <w:rFonts w:ascii="Comic Sans MS" w:hAnsi="Comic Sans MS"/>
              </w:rPr>
              <w:t>Hrvatskom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Prirodoslovnom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muzeju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razgledat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ćemo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botaničku</w:t>
            </w:r>
            <w:proofErr w:type="spellEnd"/>
            <w:r w:rsidRPr="00E161C0">
              <w:rPr>
                <w:rFonts w:ascii="Comic Sans MS" w:hAnsi="Comic Sans MS"/>
              </w:rPr>
              <w:t xml:space="preserve">, </w:t>
            </w:r>
            <w:proofErr w:type="spellStart"/>
            <w:r w:rsidRPr="00E161C0">
              <w:rPr>
                <w:rFonts w:ascii="Comic Sans MS" w:hAnsi="Comic Sans MS"/>
              </w:rPr>
              <w:t>zoološku</w:t>
            </w:r>
            <w:proofErr w:type="spellEnd"/>
            <w:r w:rsidRPr="00E161C0">
              <w:rPr>
                <w:rFonts w:ascii="Comic Sans MS" w:hAnsi="Comic Sans MS"/>
              </w:rPr>
              <w:t xml:space="preserve">, </w:t>
            </w:r>
            <w:proofErr w:type="spellStart"/>
            <w:r w:rsidRPr="00E161C0">
              <w:rPr>
                <w:rFonts w:ascii="Comic Sans MS" w:hAnsi="Comic Sans MS"/>
              </w:rPr>
              <w:t>geološko-paleontološku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mineraloško-petrografsku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zbirku</w:t>
            </w:r>
            <w:proofErr w:type="spellEnd"/>
            <w:r w:rsidRPr="00E161C0">
              <w:rPr>
                <w:rFonts w:ascii="Comic Sans MS" w:hAnsi="Comic Sans MS"/>
              </w:rPr>
              <w:t xml:space="preserve"> s </w:t>
            </w:r>
            <w:proofErr w:type="spellStart"/>
            <w:r w:rsidRPr="00E161C0">
              <w:rPr>
                <w:rFonts w:ascii="Comic Sans MS" w:hAnsi="Comic Sans MS"/>
              </w:rPr>
              <w:t>ciljem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prezentacije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očuvanja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hrvatske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prirodne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kulturne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baštine</w:t>
            </w:r>
            <w:proofErr w:type="spellEnd"/>
            <w:r w:rsidRPr="00E161C0">
              <w:rPr>
                <w:rFonts w:ascii="Comic Sans MS" w:hAnsi="Comic Sans MS"/>
              </w:rPr>
              <w:t>.</w:t>
            </w:r>
          </w:p>
          <w:p w14:paraId="020FE8AD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</w:rPr>
            </w:pPr>
          </w:p>
        </w:tc>
      </w:tr>
      <w:tr w:rsidR="00BE1354" w:rsidRPr="00E161C0" w14:paraId="07CEB67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AEFDEE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OČEKIVANI ISHODI/POSTIGNUĆA: (</w:t>
            </w:r>
            <w:proofErr w:type="spellStart"/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učenik</w:t>
            </w:r>
            <w:proofErr w:type="spellEnd"/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)</w:t>
            </w:r>
          </w:p>
          <w:p w14:paraId="395061FD" w14:textId="77777777" w:rsidR="00BE1354" w:rsidRPr="00E161C0" w:rsidRDefault="00BE1354" w:rsidP="001055DC">
            <w:pPr>
              <w:numPr>
                <w:ilvl w:val="0"/>
                <w:numId w:val="131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E161C0">
              <w:rPr>
                <w:rFonts w:ascii="Comic Sans MS" w:hAnsi="Comic Sans MS"/>
              </w:rPr>
              <w:t>povezuje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sadržaje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nastave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sa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stvarnim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životom</w:t>
            </w:r>
            <w:proofErr w:type="spellEnd"/>
          </w:p>
          <w:p w14:paraId="5BCBE82C" w14:textId="77777777" w:rsidR="00BE1354" w:rsidRPr="00E161C0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jc w:val="both"/>
              <w:rPr>
                <w:rFonts w:ascii="Comic Sans MS" w:hAnsi="Comic Sans MS"/>
                <w:caps/>
              </w:rPr>
            </w:pPr>
            <w:proofErr w:type="spellStart"/>
            <w:r w:rsidRPr="00E161C0">
              <w:rPr>
                <w:rFonts w:ascii="Comic Sans MS" w:hAnsi="Comic Sans MS"/>
              </w:rPr>
              <w:t>usmeno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izvještava</w:t>
            </w:r>
            <w:proofErr w:type="spellEnd"/>
            <w:r w:rsidRPr="00E161C0">
              <w:rPr>
                <w:rFonts w:ascii="Comic Sans MS" w:hAnsi="Comic Sans MS"/>
              </w:rPr>
              <w:t xml:space="preserve"> o </w:t>
            </w:r>
            <w:proofErr w:type="spellStart"/>
            <w:r w:rsidRPr="00E161C0">
              <w:rPr>
                <w:rFonts w:ascii="Comic Sans MS" w:hAnsi="Comic Sans MS"/>
              </w:rPr>
              <w:t>viđenim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izlošcima</w:t>
            </w:r>
            <w:proofErr w:type="spellEnd"/>
          </w:p>
          <w:p w14:paraId="3896C1D7" w14:textId="77777777" w:rsidR="00BE1354" w:rsidRPr="00E161C0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jc w:val="both"/>
              <w:rPr>
                <w:rFonts w:ascii="Comic Sans MS" w:hAnsi="Comic Sans MS"/>
                <w:caps/>
              </w:rPr>
            </w:pPr>
            <w:proofErr w:type="spellStart"/>
            <w:r w:rsidRPr="00E161C0">
              <w:rPr>
                <w:rFonts w:ascii="Comic Sans MS" w:hAnsi="Comic Sans MS"/>
              </w:rPr>
              <w:t>prolazi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modelom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rudnika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ugljena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boksita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uz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stručno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vodstvo</w:t>
            </w:r>
            <w:proofErr w:type="spellEnd"/>
          </w:p>
          <w:p w14:paraId="0A97377D" w14:textId="77777777" w:rsidR="00BE1354" w:rsidRPr="00E161C0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jc w:val="both"/>
              <w:rPr>
                <w:rFonts w:ascii="Comic Sans MS" w:hAnsi="Comic Sans MS"/>
                <w:caps/>
              </w:rPr>
            </w:pPr>
            <w:proofErr w:type="spellStart"/>
            <w:r w:rsidRPr="00E161C0">
              <w:rPr>
                <w:rFonts w:ascii="Comic Sans MS" w:hAnsi="Comic Sans MS"/>
              </w:rPr>
              <w:t>promatra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noćno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nebo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iznad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Zagreba</w:t>
            </w:r>
            <w:proofErr w:type="spellEnd"/>
            <w:r w:rsidRPr="00E161C0">
              <w:rPr>
                <w:rFonts w:ascii="Comic Sans MS" w:hAnsi="Comic Sans MS"/>
              </w:rPr>
              <w:t xml:space="preserve">, </w:t>
            </w:r>
            <w:proofErr w:type="spellStart"/>
            <w:r w:rsidRPr="00E161C0">
              <w:rPr>
                <w:rFonts w:ascii="Comic Sans MS" w:hAnsi="Comic Sans MS"/>
              </w:rPr>
              <w:t>kretanje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Sunca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Mjeseca</w:t>
            </w:r>
            <w:proofErr w:type="spellEnd"/>
            <w:r w:rsidRPr="00E161C0">
              <w:rPr>
                <w:rFonts w:ascii="Comic Sans MS" w:hAnsi="Comic Sans MS"/>
              </w:rPr>
              <w:t xml:space="preserve">, </w:t>
            </w:r>
            <w:proofErr w:type="spellStart"/>
            <w:r w:rsidRPr="00E161C0">
              <w:rPr>
                <w:rFonts w:ascii="Comic Sans MS" w:hAnsi="Comic Sans MS"/>
              </w:rPr>
              <w:t>najpoznatije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zvijezde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zviježđa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našeg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sazviježđa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</w:p>
          <w:p w14:paraId="66387CD7" w14:textId="77777777" w:rsidR="00BE1354" w:rsidRPr="00BE1354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jc w:val="both"/>
              <w:rPr>
                <w:rFonts w:ascii="Comic Sans MS" w:hAnsi="Comic Sans MS"/>
                <w:caps/>
                <w:lang w:val="de-DE"/>
              </w:rPr>
            </w:pPr>
            <w:proofErr w:type="spellStart"/>
            <w:r w:rsidRPr="00BE1354">
              <w:rPr>
                <w:rFonts w:ascii="Comic Sans MS" w:hAnsi="Comic Sans MS"/>
                <w:lang w:val="de-DE"/>
              </w:rPr>
              <w:t>sudjeluje</w:t>
            </w:r>
            <w:proofErr w:type="spellEnd"/>
            <w:r w:rsidRPr="00BE1354">
              <w:rPr>
                <w:rFonts w:ascii="Comic Sans MS" w:hAnsi="Comic Sans MS"/>
                <w:lang w:val="de-DE"/>
              </w:rPr>
              <w:t xml:space="preserve"> u </w:t>
            </w:r>
            <w:proofErr w:type="spellStart"/>
            <w:r w:rsidRPr="00BE1354">
              <w:rPr>
                <w:rFonts w:ascii="Comic Sans MS" w:hAnsi="Comic Sans MS"/>
                <w:lang w:val="de-DE"/>
              </w:rPr>
              <w:t>pokusima</w:t>
            </w:r>
            <w:proofErr w:type="spellEnd"/>
            <w:r w:rsidRPr="00BE1354">
              <w:rPr>
                <w:rFonts w:ascii="Comic Sans MS" w:hAnsi="Comic Sans MS"/>
                <w:lang w:val="de-DE"/>
              </w:rPr>
              <w:t xml:space="preserve"> u </w:t>
            </w:r>
            <w:proofErr w:type="spellStart"/>
            <w:r w:rsidRPr="00BE1354">
              <w:rPr>
                <w:rFonts w:ascii="Comic Sans MS" w:hAnsi="Comic Sans MS"/>
                <w:lang w:val="de-DE"/>
              </w:rPr>
              <w:t>demonstracijskom</w:t>
            </w:r>
            <w:proofErr w:type="spellEnd"/>
            <w:r w:rsidRPr="00BE1354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BE1354">
              <w:rPr>
                <w:rFonts w:ascii="Comic Sans MS" w:hAnsi="Comic Sans MS"/>
                <w:lang w:val="de-DE"/>
              </w:rPr>
              <w:t>kabinetu</w:t>
            </w:r>
            <w:proofErr w:type="spellEnd"/>
            <w:r w:rsidRPr="00BE1354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BE1354">
              <w:rPr>
                <w:rFonts w:ascii="Comic Sans MS" w:hAnsi="Comic Sans MS"/>
                <w:lang w:val="de-DE"/>
              </w:rPr>
              <w:t>Nikole</w:t>
            </w:r>
            <w:proofErr w:type="spellEnd"/>
            <w:r w:rsidRPr="00BE1354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BE1354">
              <w:rPr>
                <w:rFonts w:ascii="Comic Sans MS" w:hAnsi="Comic Sans MS"/>
                <w:lang w:val="de-DE"/>
              </w:rPr>
              <w:t>Tesle</w:t>
            </w:r>
            <w:proofErr w:type="spellEnd"/>
          </w:p>
          <w:p w14:paraId="201A3A6B" w14:textId="77777777" w:rsidR="00BE1354" w:rsidRPr="00E161C0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E161C0">
              <w:rPr>
                <w:rFonts w:ascii="Comic Sans MS" w:eastAsia="Comic Sans MS" w:hAnsi="Comic Sans MS" w:cs="Comic Sans MS"/>
              </w:rPr>
              <w:t>surađuje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pokazuje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međusobno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poštovanje</w:t>
            </w:r>
            <w:proofErr w:type="spellEnd"/>
          </w:p>
          <w:p w14:paraId="293FED72" w14:textId="77777777" w:rsidR="00BE1354" w:rsidRPr="00E161C0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E161C0">
              <w:rPr>
                <w:rFonts w:ascii="Comic Sans MS" w:eastAsia="Comic Sans MS" w:hAnsi="Comic Sans MS" w:cs="Comic Sans MS"/>
              </w:rPr>
              <w:t>slijedi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pravila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pristojnog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ponašanja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muzeju</w:t>
            </w:r>
            <w:proofErr w:type="spellEnd"/>
          </w:p>
          <w:p w14:paraId="1484E856" w14:textId="77777777" w:rsidR="00BE1354" w:rsidRPr="00E161C0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E161C0">
              <w:rPr>
                <w:rFonts w:ascii="Comic Sans MS" w:eastAsia="Comic Sans MS" w:hAnsi="Comic Sans MS" w:cs="Comic Sans MS"/>
              </w:rPr>
              <w:t>prepoznaje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imenuje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opisuje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neke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izloške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iz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botaničke</w:t>
            </w:r>
            <w:proofErr w:type="spellEnd"/>
            <w:r w:rsidRPr="00E161C0">
              <w:rPr>
                <w:rFonts w:ascii="Comic Sans MS" w:hAnsi="Comic Sans MS"/>
              </w:rPr>
              <w:t xml:space="preserve">, </w:t>
            </w:r>
            <w:proofErr w:type="spellStart"/>
            <w:r w:rsidRPr="00E161C0">
              <w:rPr>
                <w:rFonts w:ascii="Comic Sans MS" w:hAnsi="Comic Sans MS"/>
              </w:rPr>
              <w:t>zoološke</w:t>
            </w:r>
            <w:proofErr w:type="spellEnd"/>
            <w:r w:rsidRPr="00E161C0">
              <w:rPr>
                <w:rFonts w:ascii="Comic Sans MS" w:hAnsi="Comic Sans MS"/>
              </w:rPr>
              <w:t xml:space="preserve">, </w:t>
            </w:r>
            <w:proofErr w:type="spellStart"/>
            <w:r w:rsidRPr="00E161C0">
              <w:rPr>
                <w:rFonts w:ascii="Comic Sans MS" w:hAnsi="Comic Sans MS"/>
              </w:rPr>
              <w:t>geološko-paleontološke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i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mineraloško-petrografske</w:t>
            </w:r>
            <w:proofErr w:type="spellEnd"/>
            <w:r w:rsidRPr="00E161C0">
              <w:rPr>
                <w:rFonts w:ascii="Comic Sans MS" w:hAnsi="Comic Sans MS"/>
              </w:rPr>
              <w:t xml:space="preserve"> </w:t>
            </w:r>
            <w:proofErr w:type="spellStart"/>
            <w:r w:rsidRPr="00E161C0">
              <w:rPr>
                <w:rFonts w:ascii="Comic Sans MS" w:hAnsi="Comic Sans MS"/>
              </w:rPr>
              <w:t>zbirke</w:t>
            </w:r>
            <w:proofErr w:type="spellEnd"/>
          </w:p>
          <w:p w14:paraId="49D1EE61" w14:textId="77777777" w:rsidR="00BE1354" w:rsidRPr="00E161C0" w:rsidRDefault="00BE1354" w:rsidP="001055DC">
            <w:pPr>
              <w:pStyle w:val="Odlomakpopisa"/>
              <w:numPr>
                <w:ilvl w:val="0"/>
                <w:numId w:val="131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E161C0">
              <w:rPr>
                <w:rFonts w:ascii="Comic Sans MS" w:eastAsia="Comic Sans MS" w:hAnsi="Comic Sans MS" w:cs="Comic Sans MS"/>
              </w:rPr>
              <w:t>crta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>/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slika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dijelove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muzeja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ili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izloške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po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sjećanju</w:t>
            </w:r>
            <w:proofErr w:type="spellEnd"/>
          </w:p>
          <w:p w14:paraId="15B2CF7D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 xml:space="preserve"> </w:t>
            </w:r>
          </w:p>
        </w:tc>
      </w:tr>
      <w:tr w:rsidR="00BE1354" w:rsidRPr="00E161C0" w14:paraId="3196FF0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3BCF93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 xml:space="preserve">NAČIN REALIZACIJE:  </w:t>
            </w:r>
          </w:p>
        </w:tc>
      </w:tr>
      <w:tr w:rsidR="00BE1354" w:rsidRPr="00E161C0" w14:paraId="47AE676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C2E4CC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D0287F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E161C0">
              <w:rPr>
                <w:rFonts w:ascii="Comic Sans MS" w:eastAsia="Comic Sans MS" w:hAnsi="Comic Sans MS" w:cs="Comic Sans MS"/>
              </w:rPr>
              <w:t>izvanučionička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nastava</w:t>
            </w:r>
            <w:proofErr w:type="spellEnd"/>
          </w:p>
        </w:tc>
      </w:tr>
      <w:tr w:rsidR="00BE1354" w:rsidRPr="00E161C0" w14:paraId="204BF69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C2B1E5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02F43E2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E161C0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5.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razreda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učiteljica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likovne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kulture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Gabrijela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Dominović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učiteljica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engleskog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jezika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Noemi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Ajduković</w:t>
            </w:r>
            <w:proofErr w:type="spellEnd"/>
          </w:p>
        </w:tc>
      </w:tr>
      <w:tr w:rsidR="00BE1354" w:rsidRPr="00E161C0" w14:paraId="12EE531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3FCF42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3FEC6A2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razgledavanje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muzejskih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izložaka</w:t>
            </w:r>
            <w:proofErr w:type="spellEnd"/>
          </w:p>
          <w:p w14:paraId="5016FC68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fotografiranje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dozvoljenih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izložaka</w:t>
            </w:r>
            <w:proofErr w:type="spellEnd"/>
          </w:p>
          <w:p w14:paraId="1CDE0D88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opisivanje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viđenog</w:t>
            </w:r>
            <w:proofErr w:type="spellEnd"/>
          </w:p>
          <w:p w14:paraId="0DB9D587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surađivanje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skupini</w:t>
            </w:r>
            <w:proofErr w:type="spellEnd"/>
          </w:p>
          <w:p w14:paraId="2D415B95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poštivanje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pravila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pristojnog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ponašanja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muzeju</w:t>
            </w:r>
            <w:proofErr w:type="spellEnd"/>
          </w:p>
          <w:p w14:paraId="3F633E2B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usustavljivanje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podataka</w:t>
            </w:r>
            <w:proofErr w:type="spellEnd"/>
          </w:p>
          <w:p w14:paraId="5D54C5B2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zaključivanje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temelju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viđenog</w:t>
            </w:r>
            <w:proofErr w:type="spellEnd"/>
          </w:p>
          <w:p w14:paraId="2FEC2FB1" w14:textId="358C7A55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bilježenje</w:t>
            </w:r>
            <w:proofErr w:type="spellEnd"/>
          </w:p>
        </w:tc>
      </w:tr>
      <w:tr w:rsidR="00BE1354" w:rsidRPr="00E161C0" w14:paraId="5C2B2160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F5B51A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C317EEF" w14:textId="77777777" w:rsidR="00BE1354" w:rsidRPr="00E161C0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usmjereno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vođeno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razgledavanje</w:t>
            </w:r>
            <w:proofErr w:type="spellEnd"/>
          </w:p>
          <w:p w14:paraId="11DF8486" w14:textId="77777777" w:rsidR="00BE1354" w:rsidRPr="00E161C0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razgovor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o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izlošcima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dojmovima</w:t>
            </w:r>
            <w:proofErr w:type="spellEnd"/>
          </w:p>
          <w:p w14:paraId="46EBB928" w14:textId="77777777" w:rsidR="00BE1354" w:rsidRPr="00E161C0" w:rsidRDefault="00BE1354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BE1354" w:rsidRPr="00104A6F" w14:paraId="5EFC11C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AC44A6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4D2A045" w14:textId="77777777" w:rsidR="00BE1354" w:rsidRPr="00BE135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jedan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dan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 u 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prvom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polugodištu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; 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listopad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>/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studeni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>/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prosinac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 2022.</w:t>
            </w:r>
          </w:p>
          <w:p w14:paraId="2F5B5C98" w14:textId="77777777" w:rsidR="00BE1354" w:rsidRPr="00BE135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jedan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dan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 u 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drugom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polugodištu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; 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ožujak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>/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travanj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>/</w:t>
            </w:r>
            <w:proofErr w:type="spellStart"/>
            <w:r w:rsidRPr="00BE1354">
              <w:rPr>
                <w:rFonts w:ascii="Comic Sans MS" w:eastAsia="Comic Sans MS" w:hAnsi="Comic Sans MS" w:cs="Comic Sans MS"/>
                <w:lang w:val="de-DE"/>
              </w:rPr>
              <w:t>svibanj</w:t>
            </w:r>
            <w:proofErr w:type="spellEnd"/>
            <w:r w:rsidRPr="00BE1354">
              <w:rPr>
                <w:rFonts w:ascii="Comic Sans MS" w:eastAsia="Comic Sans MS" w:hAnsi="Comic Sans MS" w:cs="Comic Sans MS"/>
                <w:lang w:val="de-DE"/>
              </w:rPr>
              <w:t xml:space="preserve"> 2023.</w:t>
            </w:r>
          </w:p>
        </w:tc>
      </w:tr>
      <w:tr w:rsidR="00BE1354" w:rsidRPr="00E161C0" w14:paraId="54006EC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42E1FA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lastRenderedPageBreak/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BE3EFC4" w14:textId="77777777" w:rsidR="00BE1354" w:rsidRPr="00E161C0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organizator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puta,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prijevoz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stručno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vodstvo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ulaznice</w:t>
            </w:r>
            <w:proofErr w:type="spellEnd"/>
          </w:p>
          <w:p w14:paraId="6271F1AA" w14:textId="77777777" w:rsidR="00BE1354" w:rsidRPr="00E161C0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popis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učenika</w:t>
            </w:r>
            <w:proofErr w:type="spellEnd"/>
          </w:p>
          <w:p w14:paraId="48510131" w14:textId="77777777" w:rsidR="00BE1354" w:rsidRPr="00E161C0" w:rsidRDefault="00BE1354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pedagoška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pratnja</w:t>
            </w:r>
            <w:proofErr w:type="spellEnd"/>
          </w:p>
          <w:p w14:paraId="43F2C871" w14:textId="205B38AC" w:rsidR="00BE1354" w:rsidRPr="00BE1354" w:rsidRDefault="00BE1354" w:rsidP="00BE1354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materijalni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troškovi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(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pokrivaju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roditelji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>)</w:t>
            </w:r>
          </w:p>
        </w:tc>
      </w:tr>
      <w:tr w:rsidR="00BE1354" w:rsidRPr="00E161C0" w14:paraId="2118E24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A7301F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MOGUĆE TEŠKOĆE: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EDEEF4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nedostatak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novčanih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sredstava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(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roditelji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>)</w:t>
            </w:r>
          </w:p>
          <w:p w14:paraId="31F4CA61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nepovoljne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vremenske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prilike</w:t>
            </w:r>
            <w:proofErr w:type="spellEnd"/>
          </w:p>
          <w:p w14:paraId="1704A682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nezainteresiranost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učenika</w:t>
            </w:r>
            <w:proofErr w:type="spellEnd"/>
          </w:p>
          <w:p w14:paraId="1BC64A30" w14:textId="0384B85B" w:rsidR="00BE1354" w:rsidRPr="00BE1354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neusklađenost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termina</w:t>
            </w:r>
          </w:p>
        </w:tc>
      </w:tr>
      <w:tr w:rsidR="00BE1354" w:rsidRPr="00E161C0" w14:paraId="521E76B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AD017A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NAČIN PRAĆENJA I PROVJERE ISHODA/POSTIGNUĆA:</w:t>
            </w:r>
          </w:p>
        </w:tc>
      </w:tr>
      <w:tr w:rsidR="00BE1354" w:rsidRPr="00E161C0" w14:paraId="2AB4418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C482D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stalan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nadzor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radi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sigurnosti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učenika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zadržavanja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njihove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pažnje</w:t>
            </w:r>
            <w:proofErr w:type="spellEnd"/>
          </w:p>
          <w:p w14:paraId="5329EB6B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razgovor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o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dojmovima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doživljajima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s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terenske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nastave</w:t>
            </w:r>
            <w:proofErr w:type="spellEnd"/>
          </w:p>
          <w:p w14:paraId="0A39587E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primjena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usvojenih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sadržaja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nastavi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prirode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tehničke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kulture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geografije</w:t>
            </w:r>
            <w:proofErr w:type="spellEnd"/>
          </w:p>
          <w:p w14:paraId="55048D79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</w:rPr>
            </w:pPr>
            <w:r w:rsidRPr="00E161C0">
              <w:rPr>
                <w:rFonts w:ascii="Comic Sans MS" w:eastAsia="Comic Sans MS" w:hAnsi="Comic Sans MS" w:cs="Comic Sans MS"/>
              </w:rPr>
              <w:t xml:space="preserve">-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fotografije</w:t>
            </w:r>
            <w:proofErr w:type="spellEnd"/>
          </w:p>
        </w:tc>
      </w:tr>
      <w:tr w:rsidR="00BE1354" w:rsidRPr="00E161C0" w14:paraId="050081FB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42F1CB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E161C0">
              <w:rPr>
                <w:rFonts w:ascii="Comic Sans MS" w:eastAsia="Comic Sans MS" w:hAnsi="Comic Sans MS" w:cs="Comic Sans MS"/>
                <w:color w:val="5B9BD5" w:themeColor="accent1"/>
              </w:rPr>
              <w:t>ODGOVORNE OSOBE:</w:t>
            </w:r>
          </w:p>
          <w:p w14:paraId="0342EE76" w14:textId="77777777" w:rsidR="00BE1354" w:rsidRPr="00E161C0" w:rsidRDefault="00BE1354" w:rsidP="003F5182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9C2E60E" w14:textId="77777777" w:rsidR="00BE1354" w:rsidRPr="00E161C0" w:rsidRDefault="00BE1354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</w:rPr>
            </w:pPr>
            <w:proofErr w:type="spellStart"/>
            <w:r w:rsidRPr="00E161C0">
              <w:rPr>
                <w:rFonts w:ascii="Comic Sans MS" w:eastAsia="Comic Sans MS" w:hAnsi="Comic Sans MS" w:cs="Comic Sans MS"/>
              </w:rPr>
              <w:t>učiteljica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likovne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kulture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Gabrijela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Dominović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učiteljica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engleskog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jezika</w:t>
            </w:r>
            <w:proofErr w:type="spellEnd"/>
            <w:r w:rsidRPr="00E161C0">
              <w:rPr>
                <w:rFonts w:ascii="Comic Sans MS" w:eastAsia="Comic Sans MS" w:hAnsi="Comic Sans MS" w:cs="Comic Sans MS"/>
              </w:rPr>
              <w:t xml:space="preserve"> Noemi </w:t>
            </w:r>
            <w:proofErr w:type="spellStart"/>
            <w:r w:rsidRPr="00E161C0">
              <w:rPr>
                <w:rFonts w:ascii="Comic Sans MS" w:eastAsia="Comic Sans MS" w:hAnsi="Comic Sans MS" w:cs="Comic Sans MS"/>
              </w:rPr>
              <w:t>Ajduković</w:t>
            </w:r>
            <w:proofErr w:type="spellEnd"/>
          </w:p>
        </w:tc>
      </w:tr>
    </w:tbl>
    <w:p w14:paraId="68606CC1" w14:textId="77777777" w:rsidR="004575A3" w:rsidRPr="00BE1354" w:rsidRDefault="004575A3">
      <w:pPr>
        <w:spacing w:before="0" w:after="160" w:line="259" w:lineRule="auto"/>
      </w:pPr>
    </w:p>
    <w:p w14:paraId="1C5BC85D" w14:textId="77777777" w:rsidR="00BE1354" w:rsidRDefault="00BE1354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  <w:r>
        <w:br w:type="page"/>
      </w:r>
    </w:p>
    <w:p w14:paraId="25C6331E" w14:textId="63A15B1F" w:rsidR="00EB4019" w:rsidRPr="00BB3F2F" w:rsidRDefault="00EB4019" w:rsidP="003C03C3">
      <w:pPr>
        <w:pStyle w:val="Naslov2"/>
      </w:pPr>
      <w:bookmarkStart w:id="69" w:name="_Toc116564313"/>
      <w:r w:rsidRPr="00BB3F2F">
        <w:lastRenderedPageBreak/>
        <w:t>6. RAZRED</w:t>
      </w:r>
      <w:bookmarkEnd w:id="69"/>
    </w:p>
    <w:p w14:paraId="18A6E425" w14:textId="44F00AA5" w:rsidR="003C03C3" w:rsidRPr="00BB3F2F" w:rsidRDefault="00234849" w:rsidP="003C03C3">
      <w:pPr>
        <w:pStyle w:val="Naslov3"/>
        <w:rPr>
          <w:lang w:val="hr-HR"/>
        </w:rPr>
      </w:pPr>
      <w:bookmarkStart w:id="70" w:name="_Toc116564314"/>
      <w:r w:rsidRPr="00BB3F2F">
        <w:rPr>
          <w:rFonts w:eastAsia="Comic Sans MS"/>
          <w:caps w:val="0"/>
          <w:lang w:val="hr-HR"/>
        </w:rPr>
        <w:t>PLITVIČKA JEZERA</w:t>
      </w:r>
      <w:bookmarkEnd w:id="7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234849" w:rsidRPr="006C729D" w14:paraId="34205E8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787B57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sz w:val="24"/>
                <w:szCs w:val="24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6C729D">
              <w:rPr>
                <w:rFonts w:ascii="Comic Sans MS" w:eastAsia="Comic Sans MS" w:hAnsi="Comic Sans MS" w:cs="Comic Sans MS"/>
                <w:lang w:val="hr-HR"/>
              </w:rPr>
              <w:t>DRUŠTVENO-HUMANISTIČKO</w:t>
            </w:r>
          </w:p>
        </w:tc>
      </w:tr>
      <w:tr w:rsidR="00234849" w:rsidRPr="006C729D" w14:paraId="47F70C2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8D6EAB5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>CIKLUS</w:t>
            </w: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: </w:t>
            </w:r>
            <w:r w:rsidRPr="006C729D"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  <w:t xml:space="preserve"> </w:t>
            </w:r>
            <w:r w:rsidRPr="006C729D">
              <w:rPr>
                <w:rFonts w:ascii="Comic Sans MS" w:eastAsia="Comic Sans MS" w:hAnsi="Comic Sans MS" w:cs="Comic Sans MS"/>
                <w:lang w:val="hr-HR"/>
              </w:rPr>
              <w:t>2. (6. razred)</w:t>
            </w:r>
          </w:p>
        </w:tc>
      </w:tr>
      <w:tr w:rsidR="00234849" w:rsidRPr="006C729D" w14:paraId="0FB0B90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B9A0B4F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upoznati, opisati i razlikovati prirodne znamenitosti te biljne i životinjske vrste koje žive na području Plitvičkih </w:t>
            </w:r>
            <w:r>
              <w:rPr>
                <w:rFonts w:ascii="Comic Sans MS" w:eastAsia="Comic Sans MS" w:hAnsi="Comic Sans MS" w:cs="Comic Sans MS"/>
                <w:lang w:val="hr-HR"/>
              </w:rPr>
              <w:t>j</w:t>
            </w:r>
            <w:r w:rsidRPr="006C729D">
              <w:rPr>
                <w:rFonts w:ascii="Comic Sans MS" w:eastAsia="Comic Sans MS" w:hAnsi="Comic Sans MS" w:cs="Comic Sans MS"/>
                <w:lang w:val="hr-HR"/>
              </w:rPr>
              <w:t>ezera</w:t>
            </w:r>
          </w:p>
        </w:tc>
      </w:tr>
      <w:tr w:rsidR="00234849" w:rsidRPr="006C729D" w14:paraId="78118A1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B82289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6C729D">
              <w:rPr>
                <w:rFonts w:ascii="Comic Sans MS" w:eastAsia="Comic Sans MS" w:hAnsi="Comic Sans MS" w:cs="Comic Sans MS"/>
                <w:lang w:val="hr-HR"/>
              </w:rPr>
              <w:t>primijetili smo da postoji potreba za učenjem i uvježbavanjem ovih nastavnih sadržaja u izvornoj stvarnosti kako bi ih učenici locirali i vidjeli u prirodnoj veličini; želimo učenike potaknuti na istraživanje i povezivanje temeljem dostupnih izvora (predmeti, fotografije, mape, karte...)</w:t>
            </w:r>
          </w:p>
        </w:tc>
      </w:tr>
      <w:tr w:rsidR="00234849" w:rsidRPr="00104A6F" w14:paraId="5018ABB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3EB16D4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7CD79CB4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(učenik će moći)</w:t>
            </w:r>
          </w:p>
          <w:p w14:paraId="76A38F7C" w14:textId="77777777" w:rsidR="00234849" w:rsidRPr="006C729D" w:rsidRDefault="00234849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imenovati, opisati i razlikovati prirodne znamenitosti Plitvičkih Jezera</w:t>
            </w:r>
          </w:p>
          <w:p w14:paraId="7BC4900A" w14:textId="77777777" w:rsidR="00234849" w:rsidRPr="006C729D" w:rsidRDefault="00234849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objasniti značenje Nacionalnog parka plitvička Jezera za očuvanje biljnih i životinjskih vrsta te prirodnih ljepota u Republici Hrvatskoj </w:t>
            </w:r>
          </w:p>
          <w:p w14:paraId="3ED6C38C" w14:textId="77777777" w:rsidR="00234849" w:rsidRPr="006C729D" w:rsidRDefault="00234849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prepoznati neke biljne i životinjske vrste koje žive na području Nacionalnog parka Plitvička </w:t>
            </w:r>
            <w:r>
              <w:rPr>
                <w:rFonts w:ascii="Comic Sans MS" w:eastAsia="Comic Sans MS" w:hAnsi="Comic Sans MS" w:cs="Comic Sans MS"/>
                <w:lang w:val="hr-HR"/>
              </w:rPr>
              <w:t>j</w:t>
            </w:r>
            <w:r w:rsidRPr="006C729D">
              <w:rPr>
                <w:rFonts w:ascii="Comic Sans MS" w:eastAsia="Comic Sans MS" w:hAnsi="Comic Sans MS" w:cs="Comic Sans MS"/>
                <w:lang w:val="hr-HR"/>
              </w:rPr>
              <w:t>ezera</w:t>
            </w:r>
          </w:p>
        </w:tc>
      </w:tr>
      <w:tr w:rsidR="00234849" w:rsidRPr="006C729D" w14:paraId="0983836C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D7FC3B3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234849" w:rsidRPr="006C729D" w14:paraId="48F45DB8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5556E19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6D80D7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terenska nastava</w:t>
            </w:r>
          </w:p>
        </w:tc>
      </w:tr>
      <w:tr w:rsidR="00234849" w:rsidRPr="00104A6F" w14:paraId="7CA8C7F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BC3CB9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D728018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učenici i učitelji prirode, geografije, stručni pratitelji, turistička agencija, roditelji</w:t>
            </w:r>
          </w:p>
        </w:tc>
      </w:tr>
      <w:tr w:rsidR="00234849" w:rsidRPr="00104A6F" w14:paraId="0C8D189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0D7313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04A068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- obilazak i promatranje (Nacionalni park Plitvička jezera: razgled Donjih i Gornjih jezera u pratnji pratitelja putovanja, vožnja </w:t>
            </w:r>
            <w:proofErr w:type="spellStart"/>
            <w:r w:rsidRPr="006C729D">
              <w:rPr>
                <w:rFonts w:ascii="Comic Sans MS" w:eastAsia="Comic Sans MS" w:hAnsi="Comic Sans MS" w:cs="Comic Sans MS"/>
                <w:lang w:val="hr-HR"/>
              </w:rPr>
              <w:t>elektrobrodom</w:t>
            </w:r>
            <w:proofErr w:type="spellEnd"/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 po jezeru Kozjak, te vožnja vlakićem</w:t>
            </w:r>
            <w:r w:rsidRPr="006C729D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6C729D">
              <w:rPr>
                <w:rFonts w:ascii="Comic Sans MS" w:eastAsia="Comic Sans MS" w:hAnsi="Comic Sans MS" w:cs="Comic Sans MS"/>
                <w:lang w:val="hr-HR"/>
              </w:rPr>
              <w:t>)</w:t>
            </w:r>
          </w:p>
          <w:p w14:paraId="118A7D0B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- bilježenje, </w:t>
            </w:r>
          </w:p>
          <w:p w14:paraId="08EBB883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crtanje i/ili fotografiranje prirodnih znamenitosti</w:t>
            </w:r>
          </w:p>
          <w:p w14:paraId="56121ED4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- igra </w:t>
            </w:r>
          </w:p>
          <w:p w14:paraId="10358F6C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usustavljivanje podataka</w:t>
            </w:r>
          </w:p>
          <w:p w14:paraId="71CBE4FE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zaključivanje</w:t>
            </w:r>
          </w:p>
          <w:p w14:paraId="361CDE68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izrada i prezentacija plakata</w:t>
            </w:r>
          </w:p>
        </w:tc>
      </w:tr>
      <w:tr w:rsidR="00234849" w:rsidRPr="00104A6F" w14:paraId="6C220972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F64143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1327557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organizacija terenske nastave</w:t>
            </w:r>
          </w:p>
          <w:p w14:paraId="17CC67D2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pedagoška pratnja</w:t>
            </w:r>
          </w:p>
          <w:p w14:paraId="17B79545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razgovor</w:t>
            </w:r>
          </w:p>
          <w:p w14:paraId="78E63175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organizacija skupnog rada</w:t>
            </w:r>
          </w:p>
          <w:p w14:paraId="32045AF4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moderiranje prezentacija po povratku</w:t>
            </w:r>
          </w:p>
        </w:tc>
      </w:tr>
      <w:tr w:rsidR="00234849" w:rsidRPr="006C729D" w14:paraId="10C14E9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D14D34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8BA839" w14:textId="77777777" w:rsidR="00234849" w:rsidRPr="006C729D" w:rsidRDefault="00234849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jedan dan u listopadu</w:t>
            </w:r>
          </w:p>
        </w:tc>
      </w:tr>
      <w:tr w:rsidR="00234849" w:rsidRPr="00104A6F" w14:paraId="1B38242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F03C42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544AE88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ponuda turističke agencije</w:t>
            </w:r>
          </w:p>
          <w:p w14:paraId="26E8693B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popis učenika</w:t>
            </w:r>
          </w:p>
          <w:p w14:paraId="3D19BD66" w14:textId="77777777" w:rsidR="00234849" w:rsidRPr="006C729D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foto aparat</w:t>
            </w:r>
          </w:p>
          <w:p w14:paraId="1F83B80A" w14:textId="77777777" w:rsidR="00234849" w:rsidRPr="006C729D" w:rsidRDefault="00234849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didaktički materijali za provedbu nastave i radni materijali za učenike (sažeci, radni listići...)</w:t>
            </w:r>
          </w:p>
        </w:tc>
      </w:tr>
      <w:tr w:rsidR="00234849" w:rsidRPr="00104A6F" w14:paraId="6C97F6D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CF17A6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MOGUĆE TEŠKOĆE</w:t>
            </w:r>
            <w:r w:rsidRPr="006C729D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ACB1957" w14:textId="77777777" w:rsidR="00234849" w:rsidRPr="006C729D" w:rsidRDefault="00234849" w:rsidP="003F5182">
            <w:p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- usklađenost termina održavanja TN s povoljnim vremenskim uvjetima</w:t>
            </w:r>
          </w:p>
        </w:tc>
      </w:tr>
      <w:tr w:rsidR="00234849" w:rsidRPr="006C729D" w14:paraId="56DA18C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E6A1CE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234849" w:rsidRPr="00104A6F" w14:paraId="432FD04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F47171" w14:textId="77777777" w:rsidR="00234849" w:rsidRPr="006C729D" w:rsidRDefault="00234849" w:rsidP="001055DC">
            <w:pPr>
              <w:pStyle w:val="Odlomakpopisa"/>
              <w:numPr>
                <w:ilvl w:val="0"/>
                <w:numId w:val="132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evaluacijski listić </w:t>
            </w:r>
          </w:p>
          <w:p w14:paraId="47B0C0E9" w14:textId="77777777" w:rsidR="00234849" w:rsidRPr="006C729D" w:rsidRDefault="00234849" w:rsidP="001055DC">
            <w:pPr>
              <w:pStyle w:val="Odlomakpopisa"/>
              <w:numPr>
                <w:ilvl w:val="0"/>
                <w:numId w:val="132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prezentacija viđenog</w:t>
            </w:r>
          </w:p>
          <w:p w14:paraId="62E581B6" w14:textId="77777777" w:rsidR="00234849" w:rsidRPr="006C729D" w:rsidRDefault="00234849" w:rsidP="001055DC">
            <w:pPr>
              <w:pStyle w:val="Odlomakpopisa"/>
              <w:numPr>
                <w:ilvl w:val="0"/>
                <w:numId w:val="132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primjena sadržaja u usmenim i pisanim provjerama</w:t>
            </w:r>
          </w:p>
          <w:p w14:paraId="19ADFF82" w14:textId="77777777" w:rsidR="00234849" w:rsidRPr="006C729D" w:rsidRDefault="00234849" w:rsidP="001055DC">
            <w:pPr>
              <w:pStyle w:val="Odlomakpopisa"/>
              <w:numPr>
                <w:ilvl w:val="0"/>
                <w:numId w:val="132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>povezivanje sadržaja terenske nastave s nastavnim sadržajima prirode i geografije</w:t>
            </w:r>
          </w:p>
        </w:tc>
      </w:tr>
      <w:tr w:rsidR="00234849" w:rsidRPr="00104A6F" w14:paraId="0AA3004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61A86" w14:textId="77777777" w:rsidR="00234849" w:rsidRPr="006C729D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E443B48" w14:textId="77777777" w:rsidR="00234849" w:rsidRPr="006C729D" w:rsidRDefault="00234849" w:rsidP="003F5182">
            <w:pPr>
              <w:spacing w:before="0" w:after="0" w:line="240" w:lineRule="auto"/>
              <w:rPr>
                <w:lang w:val="hr-HR"/>
              </w:rPr>
            </w:pPr>
            <w:r w:rsidRPr="006C729D">
              <w:rPr>
                <w:rFonts w:ascii="Comic Sans MS" w:eastAsia="Comic Sans MS" w:hAnsi="Comic Sans MS" w:cs="Comic Sans MS"/>
                <w:lang w:val="hr-HR"/>
              </w:rPr>
              <w:t xml:space="preserve">Ravnateljica Ljiljana Benčec Miklečić, razrednici šestih razreda: Jelena Samac i Marijan </w:t>
            </w:r>
            <w:proofErr w:type="spellStart"/>
            <w:r w:rsidRPr="006C729D">
              <w:rPr>
                <w:rFonts w:ascii="Comic Sans MS" w:eastAsia="Comic Sans MS" w:hAnsi="Comic Sans MS" w:cs="Comic Sans MS"/>
                <w:lang w:val="hr-HR"/>
              </w:rPr>
              <w:t>Fitz</w:t>
            </w:r>
            <w:proofErr w:type="spellEnd"/>
          </w:p>
        </w:tc>
      </w:tr>
    </w:tbl>
    <w:p w14:paraId="543BAE0A" w14:textId="77777777" w:rsidR="00EB4019" w:rsidRPr="00BB3F2F" w:rsidRDefault="00EB4019" w:rsidP="00EB4019">
      <w:pPr>
        <w:tabs>
          <w:tab w:val="left" w:pos="1335"/>
        </w:tabs>
        <w:rPr>
          <w:lang w:val="hr-HR"/>
        </w:rPr>
      </w:pPr>
    </w:p>
    <w:p w14:paraId="10909E03" w14:textId="77777777" w:rsidR="00EB4019" w:rsidRPr="00BB3F2F" w:rsidRDefault="00EB4019" w:rsidP="00EB4019">
      <w:pPr>
        <w:rPr>
          <w:lang w:val="hr-HR"/>
        </w:rPr>
      </w:pPr>
    </w:p>
    <w:p w14:paraId="1A5A0A9E" w14:textId="66F832BB" w:rsidR="00234849" w:rsidRDefault="00234849">
      <w:pPr>
        <w:spacing w:before="0"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5ABF1769" w14:textId="57511F14" w:rsidR="003C03C3" w:rsidRDefault="00234849" w:rsidP="00234849">
      <w:pPr>
        <w:pStyle w:val="Naslov3"/>
        <w:rPr>
          <w:lang w:val="hr-HR"/>
        </w:rPr>
      </w:pPr>
      <w:bookmarkStart w:id="71" w:name="_Toc116564315"/>
      <w:r w:rsidRPr="00234849">
        <w:rPr>
          <w:caps w:val="0"/>
          <w:lang w:val="hr-HR"/>
        </w:rPr>
        <w:lastRenderedPageBreak/>
        <w:t>KRAŠIĆ-OZALJ-KARLOVAC</w:t>
      </w:r>
      <w:bookmarkEnd w:id="7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234849" w:rsidRPr="00CD26E4" w14:paraId="1436A44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75EA040" w14:textId="77777777" w:rsidR="00234849" w:rsidRPr="00CD26E4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044BAF">
              <w:rPr>
                <w:rFonts w:ascii="Comic Sans MS" w:eastAsia="Comic Sans MS" w:hAnsi="Comic Sans MS" w:cs="Comic Sans MS"/>
                <w:lang w:val="hr-HR"/>
              </w:rPr>
              <w:t>društveno-humanističko</w:t>
            </w:r>
          </w:p>
        </w:tc>
      </w:tr>
      <w:tr w:rsidR="00234849" w:rsidRPr="00CD26E4" w14:paraId="775D56F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F48CFEC" w14:textId="77777777" w:rsidR="00234849" w:rsidRPr="00CD26E4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044BAF">
              <w:rPr>
                <w:rFonts w:ascii="Comic Sans MS" w:eastAsia="Comic Sans MS" w:hAnsi="Comic Sans MS" w:cs="Comic Sans MS"/>
                <w:lang w:val="hr-HR"/>
              </w:rPr>
              <w:t>2. (6. razred)</w:t>
            </w:r>
          </w:p>
        </w:tc>
      </w:tr>
      <w:tr w:rsidR="00234849" w:rsidRPr="00CD26E4" w14:paraId="0C7861F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2DD3CF5" w14:textId="77777777" w:rsidR="00234849" w:rsidRPr="00CD26E4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044BAF">
              <w:rPr>
                <w:rFonts w:ascii="Comic Sans MS" w:hAnsi="Comic Sans MS"/>
                <w:lang w:val="hr-HR"/>
              </w:rPr>
              <w:t>u</w:t>
            </w:r>
            <w:r w:rsidRPr="00044BAF">
              <w:rPr>
                <w:rFonts w:ascii="Comic Sans MS" w:eastAsia="Century Schoolbook" w:hAnsi="Comic Sans MS" w:cs="Century Schoolbook"/>
                <w:lang w:val="hr-HR"/>
              </w:rPr>
              <w:t xml:space="preserve">poznati </w:t>
            </w:r>
            <w:r w:rsidRPr="00044BAF">
              <w:rPr>
                <w:rFonts w:ascii="Comic Sans MS" w:hAnsi="Comic Sans MS"/>
                <w:lang w:val="hr-HR"/>
              </w:rPr>
              <w:t>znamenitosti središnje Hrvatske te usvojiti osnovno znanje o prirodnim, povijesnim i društvenim obilježjima Krašića, Ozlja i Karlovca</w:t>
            </w:r>
          </w:p>
        </w:tc>
      </w:tr>
      <w:tr w:rsidR="00234849" w:rsidRPr="00CD26E4" w14:paraId="44BD0B0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152135A" w14:textId="77777777" w:rsidR="00234849" w:rsidRPr="00CD26E4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044BAF">
              <w:rPr>
                <w:rFonts w:ascii="Comic Sans MS" w:hAnsi="Comic Sans MS"/>
                <w:lang w:val="hr-HR"/>
              </w:rPr>
              <w:t>primijetili smo da postoji potreba za u</w:t>
            </w:r>
            <w:r w:rsidRPr="00044BAF">
              <w:rPr>
                <w:rFonts w:ascii="Comic Sans MS" w:eastAsia="Century Schoolbook" w:hAnsi="Comic Sans MS" w:cs="Century Schoolbook"/>
                <w:lang w:val="hr-HR"/>
              </w:rPr>
              <w:t>čenjem i uvježbavanjem ovih nastavnih sadržaja u izvornoj stvarnosti kako bi ih učenici locirali i vidjeli u prirodnoj veličini;</w:t>
            </w:r>
            <w:r w:rsidRPr="00044BAF">
              <w:rPr>
                <w:rFonts w:ascii="Comic Sans MS" w:eastAsia="Century Schoolbook" w:hAnsi="Comic Sans MS" w:cs="Arial"/>
                <w:lang w:val="hr-HR"/>
              </w:rPr>
              <w:t xml:space="preserve"> želimo učenike potaknuti na </w:t>
            </w:r>
            <w:r w:rsidRPr="00044BAF">
              <w:rPr>
                <w:rFonts w:ascii="Comic Sans MS" w:eastAsia="BemboRoman" w:hAnsi="Comic Sans MS" w:cs="BemboRoman"/>
                <w:lang w:val="hr-HR"/>
              </w:rPr>
              <w:t>istraživanje i povezivanje temeljem dostupnih izvora (predmeti, fotografije, mape, karte...)</w:t>
            </w:r>
          </w:p>
        </w:tc>
      </w:tr>
      <w:tr w:rsidR="00234849" w:rsidRPr="00104A6F" w14:paraId="31FEE9B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35D199C" w14:textId="77777777" w:rsidR="00234849" w:rsidRPr="00CD26E4" w:rsidRDefault="00234849" w:rsidP="003F5182">
            <w:pPr>
              <w:spacing w:before="0" w:after="0" w:line="240" w:lineRule="auto"/>
              <w:contextualSpacing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45AC4399" w14:textId="77777777" w:rsidR="00234849" w:rsidRPr="00044BAF" w:rsidRDefault="00234849" w:rsidP="003F5182">
            <w:pPr>
              <w:spacing w:before="0" w:after="0" w:line="240" w:lineRule="auto"/>
              <w:contextualSpacing/>
              <w:rPr>
                <w:rFonts w:ascii="Comic Sans MS" w:hAnsi="Comic Sans MS"/>
                <w:lang w:val="hr-HR"/>
              </w:rPr>
            </w:pPr>
            <w:r w:rsidRPr="00044BAF">
              <w:rPr>
                <w:rFonts w:ascii="Comic Sans MS" w:hAnsi="Comic Sans MS"/>
                <w:lang w:val="hr-HR"/>
              </w:rPr>
              <w:t>(učenik će moći)</w:t>
            </w:r>
          </w:p>
          <w:p w14:paraId="7CAA1AD2" w14:textId="77777777" w:rsidR="00234849" w:rsidRPr="00044BAF" w:rsidRDefault="00234849" w:rsidP="001055DC">
            <w:pPr>
              <w:numPr>
                <w:ilvl w:val="0"/>
                <w:numId w:val="134"/>
              </w:numPr>
              <w:suppressAutoHyphens/>
              <w:snapToGrid w:val="0"/>
              <w:spacing w:before="0" w:after="0" w:line="240" w:lineRule="auto"/>
              <w:contextualSpacing/>
              <w:rPr>
                <w:rFonts w:ascii="Comic Sans MS" w:hAnsi="Comic Sans MS" w:cs="Arial"/>
                <w:spacing w:val="-8"/>
                <w:lang w:val="hr-HR"/>
              </w:rPr>
            </w:pPr>
            <w:r w:rsidRPr="00044BAF">
              <w:rPr>
                <w:rFonts w:ascii="Comic Sans MS" w:hAnsi="Comic Sans MS" w:cs="Arial"/>
                <w:spacing w:val="-8"/>
                <w:lang w:val="hr-HR"/>
              </w:rPr>
              <w:t xml:space="preserve">imenovati, opisati i razlikovati kulturno – povijesne znamenitosti grada Ozlja i grada Karlovca </w:t>
            </w:r>
          </w:p>
          <w:p w14:paraId="24D3ED1E" w14:textId="77777777" w:rsidR="00234849" w:rsidRPr="00044BAF" w:rsidRDefault="00234849" w:rsidP="001055DC">
            <w:pPr>
              <w:numPr>
                <w:ilvl w:val="0"/>
                <w:numId w:val="134"/>
              </w:numPr>
              <w:suppressAutoHyphens/>
              <w:spacing w:before="0" w:after="0" w:line="240" w:lineRule="auto"/>
              <w:contextualSpacing/>
              <w:rPr>
                <w:rFonts w:ascii="Comic Sans MS" w:hAnsi="Comic Sans MS" w:cs="Arial"/>
                <w:spacing w:val="-8"/>
                <w:lang w:val="hr-HR"/>
              </w:rPr>
            </w:pPr>
            <w:r w:rsidRPr="00044BAF">
              <w:rPr>
                <w:rFonts w:ascii="Comic Sans MS" w:hAnsi="Comic Sans MS" w:cs="Arial"/>
                <w:spacing w:val="-8"/>
                <w:lang w:val="hr-HR"/>
              </w:rPr>
              <w:t xml:space="preserve">objasniti značenje i ulogu </w:t>
            </w:r>
            <w:proofErr w:type="spellStart"/>
            <w:r w:rsidRPr="00044BAF">
              <w:rPr>
                <w:rFonts w:ascii="Comic Sans MS" w:hAnsi="Comic Sans MS" w:cs="Arial"/>
                <w:spacing w:val="-8"/>
                <w:lang w:val="hr-HR"/>
              </w:rPr>
              <w:t>Bl</w:t>
            </w:r>
            <w:proofErr w:type="spellEnd"/>
            <w:r w:rsidRPr="00044BAF">
              <w:rPr>
                <w:rFonts w:ascii="Comic Sans MS" w:hAnsi="Comic Sans MS" w:cs="Arial"/>
                <w:spacing w:val="-8"/>
                <w:lang w:val="hr-HR"/>
              </w:rPr>
              <w:t xml:space="preserve"> kardinala Alojzija Stepinca za očuvanje vjere u Hrvatskoj te njegovu zaslugu u spašavanju i zbrinjavanju progonjenih ljudi tijekom 2. svjetskog rata</w:t>
            </w:r>
          </w:p>
          <w:p w14:paraId="713C5111" w14:textId="77777777" w:rsidR="00234849" w:rsidRPr="00CD26E4" w:rsidRDefault="00234849" w:rsidP="003F5182">
            <w:pPr>
              <w:pStyle w:val="Odlomakpopisa"/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044BAF">
              <w:rPr>
                <w:rFonts w:ascii="Comic Sans MS" w:eastAsia="Century Schoolbook" w:hAnsi="Comic Sans MS" w:cs="Arial"/>
                <w:spacing w:val="-8"/>
                <w:lang w:val="hr-HR"/>
              </w:rPr>
              <w:t xml:space="preserve">prepoznati i imenovati neke vrste riba u </w:t>
            </w:r>
            <w:r w:rsidRPr="00044BAF">
              <w:rPr>
                <w:rFonts w:ascii="Comic Sans MS" w:hAnsi="Comic Sans MS"/>
                <w:lang w:val="hr-HR"/>
              </w:rPr>
              <w:t xml:space="preserve">slatkovodnom akvariju </w:t>
            </w:r>
            <w:proofErr w:type="spellStart"/>
            <w:r w:rsidRPr="00044BAF">
              <w:rPr>
                <w:rFonts w:ascii="Comic Sans MS" w:hAnsi="Comic Sans MS"/>
                <w:lang w:val="hr-HR"/>
              </w:rPr>
              <w:t>Aquatica</w:t>
            </w:r>
            <w:proofErr w:type="spellEnd"/>
            <w:r w:rsidRPr="00044BAF">
              <w:rPr>
                <w:rFonts w:ascii="Comic Sans MS" w:hAnsi="Comic Sans MS"/>
                <w:lang w:val="hr-HR"/>
              </w:rPr>
              <w:t xml:space="preserve"> u Karlovcu</w:t>
            </w:r>
          </w:p>
        </w:tc>
      </w:tr>
      <w:tr w:rsidR="00234849" w:rsidRPr="00CD26E4" w14:paraId="420B43A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B590B17" w14:textId="77777777" w:rsidR="00234849" w:rsidRPr="00CD26E4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234849" w:rsidRPr="00044BAF" w14:paraId="783F1F18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52E3BE6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9BCBA2D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terenska nastava</w:t>
            </w:r>
          </w:p>
        </w:tc>
      </w:tr>
      <w:tr w:rsidR="00234849" w:rsidRPr="00104A6F" w14:paraId="25D5F045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898D840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ACE4E6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učenici i učitelji prirode, geografije, vjeronauka, stručni pratitelji, turistička agencija, roditelji</w:t>
            </w:r>
          </w:p>
        </w:tc>
      </w:tr>
      <w:tr w:rsidR="00234849" w:rsidRPr="00104A6F" w14:paraId="223C41E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6F610F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AEB35B2" w14:textId="77777777" w:rsidR="00234849" w:rsidRPr="00044BAF" w:rsidRDefault="00234849" w:rsidP="003F5182">
            <w:pPr>
              <w:spacing w:before="0" w:after="0" w:line="240" w:lineRule="auto"/>
              <w:contextualSpacing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entury Schoolbook" w:hAnsi="Comic Sans MS" w:cs="Century Schoolbook"/>
                <w:lang w:val="hr-HR"/>
              </w:rPr>
              <w:t xml:space="preserve">- </w:t>
            </w:r>
            <w:r w:rsidRPr="00044BAF">
              <w:rPr>
                <w:rFonts w:ascii="Comic Sans MS" w:hAnsi="Comic Sans MS"/>
                <w:lang w:val="hr-HR"/>
              </w:rPr>
              <w:t xml:space="preserve">obilazak i promatranje (Župni dvor u Krašiću - spomen sobe kardinala Stepinca, </w:t>
            </w:r>
            <w:proofErr w:type="spellStart"/>
            <w:r w:rsidRPr="00044BAF">
              <w:rPr>
                <w:rFonts w:ascii="Comic Sans MS" w:hAnsi="Comic Sans MS"/>
                <w:lang w:val="hr-HR"/>
              </w:rPr>
              <w:t>Ozlj</w:t>
            </w:r>
            <w:proofErr w:type="spellEnd"/>
            <w:r w:rsidRPr="00044BAF">
              <w:rPr>
                <w:rFonts w:ascii="Comic Sans MS" w:hAnsi="Comic Sans MS"/>
                <w:lang w:val="hr-HR"/>
              </w:rPr>
              <w:t xml:space="preserve">: posjet starom gradu i hidrocentrali,  razgledavanje Karlovca, posjet </w:t>
            </w:r>
            <w:proofErr w:type="spellStart"/>
            <w:r w:rsidRPr="00044BAF">
              <w:rPr>
                <w:rFonts w:ascii="Comic Sans MS" w:hAnsi="Comic Sans MS"/>
                <w:lang w:val="hr-HR"/>
              </w:rPr>
              <w:t>Aquatici</w:t>
            </w:r>
            <w:proofErr w:type="spellEnd"/>
            <w:r w:rsidRPr="00044BAF">
              <w:rPr>
                <w:rFonts w:ascii="Comic Sans MS" w:hAnsi="Comic Sans MS"/>
                <w:lang w:val="hr-HR"/>
              </w:rPr>
              <w:t xml:space="preserve"> – slatkovodnom akvariju</w:t>
            </w:r>
            <w:r w:rsidRPr="00044BAF">
              <w:rPr>
                <w:rFonts w:ascii="Comic Sans MS" w:eastAsia="Comic Sans MS" w:hAnsi="Comic Sans MS" w:cs="Comic Sans MS"/>
                <w:lang w:val="hr-HR"/>
              </w:rPr>
              <w:t>)</w:t>
            </w:r>
          </w:p>
          <w:p w14:paraId="4C77BED0" w14:textId="77777777" w:rsidR="00234849" w:rsidRPr="00044BAF" w:rsidRDefault="00234849" w:rsidP="003F5182">
            <w:pPr>
              <w:spacing w:before="0" w:after="0" w:line="240" w:lineRule="auto"/>
              <w:contextualSpacing/>
              <w:rPr>
                <w:rFonts w:ascii="Comic Sans MS" w:hAnsi="Comic Sans MS"/>
                <w:lang w:val="hr-HR"/>
              </w:rPr>
            </w:pPr>
            <w:r w:rsidRPr="00044BAF">
              <w:rPr>
                <w:rFonts w:ascii="Comic Sans MS" w:hAnsi="Comic Sans MS"/>
                <w:lang w:val="hr-HR"/>
              </w:rPr>
              <w:t xml:space="preserve">- bilježenje, </w:t>
            </w:r>
          </w:p>
          <w:p w14:paraId="28E0008A" w14:textId="77777777" w:rsidR="00234849" w:rsidRPr="00044BAF" w:rsidRDefault="00234849" w:rsidP="003F5182">
            <w:pPr>
              <w:spacing w:before="0" w:after="0" w:line="240" w:lineRule="auto"/>
              <w:contextualSpacing/>
              <w:rPr>
                <w:rFonts w:ascii="Comic Sans MS" w:hAnsi="Comic Sans MS"/>
                <w:lang w:val="hr-HR"/>
              </w:rPr>
            </w:pPr>
            <w:r w:rsidRPr="00044BAF">
              <w:rPr>
                <w:rFonts w:ascii="Comic Sans MS" w:hAnsi="Comic Sans MS"/>
                <w:lang w:val="hr-HR"/>
              </w:rPr>
              <w:t>- crtanje i/ili fotografiranje prirodnih znamenitosti</w:t>
            </w:r>
          </w:p>
          <w:p w14:paraId="348172D8" w14:textId="77777777" w:rsidR="00234849" w:rsidRPr="00044BAF" w:rsidRDefault="00234849" w:rsidP="003F5182">
            <w:pPr>
              <w:spacing w:before="0" w:after="0" w:line="240" w:lineRule="auto"/>
              <w:contextualSpacing/>
              <w:rPr>
                <w:rFonts w:ascii="Comic Sans MS" w:hAnsi="Comic Sans MS"/>
                <w:lang w:val="hr-HR"/>
              </w:rPr>
            </w:pPr>
            <w:r w:rsidRPr="00044BAF">
              <w:rPr>
                <w:rFonts w:ascii="Comic Sans MS" w:hAnsi="Comic Sans MS"/>
                <w:lang w:val="hr-HR"/>
              </w:rPr>
              <w:t xml:space="preserve">- igra </w:t>
            </w:r>
          </w:p>
          <w:p w14:paraId="651F9199" w14:textId="77777777" w:rsidR="00234849" w:rsidRPr="00044BAF" w:rsidRDefault="00234849" w:rsidP="003F5182">
            <w:pPr>
              <w:spacing w:before="0" w:after="0" w:line="240" w:lineRule="auto"/>
              <w:contextualSpacing/>
              <w:rPr>
                <w:rFonts w:ascii="Comic Sans MS" w:hAnsi="Comic Sans MS"/>
                <w:lang w:val="hr-HR"/>
              </w:rPr>
            </w:pPr>
            <w:r w:rsidRPr="00044BAF">
              <w:rPr>
                <w:rFonts w:ascii="Comic Sans MS" w:hAnsi="Comic Sans MS"/>
                <w:lang w:val="hr-HR"/>
              </w:rPr>
              <w:t>- usustavljivanje podataka</w:t>
            </w:r>
          </w:p>
          <w:p w14:paraId="07217F37" w14:textId="77777777" w:rsidR="00234849" w:rsidRPr="00044BAF" w:rsidRDefault="00234849" w:rsidP="003F5182">
            <w:pPr>
              <w:spacing w:before="0" w:after="0" w:line="240" w:lineRule="auto"/>
              <w:contextualSpacing/>
              <w:rPr>
                <w:rFonts w:ascii="Comic Sans MS" w:hAnsi="Comic Sans MS"/>
                <w:lang w:val="hr-HR"/>
              </w:rPr>
            </w:pPr>
            <w:r w:rsidRPr="00044BAF">
              <w:rPr>
                <w:rFonts w:ascii="Comic Sans MS" w:hAnsi="Comic Sans MS"/>
                <w:lang w:val="hr-HR"/>
              </w:rPr>
              <w:t>- zaključivanje</w:t>
            </w:r>
          </w:p>
          <w:p w14:paraId="2B1A1249" w14:textId="77777777" w:rsidR="00234849" w:rsidRPr="00044BAF" w:rsidRDefault="00234849" w:rsidP="003F5182">
            <w:pPr>
              <w:spacing w:before="0" w:after="0" w:line="240" w:lineRule="auto"/>
              <w:contextualSpacing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hAnsi="Comic Sans MS"/>
                <w:lang w:val="hr-HR"/>
              </w:rPr>
              <w:t>- izrada i prezentacija plakata</w:t>
            </w:r>
          </w:p>
        </w:tc>
      </w:tr>
      <w:tr w:rsidR="00234849" w:rsidRPr="00104A6F" w14:paraId="167C293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B9FEE8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674F402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organizacija terenske nastave</w:t>
            </w:r>
          </w:p>
          <w:p w14:paraId="4FC1AF97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pedagoška pratnja</w:t>
            </w:r>
          </w:p>
          <w:p w14:paraId="547A1CE7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razgovor</w:t>
            </w:r>
          </w:p>
          <w:p w14:paraId="6BB3BD15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organizacija skupnog rada</w:t>
            </w:r>
          </w:p>
          <w:p w14:paraId="6969AF6F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moderiranje prezentacija po povratku</w:t>
            </w:r>
          </w:p>
        </w:tc>
      </w:tr>
      <w:tr w:rsidR="00234849" w:rsidRPr="00044BAF" w14:paraId="25CD5DFC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46E2ED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7C68CE" w14:textId="77777777" w:rsidR="00234849" w:rsidRPr="00044BAF" w:rsidRDefault="00234849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jedan dan u lipnju</w:t>
            </w:r>
          </w:p>
        </w:tc>
      </w:tr>
      <w:tr w:rsidR="00234849" w:rsidRPr="00104A6F" w14:paraId="70CAA1A0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9B5A66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CE7CA55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ponuda turističke agencije</w:t>
            </w:r>
          </w:p>
          <w:p w14:paraId="5349D919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popis učenika</w:t>
            </w:r>
          </w:p>
          <w:p w14:paraId="531A7317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foto aparat</w:t>
            </w:r>
          </w:p>
          <w:p w14:paraId="38BE1F7C" w14:textId="77777777" w:rsidR="00234849" w:rsidRPr="00044BAF" w:rsidRDefault="00234849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didaktički materijali za provedbu nastave i radni materijali za učenike (sažeci, radni listići...)</w:t>
            </w:r>
          </w:p>
        </w:tc>
      </w:tr>
      <w:tr w:rsidR="00234849" w:rsidRPr="00104A6F" w14:paraId="5B87F0E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A75F34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FC0CE8" w14:textId="77777777" w:rsidR="00234849" w:rsidRPr="00044BAF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- usklađenost termina održavanja TN s povoljnim vremenskim uvjetima</w:t>
            </w:r>
          </w:p>
        </w:tc>
      </w:tr>
      <w:tr w:rsidR="00234849" w:rsidRPr="00CD26E4" w14:paraId="538CF1A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31B8D8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234849" w:rsidRPr="00104A6F" w14:paraId="483F2D6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1FCD43" w14:textId="77777777" w:rsidR="00234849" w:rsidRPr="00044BAF" w:rsidRDefault="00234849" w:rsidP="001055DC">
            <w:pPr>
              <w:pStyle w:val="Odlomakpopisa"/>
              <w:numPr>
                <w:ilvl w:val="0"/>
                <w:numId w:val="133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lastRenderedPageBreak/>
              <w:t xml:space="preserve">evaluacijski listić </w:t>
            </w:r>
          </w:p>
          <w:p w14:paraId="1C12809F" w14:textId="77777777" w:rsidR="00234849" w:rsidRPr="00044BAF" w:rsidRDefault="00234849" w:rsidP="001055DC">
            <w:pPr>
              <w:pStyle w:val="Odlomakpopisa"/>
              <w:numPr>
                <w:ilvl w:val="0"/>
                <w:numId w:val="133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prezentacija viđenog</w:t>
            </w:r>
          </w:p>
          <w:p w14:paraId="0CDD2237" w14:textId="77777777" w:rsidR="00234849" w:rsidRPr="00044BAF" w:rsidRDefault="00234849" w:rsidP="001055DC">
            <w:pPr>
              <w:pStyle w:val="Odlomakpopisa"/>
              <w:numPr>
                <w:ilvl w:val="0"/>
                <w:numId w:val="133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primjena sadržaja u usmenim i pisanim provjerama</w:t>
            </w:r>
          </w:p>
          <w:p w14:paraId="1A765247" w14:textId="77777777" w:rsidR="00234849" w:rsidRPr="00CD26E4" w:rsidRDefault="00234849" w:rsidP="001055DC">
            <w:pPr>
              <w:pStyle w:val="Odlomakpopisa"/>
              <w:numPr>
                <w:ilvl w:val="0"/>
                <w:numId w:val="133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>povezivanje sadržaja terenske nastave s nastavnim sadržajima prirode i geografije</w:t>
            </w:r>
          </w:p>
        </w:tc>
      </w:tr>
      <w:tr w:rsidR="00234849" w:rsidRPr="00104A6F" w14:paraId="4F908ACC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BDD0CA" w14:textId="77777777" w:rsidR="00234849" w:rsidRPr="00CD26E4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CD26E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FF9F57" w14:textId="77777777" w:rsidR="00234849" w:rsidRPr="00CD26E4" w:rsidRDefault="00234849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44BAF">
              <w:rPr>
                <w:rFonts w:ascii="Comic Sans MS" w:eastAsia="Comic Sans MS" w:hAnsi="Comic Sans MS" w:cs="Comic Sans MS"/>
                <w:lang w:val="hr-HR"/>
              </w:rPr>
              <w:t xml:space="preserve">Ravnateljica Ljiljana Benčec Miklečić, razrednici šestih razreda: Jelena Samac i Marijan </w:t>
            </w:r>
            <w:proofErr w:type="spellStart"/>
            <w:r w:rsidRPr="00044BAF">
              <w:rPr>
                <w:rFonts w:ascii="Comic Sans MS" w:eastAsia="Comic Sans MS" w:hAnsi="Comic Sans MS" w:cs="Comic Sans MS"/>
                <w:lang w:val="hr-HR"/>
              </w:rPr>
              <w:t>Fitz</w:t>
            </w:r>
            <w:proofErr w:type="spellEnd"/>
          </w:p>
        </w:tc>
      </w:tr>
    </w:tbl>
    <w:p w14:paraId="1D2C8F7A" w14:textId="77777777" w:rsidR="00234849" w:rsidRPr="00BB3F2F" w:rsidRDefault="00234849">
      <w:pPr>
        <w:spacing w:before="0" w:after="160" w:line="259" w:lineRule="auto"/>
        <w:rPr>
          <w:lang w:val="hr-HR"/>
        </w:rPr>
      </w:pPr>
    </w:p>
    <w:p w14:paraId="00106B67" w14:textId="77777777" w:rsidR="00234849" w:rsidRPr="00CF00F8" w:rsidRDefault="00234849">
      <w:pPr>
        <w:spacing w:before="0" w:after="160" w:line="259" w:lineRule="auto"/>
        <w:rPr>
          <w:rFonts w:eastAsia="Times New Roman"/>
          <w:lang w:val="hr-HR" w:eastAsia="hr-HR"/>
        </w:rPr>
      </w:pPr>
      <w:r w:rsidRPr="00CF00F8">
        <w:rPr>
          <w:rFonts w:eastAsia="Times New Roman"/>
          <w:lang w:val="hr-HR" w:eastAsia="hr-HR"/>
        </w:rPr>
        <w:br w:type="page"/>
      </w:r>
    </w:p>
    <w:p w14:paraId="6BD03E4A" w14:textId="4527310B" w:rsidR="00234849" w:rsidRDefault="00234849" w:rsidP="00234849">
      <w:pPr>
        <w:pStyle w:val="Naslov3"/>
        <w:rPr>
          <w:rFonts w:eastAsia="Times New Roman"/>
          <w:lang w:eastAsia="hr-HR"/>
        </w:rPr>
      </w:pPr>
      <w:bookmarkStart w:id="72" w:name="_Toc116564316"/>
      <w:r w:rsidRPr="00D0622E">
        <w:rPr>
          <w:rFonts w:eastAsia="Comic Sans MS" w:cs="Comic Sans MS"/>
          <w:caps w:val="0"/>
          <w:lang w:val="hr-HR"/>
        </w:rPr>
        <w:lastRenderedPageBreak/>
        <w:t>P</w:t>
      </w:r>
      <w:r w:rsidRPr="00D0622E">
        <w:rPr>
          <w:rFonts w:eastAsia="Times New Roman"/>
          <w:caps w:val="0"/>
          <w:lang w:val="hr-HR" w:eastAsia="hr-HR"/>
        </w:rPr>
        <w:t>OSJET KAZALIŠTU</w:t>
      </w:r>
      <w:bookmarkEnd w:id="72"/>
      <w:r>
        <w:rPr>
          <w:rFonts w:eastAsia="Times New Roman"/>
          <w:caps w:val="0"/>
          <w:lang w:eastAsia="hr-H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234849" w:rsidRPr="00D0622E" w14:paraId="4EDAB89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2298B88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jezično-komunikacijsko; umjetničko</w:t>
            </w:r>
          </w:p>
        </w:tc>
      </w:tr>
      <w:tr w:rsidR="00234849" w:rsidRPr="00D0622E" w14:paraId="710531BE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E89768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>2. (6. razred)</w:t>
            </w:r>
          </w:p>
        </w:tc>
      </w:tr>
      <w:tr w:rsidR="00234849" w:rsidRPr="00D0622E" w14:paraId="3F63332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F52325E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>u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poznati kazalište te pojmove kazališna dvorana, pozornica, gledatelji, predstava i glumci ili lutke, pratiti i razumjeti kazališnu priču, usporediti kazališnu predstavu sa pročitanim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proofErr w:type="spellStart"/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lektirnim</w:t>
            </w:r>
            <w:proofErr w:type="spellEnd"/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 xml:space="preserve"> djelom</w:t>
            </w:r>
          </w:p>
        </w:tc>
      </w:tr>
      <w:tr w:rsidR="00234849" w:rsidRPr="00D0622E" w14:paraId="560498A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BAEA534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>primijetili smo da postoji potreba za u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poznavanjem specifičnosti dramske umjetnosti i medijske kulture te interes učenika za kulturu i medije</w:t>
            </w:r>
          </w:p>
        </w:tc>
      </w:tr>
      <w:tr w:rsidR="00234849" w:rsidRPr="00D0622E" w14:paraId="15B4D2F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611391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6C384D6E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(učenik će moći)</w:t>
            </w:r>
          </w:p>
          <w:p w14:paraId="46FF7829" w14:textId="77777777" w:rsidR="00234849" w:rsidRPr="00D0622E" w:rsidRDefault="00234849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koristi se kreativnošću za oblikovanje svojih ideja i pristupa rješavanju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problema</w:t>
            </w:r>
          </w:p>
          <w:p w14:paraId="51B198D5" w14:textId="77777777" w:rsidR="00234849" w:rsidRPr="00D0622E" w:rsidRDefault="00234849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razlikovati činjenice od mišljenja i usporediti različite ideje</w:t>
            </w:r>
          </w:p>
          <w:p w14:paraId="2540F859" w14:textId="77777777" w:rsidR="00234849" w:rsidRPr="00D0622E" w:rsidRDefault="00234849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upravljati emocijama i ponašanjem</w:t>
            </w:r>
          </w:p>
          <w:p w14:paraId="4884476C" w14:textId="77777777" w:rsidR="00234849" w:rsidRPr="00D0622E" w:rsidRDefault="00234849" w:rsidP="001055DC">
            <w:pPr>
              <w:pStyle w:val="Odlomakpopisa"/>
              <w:numPr>
                <w:ilvl w:val="0"/>
                <w:numId w:val="132"/>
              </w:numPr>
              <w:tabs>
                <w:tab w:val="left" w:pos="0"/>
                <w:tab w:val="left" w:pos="720"/>
              </w:tabs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razvijati osobne potencijale</w:t>
            </w:r>
          </w:p>
        </w:tc>
      </w:tr>
      <w:tr w:rsidR="00234849" w:rsidRPr="00D0622E" w14:paraId="046DE27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0D9083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234849" w:rsidRPr="00D0622E" w14:paraId="7B6E52F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69484EF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ABC78AE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izvanučionička</w:t>
            </w:r>
            <w:proofErr w:type="spellEnd"/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 xml:space="preserve"> nastava</w:t>
            </w:r>
          </w:p>
        </w:tc>
      </w:tr>
      <w:tr w:rsidR="00234849" w:rsidRPr="00104A6F" w14:paraId="41E37526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272EBC9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DCC4E45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učenici i učiteljica hrvatskog jezika, knjižničar, stručni pratitelji, turistička agencija, roditelji</w:t>
            </w:r>
          </w:p>
        </w:tc>
      </w:tr>
      <w:tr w:rsidR="00234849" w:rsidRPr="00104A6F" w14:paraId="6495DE1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12029A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3FAB8F2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sudjelovanje u različitim oblicima komunikacije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izvorna stvarnost (kazališna dvorana)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primjena IKT-a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promatranje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čitanje, povezivanje stečenih znanja iz predmeta Hrvatski jezik na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konkretnim primjerima</w:t>
            </w:r>
          </w:p>
        </w:tc>
      </w:tr>
      <w:tr w:rsidR="00234849" w:rsidRPr="00104A6F" w14:paraId="7180DB6D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7567A6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1648F7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 xml:space="preserve">- organizacija </w:t>
            </w:r>
            <w:proofErr w:type="spellStart"/>
            <w:r w:rsidRPr="00D0622E">
              <w:rPr>
                <w:rFonts w:ascii="Comic Sans MS" w:eastAsia="Comic Sans MS" w:hAnsi="Comic Sans MS" w:cs="Comic Sans MS"/>
                <w:lang w:val="hr-HR"/>
              </w:rPr>
              <w:t>izvanučioničke</w:t>
            </w:r>
            <w:proofErr w:type="spellEnd"/>
            <w:r w:rsidRPr="00D0622E">
              <w:rPr>
                <w:rFonts w:ascii="Comic Sans MS" w:eastAsia="Comic Sans MS" w:hAnsi="Comic Sans MS" w:cs="Comic Sans MS"/>
                <w:lang w:val="hr-HR"/>
              </w:rPr>
              <w:t xml:space="preserve"> nastave</w:t>
            </w:r>
          </w:p>
          <w:p w14:paraId="7CF9D04B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pedagoška pratnja</w:t>
            </w:r>
          </w:p>
          <w:p w14:paraId="16B8BFAA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razgovor</w:t>
            </w:r>
          </w:p>
          <w:p w14:paraId="489D9E52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organizacija skupnog rada</w:t>
            </w:r>
          </w:p>
          <w:p w14:paraId="61CF8727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moderiranje prezentacija po povratku</w:t>
            </w:r>
          </w:p>
        </w:tc>
      </w:tr>
      <w:tr w:rsidR="00234849" w:rsidRPr="00104A6F" w14:paraId="3D07AF0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6ED2E4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9D5D0D" w14:textId="77777777" w:rsidR="00234849" w:rsidRPr="00D0622E" w:rsidRDefault="00234849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4 školska sata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 xml:space="preserve"> u 1. polugodištu i 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4 školska sata</w:t>
            </w:r>
            <w:r w:rsidRPr="00D0622E">
              <w:rPr>
                <w:rFonts w:ascii="Comic Sans MS" w:eastAsia="Comic Sans MS" w:hAnsi="Comic Sans MS" w:cs="Comic Sans MS"/>
                <w:lang w:val="hr-HR"/>
              </w:rPr>
              <w:t xml:space="preserve"> u 2. polugodištu</w:t>
            </w:r>
          </w:p>
        </w:tc>
      </w:tr>
      <w:tr w:rsidR="00234849" w:rsidRPr="00104A6F" w14:paraId="3215B2A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D2DB16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2BCDA2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ponuda turističke agencije 8cijena kazališne ulaznice i prijevoza)</w:t>
            </w:r>
          </w:p>
          <w:p w14:paraId="497C9665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popis učenika</w:t>
            </w:r>
          </w:p>
          <w:p w14:paraId="4BA272AA" w14:textId="77777777" w:rsidR="00234849" w:rsidRPr="00D0622E" w:rsidRDefault="00234849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lang w:val="hr-HR"/>
              </w:rPr>
              <w:t>- didaktički materijali za provedbu nastave i radni materijali za učenike (sažeci, radni listići...)</w:t>
            </w:r>
          </w:p>
        </w:tc>
      </w:tr>
      <w:tr w:rsidR="00234849" w:rsidRPr="00104A6F" w14:paraId="5341D3BC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73BB24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D0622E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3DEFAF7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nemogućnost pronalaženja adekvatne kazališne predstave</w:t>
            </w:r>
          </w:p>
          <w:p w14:paraId="5C4EB9FC" w14:textId="77777777" w:rsidR="00234849" w:rsidRPr="00D0622E" w:rsidRDefault="00234849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nemogućnost dobivanja željenog termina</w:t>
            </w:r>
          </w:p>
        </w:tc>
      </w:tr>
      <w:tr w:rsidR="00234849" w:rsidRPr="00D0622E" w14:paraId="74A645A2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64AF50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234849" w:rsidRPr="00D0622E" w14:paraId="51E60B5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A532F" w14:textId="77777777" w:rsidR="00234849" w:rsidRPr="00D0622E" w:rsidRDefault="00234849" w:rsidP="003F5182">
            <w:pPr>
              <w:spacing w:before="0" w:after="0" w:line="240" w:lineRule="auto"/>
              <w:contextualSpacing/>
              <w:rPr>
                <w:rFonts w:ascii="Calibri" w:hAnsi="Calibri"/>
                <w:color w:val="5B9BD5" w:themeColor="accent1"/>
                <w:lang w:val="hr-HR"/>
              </w:rPr>
            </w:pPr>
            <w:r w:rsidRPr="00D0622E">
              <w:rPr>
                <w:rFonts w:ascii="Comic Sans MS" w:eastAsia="Times New Roman" w:hAnsi="Comic Sans MS" w:cs="Arial"/>
                <w:color w:val="5B9AD5"/>
                <w:lang w:val="hr-HR" w:eastAsia="hr-HR"/>
              </w:rPr>
              <w:t>-</w:t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razgovor s učenicima</w:t>
            </w:r>
            <w:r w:rsidRPr="00D0622E">
              <w:rPr>
                <w:rFonts w:ascii="Comic Sans MS" w:eastAsia="Times New Roman" w:hAnsi="Comic Sans MS" w:cs="Times New Roman"/>
                <w:lang w:val="hr-HR" w:eastAsia="hr-HR"/>
              </w:rPr>
              <w:br/>
            </w:r>
            <w:r w:rsidRPr="00D0622E">
              <w:rPr>
                <w:rFonts w:ascii="Comic Sans MS" w:eastAsia="Times New Roman" w:hAnsi="Comic Sans MS" w:cs="Arial"/>
                <w:lang w:val="hr-HR" w:eastAsia="hr-HR"/>
              </w:rPr>
              <w:t>- izrada plakata , bilješke u lektiru</w:t>
            </w:r>
          </w:p>
        </w:tc>
      </w:tr>
      <w:tr w:rsidR="00234849" w:rsidRPr="00104A6F" w14:paraId="39287F5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4CE2B8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D0622E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ODGOVORNE OSOBE:</w:t>
            </w:r>
          </w:p>
          <w:p w14:paraId="7DA25A79" w14:textId="77777777" w:rsidR="00234849" w:rsidRPr="00D0622E" w:rsidRDefault="00234849" w:rsidP="003F5182">
            <w:pPr>
              <w:spacing w:before="0" w:after="0" w:line="240" w:lineRule="auto"/>
              <w:jc w:val="both"/>
              <w:rPr>
                <w:rFonts w:ascii="Calibri" w:hAnsi="Calibri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875C58C" w14:textId="77777777" w:rsidR="00234849" w:rsidRPr="00D0622E" w:rsidRDefault="00234849" w:rsidP="003F5182">
            <w:pPr>
              <w:spacing w:before="0" w:after="0" w:line="240" w:lineRule="auto"/>
              <w:contextualSpacing/>
              <w:rPr>
                <w:rFonts w:ascii="Calibri" w:hAnsi="Calibri"/>
                <w:lang w:val="hr-HR"/>
              </w:rPr>
            </w:pPr>
            <w:r w:rsidRPr="00D0622E">
              <w:rPr>
                <w:rFonts w:ascii="Comic Sans MS" w:hAnsi="Comic Sans MS"/>
                <w:lang w:val="hr-HR"/>
              </w:rPr>
              <w:t xml:space="preserve">Ravnateljica Ljiljana Benčec Miklečić, knjižničar Krešimir Petrak, učiteljica hrvatskog jezika Margita Bašić Kale, razrednici šestih razreda: Jelena Samac i Marijan </w:t>
            </w:r>
            <w:proofErr w:type="spellStart"/>
            <w:r w:rsidRPr="00D0622E">
              <w:rPr>
                <w:rFonts w:ascii="Comic Sans MS" w:hAnsi="Comic Sans MS"/>
                <w:lang w:val="hr-HR"/>
              </w:rPr>
              <w:t>Fitz</w:t>
            </w:r>
            <w:proofErr w:type="spellEnd"/>
          </w:p>
        </w:tc>
      </w:tr>
    </w:tbl>
    <w:p w14:paraId="5436969F" w14:textId="07589171" w:rsidR="00234849" w:rsidRDefault="00234849">
      <w:pPr>
        <w:spacing w:before="0" w:after="160" w:line="259" w:lineRule="auto"/>
        <w:rPr>
          <w:rFonts w:ascii="Comic Sans MS" w:eastAsia="Times New Roman" w:hAnsi="Comic Sans MS" w:cs="Comic Sans MS"/>
          <w:b/>
          <w:bCs/>
          <w:color w:val="1F4D78"/>
          <w:spacing w:val="15"/>
          <w:sz w:val="28"/>
          <w:szCs w:val="22"/>
          <w:lang w:val="hr-HR" w:eastAsia="hr-HR"/>
        </w:rPr>
      </w:pPr>
      <w:r w:rsidRPr="00234849">
        <w:rPr>
          <w:rFonts w:eastAsia="Times New Roman"/>
          <w:lang w:val="hr-HR" w:eastAsia="hr-HR"/>
        </w:rPr>
        <w:br w:type="page"/>
      </w:r>
    </w:p>
    <w:p w14:paraId="6A279A3B" w14:textId="40319CB6" w:rsidR="00B77977" w:rsidRPr="00BB3F2F" w:rsidRDefault="00B77977" w:rsidP="00B77977">
      <w:pPr>
        <w:pStyle w:val="Naslov2"/>
      </w:pPr>
      <w:bookmarkStart w:id="73" w:name="_Toc116564317"/>
      <w:r w:rsidRPr="00BB3F2F">
        <w:rPr>
          <w:rFonts w:eastAsia="Times New Roman"/>
          <w:lang w:eastAsia="hr-HR"/>
        </w:rPr>
        <w:lastRenderedPageBreak/>
        <w:t>7. RAZRED</w:t>
      </w:r>
      <w:bookmarkEnd w:id="73"/>
    </w:p>
    <w:p w14:paraId="5F68F16B" w14:textId="1A42F8F6" w:rsidR="00B77977" w:rsidRPr="00BB3F2F" w:rsidRDefault="001055DC" w:rsidP="00B77977">
      <w:pPr>
        <w:pStyle w:val="Naslov3"/>
        <w:rPr>
          <w:rFonts w:eastAsia="Times New Roman" w:cs="Arial"/>
          <w:color w:val="5B9BD5" w:themeColor="accent1"/>
          <w:lang w:val="hr-HR" w:eastAsia="hr-HR"/>
        </w:rPr>
      </w:pPr>
      <w:bookmarkStart w:id="74" w:name="_Toc116564318"/>
      <w:r w:rsidRPr="001055DC">
        <w:rPr>
          <w:rFonts w:eastAsia="Comic Sans MS"/>
          <w:caps w:val="0"/>
          <w:lang w:val="hr-HR"/>
        </w:rPr>
        <w:t>PARK PRIRODE PAPUK U SLAVONIJI</w:t>
      </w:r>
      <w:bookmarkEnd w:id="7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1055DC" w:rsidRPr="00104A6F" w14:paraId="02EBF73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B3B745E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KURIKULUMSKO PODRUČJE</w:t>
            </w:r>
            <w:r w:rsidRPr="000D65D4">
              <w:rPr>
                <w:rFonts w:ascii="Comic Sans MS" w:eastAsia="Comic Sans MS" w:hAnsi="Comic Sans MS" w:cs="Comic Sans MS"/>
                <w:color w:val="4F81BD"/>
                <w:lang w:val="hr-HR"/>
              </w:rPr>
              <w:t>:   OSOBNI RAZVOJ, DRUŠTVENO – HUMANISTIČKO</w:t>
            </w:r>
          </w:p>
        </w:tc>
      </w:tr>
      <w:tr w:rsidR="001055DC" w:rsidRPr="000D65D4" w14:paraId="5D16318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177D43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CIKLUS: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3.  (7. razred)              </w:t>
            </w:r>
          </w:p>
        </w:tc>
      </w:tr>
      <w:tr w:rsidR="001055DC" w:rsidRPr="000D65D4" w14:paraId="689AE29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77610A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CILJ:  </w:t>
            </w:r>
          </w:p>
          <w:p w14:paraId="476AD5DA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Podizanje svijesti učenika i upoznavanje s kulturnim, povijesnim i geološkim razvojem Parka prirode Papuk u Slavoniji.</w:t>
            </w:r>
          </w:p>
        </w:tc>
      </w:tr>
      <w:tr w:rsidR="001055DC" w:rsidRPr="000D65D4" w14:paraId="529F587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8F37EE5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OBRAZLOŽENJE CILJA: </w:t>
            </w:r>
          </w:p>
          <w:p w14:paraId="5057C7F8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Poboljšati učenicima percepciju uvježbavanja novih nastavnih sadržaja u stvarnosti i proširiti potrebu za očuvanjem hrvatske prirodne baštine i izgradnje nacionalnog identiteta.</w:t>
            </w:r>
          </w:p>
        </w:tc>
      </w:tr>
      <w:tr w:rsidR="001055DC" w:rsidRPr="000D65D4" w14:paraId="18FCBD6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6110812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OČEKIVANI ISHODI/POSTIGNUĆA:  </w:t>
            </w:r>
          </w:p>
          <w:p w14:paraId="166F81A5" w14:textId="77777777" w:rsidR="001055DC" w:rsidRPr="000D65D4" w:rsidRDefault="001055DC" w:rsidP="001055DC">
            <w:pPr>
              <w:pStyle w:val="Odlomakpopisa"/>
              <w:numPr>
                <w:ilvl w:val="1"/>
                <w:numId w:val="13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povezati stečena znanja u nastavi sa svakodnevnim životom </w:t>
            </w:r>
          </w:p>
          <w:p w14:paraId="4ECD4805" w14:textId="77777777" w:rsidR="001055DC" w:rsidRPr="000D65D4" w:rsidRDefault="001055DC" w:rsidP="001055DC">
            <w:pPr>
              <w:pStyle w:val="Odlomakpopisa"/>
              <w:numPr>
                <w:ilvl w:val="1"/>
                <w:numId w:val="13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unaprijediti oblike pristojnog ponašanja na javnim mjestima </w:t>
            </w:r>
          </w:p>
          <w:p w14:paraId="3450C0AF" w14:textId="77777777" w:rsidR="001055DC" w:rsidRPr="000D65D4" w:rsidRDefault="001055DC" w:rsidP="001055DC">
            <w:pPr>
              <w:pStyle w:val="Odlomakpopisa"/>
              <w:numPr>
                <w:ilvl w:val="1"/>
                <w:numId w:val="13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imenovati, opisati i razlikovati povijesno-geološke činjenice</w:t>
            </w:r>
          </w:p>
        </w:tc>
      </w:tr>
      <w:tr w:rsidR="001055DC" w:rsidRPr="000D65D4" w14:paraId="45A4313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FA4134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REALIZACIJE: </w:t>
            </w:r>
          </w:p>
        </w:tc>
      </w:tr>
      <w:tr w:rsidR="001055DC" w:rsidRPr="000D65D4" w14:paraId="2148AFA5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02110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55537C1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TERENSKA NASTAVA – Park prirode Papuk, </w:t>
            </w:r>
            <w:r w:rsidRPr="000D65D4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Park šumu Jankovac i Geo info centar u </w:t>
            </w:r>
            <w:proofErr w:type="spellStart"/>
            <w:r w:rsidRPr="000D65D4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Voćinu</w:t>
            </w:r>
            <w:proofErr w:type="spellEnd"/>
          </w:p>
        </w:tc>
      </w:tr>
      <w:tr w:rsidR="001055DC" w:rsidRPr="00104A6F" w14:paraId="529741AD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C87202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6EAA3B5" w14:textId="77777777" w:rsidR="001055DC" w:rsidRPr="000D65D4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učenici 7. razreda, učiteljica hrvatskog jezika i povijesti Marina Renić, učiteljica hrvatskog jezika Gabrijela Vojvodić i učiteljica engleskog jezika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</w:p>
        </w:tc>
      </w:tr>
      <w:tr w:rsidR="001055DC" w:rsidRPr="000D65D4" w14:paraId="6FB81DCB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BF6B68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D883B4A" w14:textId="77777777" w:rsidR="001055DC" w:rsidRPr="000D65D4" w:rsidRDefault="001055DC" w:rsidP="001055DC">
            <w:pPr>
              <w:pStyle w:val="Odlomakpopisa"/>
              <w:numPr>
                <w:ilvl w:val="0"/>
                <w:numId w:val="13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sudjelovanje u razgovoru</w:t>
            </w:r>
          </w:p>
          <w:p w14:paraId="2E575CCD" w14:textId="77777777" w:rsidR="001055DC" w:rsidRPr="000D65D4" w:rsidRDefault="001055DC" w:rsidP="001055DC">
            <w:pPr>
              <w:pStyle w:val="Odlomakpopisa"/>
              <w:numPr>
                <w:ilvl w:val="0"/>
                <w:numId w:val="13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posjet i razgledavanje Parka prirode Papuk, Slavonija </w:t>
            </w:r>
          </w:p>
          <w:p w14:paraId="688FF2EC" w14:textId="77777777" w:rsidR="001055DC" w:rsidRPr="000D65D4" w:rsidRDefault="001055DC" w:rsidP="001055DC">
            <w:pPr>
              <w:pStyle w:val="Odlomakpopisa"/>
              <w:numPr>
                <w:ilvl w:val="0"/>
                <w:numId w:val="13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poštivanje pravila pristojnog i sigurnog ponašanja </w:t>
            </w:r>
          </w:p>
          <w:p w14:paraId="75672864" w14:textId="77777777" w:rsidR="001055DC" w:rsidRPr="000D65D4" w:rsidRDefault="001055DC" w:rsidP="001055DC">
            <w:pPr>
              <w:pStyle w:val="Odlomakpopisa"/>
              <w:numPr>
                <w:ilvl w:val="0"/>
                <w:numId w:val="13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slušanje s razumijevanjem </w:t>
            </w:r>
          </w:p>
          <w:p w14:paraId="11856A4F" w14:textId="77777777" w:rsidR="001055DC" w:rsidRPr="000D65D4" w:rsidRDefault="001055DC" w:rsidP="001055DC">
            <w:pPr>
              <w:pStyle w:val="Odlomakpopisa"/>
              <w:numPr>
                <w:ilvl w:val="0"/>
                <w:numId w:val="13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pisanje kratkog izvješća</w:t>
            </w:r>
          </w:p>
          <w:p w14:paraId="464C146B" w14:textId="77777777" w:rsidR="001055DC" w:rsidRPr="000D65D4" w:rsidRDefault="001055DC" w:rsidP="001055DC">
            <w:pPr>
              <w:pStyle w:val="Odlomakpopisa"/>
              <w:numPr>
                <w:ilvl w:val="0"/>
                <w:numId w:val="13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igra u prirodi</w:t>
            </w:r>
          </w:p>
        </w:tc>
      </w:tr>
      <w:tr w:rsidR="001055DC" w:rsidRPr="000D65D4" w14:paraId="4A8FC4E5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55BD52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0E16DC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organiziranje i koordinacij</w:t>
            </w:r>
            <w:r>
              <w:rPr>
                <w:rFonts w:ascii="Comic Sans MS" w:eastAsia="Comic Sans MS" w:hAnsi="Comic Sans MS" w:cs="Comic Sans MS"/>
                <w:lang w:val="hr-HR"/>
              </w:rPr>
              <w:t>a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terenske nastave</w:t>
            </w:r>
          </w:p>
        </w:tc>
      </w:tr>
      <w:tr w:rsidR="001055DC" w:rsidRPr="000D65D4" w14:paraId="28CC3502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817045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8BCA9D5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 listopad 2022.  (6.10.2022.)</w:t>
            </w:r>
          </w:p>
        </w:tc>
      </w:tr>
      <w:tr w:rsidR="001055DC" w:rsidRPr="000D65D4" w14:paraId="008DF0AC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D1A6565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8B09B19" w14:textId="77777777" w:rsidR="001055DC" w:rsidRPr="000D65D4" w:rsidRDefault="001055DC" w:rsidP="001055DC">
            <w:pPr>
              <w:pStyle w:val="Odlomakpopisa"/>
              <w:numPr>
                <w:ilvl w:val="0"/>
                <w:numId w:val="13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troškovi prijevoza /ulaznica/ručka/aktivnosti </w:t>
            </w:r>
          </w:p>
          <w:p w14:paraId="6A3AEBE4" w14:textId="77777777" w:rsidR="001055DC" w:rsidRPr="000D65D4" w:rsidRDefault="001055DC" w:rsidP="001055DC">
            <w:pPr>
              <w:pStyle w:val="Odlomakpopisa"/>
              <w:numPr>
                <w:ilvl w:val="0"/>
                <w:numId w:val="13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suglasnost i materijalni trošak roditelja/skrbnika </w:t>
            </w:r>
          </w:p>
          <w:p w14:paraId="54D4BE1B" w14:textId="26F48C7E" w:rsidR="001055DC" w:rsidRPr="001055DC" w:rsidRDefault="001055DC" w:rsidP="001055DC">
            <w:pPr>
              <w:pStyle w:val="Odlomakpopisa"/>
              <w:numPr>
                <w:ilvl w:val="0"/>
                <w:numId w:val="13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učenici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. </w:t>
            </w:r>
            <w:r w:rsidRPr="001055DC">
              <w:rPr>
                <w:rFonts w:ascii="Comic Sans MS" w:eastAsia="Comic Sans MS" w:hAnsi="Comic Sans MS" w:cs="Comic Sans MS"/>
                <w:lang w:val="hr-HR"/>
              </w:rPr>
              <w:t>učitelji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r w:rsidRPr="001055DC">
              <w:rPr>
                <w:rFonts w:ascii="Comic Sans MS" w:eastAsia="Comic Sans MS" w:hAnsi="Comic Sans MS" w:cs="Comic Sans MS"/>
                <w:lang w:val="hr-HR"/>
              </w:rPr>
              <w:t>vodič</w:t>
            </w:r>
          </w:p>
        </w:tc>
      </w:tr>
      <w:tr w:rsidR="001055DC" w:rsidRPr="000D65D4" w14:paraId="4579D1B0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56A84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0D65D4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783D6E2" w14:textId="77777777" w:rsidR="001055DC" w:rsidRPr="000D65D4" w:rsidRDefault="001055DC" w:rsidP="001055DC">
            <w:pPr>
              <w:pStyle w:val="Odlomakpopisa"/>
              <w:numPr>
                <w:ilvl w:val="0"/>
                <w:numId w:val="13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nepovoljni vremenski uvjeti </w:t>
            </w:r>
          </w:p>
          <w:p w14:paraId="17D78EE5" w14:textId="77777777" w:rsidR="001055DC" w:rsidRPr="000D65D4" w:rsidRDefault="001055DC" w:rsidP="001055DC">
            <w:pPr>
              <w:pStyle w:val="Odlomakpopisa"/>
              <w:numPr>
                <w:ilvl w:val="0"/>
                <w:numId w:val="13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usklađivanje rasporeda </w:t>
            </w:r>
          </w:p>
          <w:p w14:paraId="4391A528" w14:textId="77777777" w:rsidR="001055DC" w:rsidRPr="000D65D4" w:rsidRDefault="001055DC" w:rsidP="001055DC">
            <w:pPr>
              <w:pStyle w:val="Odlomakpopisa"/>
              <w:numPr>
                <w:ilvl w:val="0"/>
                <w:numId w:val="13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novčana sredstva</w:t>
            </w:r>
          </w:p>
        </w:tc>
      </w:tr>
      <w:tr w:rsidR="001055DC" w:rsidRPr="000D65D4" w14:paraId="3587B554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D6E24D3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PRAĆENJA I PROVJERE ISHODA/POSTIGNUĆA: </w:t>
            </w:r>
          </w:p>
        </w:tc>
      </w:tr>
      <w:tr w:rsidR="001055DC" w:rsidRPr="000D65D4" w14:paraId="7BE45036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4428F7" w14:textId="77777777" w:rsidR="001055DC" w:rsidRPr="000D65D4" w:rsidRDefault="001055DC" w:rsidP="001055DC">
            <w:pPr>
              <w:pStyle w:val="Odlomakpopisa"/>
              <w:numPr>
                <w:ilvl w:val="0"/>
                <w:numId w:val="13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s učenicima </w:t>
            </w:r>
          </w:p>
        </w:tc>
      </w:tr>
      <w:tr w:rsidR="001055DC" w:rsidRPr="000D65D4" w14:paraId="18AF33B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0E62893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ODGOVORNE OSOBE: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učiteljica hrvatskog jezika i povijesti Marina Renić, učiteljica hrvatskog jezika Gabrijela Vojvodić i učiteljica engleskog jezika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</w:p>
        </w:tc>
      </w:tr>
    </w:tbl>
    <w:p w14:paraId="13500FD2" w14:textId="77777777" w:rsidR="00B77977" w:rsidRPr="00BB3F2F" w:rsidRDefault="00B77977" w:rsidP="00B77977">
      <w:pPr>
        <w:tabs>
          <w:tab w:val="left" w:pos="1335"/>
        </w:tabs>
        <w:rPr>
          <w:lang w:val="hr-HR"/>
        </w:rPr>
      </w:pPr>
    </w:p>
    <w:p w14:paraId="017B96C0" w14:textId="6A66CD0A" w:rsidR="005D3963" w:rsidRDefault="001055DC" w:rsidP="001055DC">
      <w:pPr>
        <w:pStyle w:val="Naslov3"/>
        <w:rPr>
          <w:rFonts w:eastAsia="Comic Sans MS"/>
          <w:lang w:val="hr-HR"/>
        </w:rPr>
      </w:pPr>
      <w:bookmarkStart w:id="75" w:name="_Toc116564319"/>
      <w:r w:rsidRPr="000D65D4">
        <w:rPr>
          <w:rFonts w:eastAsia="Comic Sans MS"/>
          <w:lang w:val="hr-HR"/>
        </w:rPr>
        <w:lastRenderedPageBreak/>
        <w:t>DALMACIJA: ZADAR, ŠIBENIK, KP KRKA</w:t>
      </w:r>
      <w:bookmarkEnd w:id="75"/>
    </w:p>
    <w:p w14:paraId="04D4EEA6" w14:textId="77777777" w:rsidR="001055DC" w:rsidRDefault="001055DC" w:rsidP="00447E20">
      <w:pPr>
        <w:spacing w:before="0" w:after="0" w:line="240" w:lineRule="auto"/>
        <w:rPr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1055DC" w:rsidRPr="00104A6F" w14:paraId="194BB3D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421371A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KURIKULUMSKO PODRUČJE</w:t>
            </w:r>
            <w:r w:rsidRPr="000D65D4">
              <w:rPr>
                <w:rFonts w:ascii="Comic Sans MS" w:eastAsia="Comic Sans MS" w:hAnsi="Comic Sans MS" w:cs="Comic Sans MS"/>
                <w:color w:val="4F81BD"/>
                <w:lang w:val="hr-HR"/>
              </w:rPr>
              <w:t>:   OSOBNI RAZVOJ, DRUŠTVENO – HUMANISTIČKO</w:t>
            </w:r>
          </w:p>
        </w:tc>
      </w:tr>
      <w:tr w:rsidR="001055DC" w:rsidRPr="000D65D4" w14:paraId="78A1229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83F1F51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CIKLUS: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3.  (7. razred)              </w:t>
            </w:r>
          </w:p>
        </w:tc>
      </w:tr>
      <w:tr w:rsidR="001055DC" w:rsidRPr="000D65D4" w14:paraId="398E4C6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8B8F596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CILJ:  </w:t>
            </w:r>
          </w:p>
          <w:p w14:paraId="4AB269B6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Podizanje kulturne svijesti učenika i upoznavanje s prirodnim i kulturno-povijesnim znamenitostima središnje Dalmacije.</w:t>
            </w:r>
          </w:p>
        </w:tc>
      </w:tr>
      <w:tr w:rsidR="001055DC" w:rsidRPr="000D65D4" w14:paraId="3446007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314CFE0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OBRAZLOŽENJE CILJA: </w:t>
            </w:r>
          </w:p>
          <w:p w14:paraId="70778569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Poboljšati učenicima percepciju uvježbavanja novih nastavnih sadržaja u stvarnosti i proširiti potrebu za očuvanjem hrvatske prirodne baštine i izgradnje nacionalnog identiteta.</w:t>
            </w:r>
          </w:p>
        </w:tc>
      </w:tr>
      <w:tr w:rsidR="001055DC" w:rsidRPr="000D65D4" w14:paraId="4C2A1E6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C8C7752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OČEKIVANI ISHODI/POSTIGNUĆA:  </w:t>
            </w:r>
          </w:p>
          <w:p w14:paraId="33CA776E" w14:textId="77777777" w:rsidR="001055DC" w:rsidRPr="000D65D4" w:rsidRDefault="001055DC" w:rsidP="001055DC">
            <w:pPr>
              <w:pStyle w:val="Odlomakpopisa"/>
              <w:numPr>
                <w:ilvl w:val="1"/>
                <w:numId w:val="14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povezati stečena znanja u nastavi sa stvarnim životom </w:t>
            </w:r>
          </w:p>
          <w:p w14:paraId="79548D80" w14:textId="77777777" w:rsidR="001055DC" w:rsidRPr="000D65D4" w:rsidRDefault="001055DC" w:rsidP="001055DC">
            <w:pPr>
              <w:pStyle w:val="Odlomakpopisa"/>
              <w:numPr>
                <w:ilvl w:val="1"/>
                <w:numId w:val="14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unaprijediti oblike pristojnog ponašanja na javnim mjestima </w:t>
            </w:r>
          </w:p>
          <w:p w14:paraId="3BC55FD6" w14:textId="77777777" w:rsidR="001055DC" w:rsidRPr="000D65D4" w:rsidRDefault="001055DC" w:rsidP="001055DC">
            <w:pPr>
              <w:pStyle w:val="Odlomakpopisa"/>
              <w:numPr>
                <w:ilvl w:val="1"/>
                <w:numId w:val="14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imenovati, opisati i razlikovati neke poznate kulturno-povijesne građevine Zadra i Šibenika</w:t>
            </w:r>
          </w:p>
          <w:p w14:paraId="1DFA63CB" w14:textId="77777777" w:rsidR="001055DC" w:rsidRPr="000D65D4" w:rsidRDefault="001055DC" w:rsidP="001055DC">
            <w:pPr>
              <w:pStyle w:val="Odlomakpopisa"/>
              <w:numPr>
                <w:ilvl w:val="1"/>
                <w:numId w:val="14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učiti interdisciplinarno povezivati građu iz različitih predmeta </w:t>
            </w:r>
          </w:p>
          <w:p w14:paraId="29D32E6D" w14:textId="77777777" w:rsidR="001055DC" w:rsidRPr="000D65D4" w:rsidRDefault="001055DC" w:rsidP="001055DC">
            <w:pPr>
              <w:pStyle w:val="Odlomakpopisa"/>
              <w:numPr>
                <w:ilvl w:val="1"/>
                <w:numId w:val="14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razvijati ekološku svijest i spoznaje o vrijednostima kulturne i prirodne baštine Hrvatske </w:t>
            </w:r>
          </w:p>
          <w:p w14:paraId="25A8D09C" w14:textId="77777777" w:rsidR="001055DC" w:rsidRPr="000D65D4" w:rsidRDefault="001055DC" w:rsidP="001055DC">
            <w:pPr>
              <w:pStyle w:val="Odlomakpopisa"/>
              <w:numPr>
                <w:ilvl w:val="1"/>
                <w:numId w:val="14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objasniti značenje Nacionalnog parka Krka za očuvanje biljnih i životinjskih vrsta te prirodnih ljepota u Republici Hrvatskoj</w:t>
            </w:r>
          </w:p>
          <w:p w14:paraId="5857AF50" w14:textId="77777777" w:rsidR="001055DC" w:rsidRPr="000D65D4" w:rsidRDefault="001055DC" w:rsidP="001055DC">
            <w:pPr>
              <w:pStyle w:val="Odlomakpopisa"/>
              <w:numPr>
                <w:ilvl w:val="1"/>
                <w:numId w:val="14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primjereno se ponašati u kulturnim ustanovama </w:t>
            </w:r>
          </w:p>
          <w:p w14:paraId="36ED6435" w14:textId="77777777" w:rsidR="001055DC" w:rsidRPr="000D65D4" w:rsidRDefault="001055DC" w:rsidP="001055DC">
            <w:pPr>
              <w:pStyle w:val="Odlomakpopisa"/>
              <w:numPr>
                <w:ilvl w:val="1"/>
                <w:numId w:val="14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pisano izvijestiti o terenskoj nastavi</w:t>
            </w:r>
          </w:p>
        </w:tc>
      </w:tr>
      <w:tr w:rsidR="001055DC" w:rsidRPr="000D65D4" w14:paraId="0649F5B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6DDCE8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REALIZACIJE: </w:t>
            </w:r>
          </w:p>
        </w:tc>
      </w:tr>
      <w:tr w:rsidR="001055DC" w:rsidRPr="00104A6F" w14:paraId="7DE80410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E63C53E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492C6F9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TERENSKA NASTAVA ZADAR – ŠIBENIK - NP KRKA</w:t>
            </w:r>
          </w:p>
        </w:tc>
      </w:tr>
      <w:tr w:rsidR="001055DC" w:rsidRPr="00104A6F" w14:paraId="3AD87E57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8F0D033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9700E11" w14:textId="77777777" w:rsidR="001055DC" w:rsidRPr="000D65D4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učenici 7. razredi, učiteljice hrvatskog jezika i povijest Marina Renić, učiteljice hrvatskog jezika Gabrijela Vojvodić, učiteljice engleskog jezika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</w:p>
        </w:tc>
      </w:tr>
      <w:tr w:rsidR="001055DC" w:rsidRPr="000D65D4" w14:paraId="156D3A01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73931E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2DFB2A0" w14:textId="77777777" w:rsidR="001055DC" w:rsidRPr="000D65D4" w:rsidRDefault="001055DC" w:rsidP="001055DC">
            <w:pPr>
              <w:pStyle w:val="Odlomakpopisa"/>
              <w:numPr>
                <w:ilvl w:val="0"/>
                <w:numId w:val="14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sudjelovanje u razgovoru</w:t>
            </w:r>
          </w:p>
          <w:p w14:paraId="6AD47DF6" w14:textId="77777777" w:rsidR="001055DC" w:rsidRPr="000D65D4" w:rsidRDefault="001055DC" w:rsidP="001055DC">
            <w:pPr>
              <w:pStyle w:val="Odlomakpopisa"/>
              <w:numPr>
                <w:ilvl w:val="0"/>
                <w:numId w:val="14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fotografiranje znamenitosti </w:t>
            </w:r>
          </w:p>
          <w:p w14:paraId="74F13E66" w14:textId="77777777" w:rsidR="001055DC" w:rsidRPr="000D65D4" w:rsidRDefault="001055DC" w:rsidP="001055DC">
            <w:pPr>
              <w:pStyle w:val="Odlomakpopisa"/>
              <w:numPr>
                <w:ilvl w:val="0"/>
                <w:numId w:val="14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opisivanje viđenih znamenitosti </w:t>
            </w:r>
          </w:p>
          <w:p w14:paraId="65F3CEF5" w14:textId="77777777" w:rsidR="001055DC" w:rsidRPr="000D65D4" w:rsidRDefault="001055DC" w:rsidP="001055DC">
            <w:pPr>
              <w:pStyle w:val="Odlomakpopisa"/>
              <w:numPr>
                <w:ilvl w:val="0"/>
                <w:numId w:val="14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poštivanje pravila pristojnog i sigurnog ponašanja </w:t>
            </w:r>
          </w:p>
          <w:p w14:paraId="5557693D" w14:textId="77777777" w:rsidR="001055DC" w:rsidRPr="000D65D4" w:rsidRDefault="001055DC" w:rsidP="001055DC">
            <w:pPr>
              <w:pStyle w:val="Odlomakpopisa"/>
              <w:numPr>
                <w:ilvl w:val="0"/>
                <w:numId w:val="14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igra na otvorenom </w:t>
            </w:r>
          </w:p>
        </w:tc>
      </w:tr>
      <w:tr w:rsidR="001055DC" w:rsidRPr="00104A6F" w14:paraId="522B18D9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5700F9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CD044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organiziranje i koordinacij</w:t>
            </w:r>
            <w:r>
              <w:rPr>
                <w:rFonts w:ascii="Comic Sans MS" w:eastAsia="Comic Sans MS" w:hAnsi="Comic Sans MS" w:cs="Comic Sans MS"/>
                <w:lang w:val="hr-HR"/>
              </w:rPr>
              <w:t>a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terenske nastave; pedagoška pratnja usmjereno i vođeno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>razgledavanje</w:t>
            </w:r>
          </w:p>
        </w:tc>
      </w:tr>
      <w:tr w:rsidR="001055DC" w:rsidRPr="000D65D4" w14:paraId="38CDE2AA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A6527FA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5BB9847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 dva dana, svibanj 2023.</w:t>
            </w:r>
          </w:p>
        </w:tc>
      </w:tr>
      <w:tr w:rsidR="001055DC" w:rsidRPr="000D65D4" w14:paraId="56E13E7F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7D6BCC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F9D5B5B" w14:textId="77777777" w:rsidR="001055DC" w:rsidRPr="000D65D4" w:rsidRDefault="001055DC" w:rsidP="001055DC">
            <w:pPr>
              <w:pStyle w:val="Odlomakpopisa"/>
              <w:numPr>
                <w:ilvl w:val="0"/>
                <w:numId w:val="14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ponuda turističke agencije </w:t>
            </w:r>
          </w:p>
          <w:p w14:paraId="32C6A1A1" w14:textId="77777777" w:rsidR="001055DC" w:rsidRPr="000D65D4" w:rsidRDefault="001055DC" w:rsidP="001055DC">
            <w:pPr>
              <w:pStyle w:val="Odlomakpopisa"/>
              <w:numPr>
                <w:ilvl w:val="0"/>
                <w:numId w:val="14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popis učenika </w:t>
            </w:r>
          </w:p>
          <w:p w14:paraId="093362BA" w14:textId="77777777" w:rsidR="001055DC" w:rsidRPr="000D65D4" w:rsidRDefault="001055DC" w:rsidP="001055DC">
            <w:pPr>
              <w:pStyle w:val="Odlomakpopisa"/>
              <w:numPr>
                <w:ilvl w:val="0"/>
                <w:numId w:val="14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organizator puta, prijevoz i stručno vodstvo </w:t>
            </w:r>
          </w:p>
          <w:p w14:paraId="135F26C1" w14:textId="77777777" w:rsidR="001055DC" w:rsidRPr="000D65D4" w:rsidRDefault="001055DC" w:rsidP="001055DC">
            <w:pPr>
              <w:pStyle w:val="Odlomakpopisa"/>
              <w:numPr>
                <w:ilvl w:val="0"/>
                <w:numId w:val="14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materijalni troškovi za prijevoz i ulaznice (pokrivaju roditelji) </w:t>
            </w:r>
          </w:p>
          <w:p w14:paraId="445E81E5" w14:textId="77777777" w:rsidR="001055DC" w:rsidRPr="000D65D4" w:rsidRDefault="001055DC" w:rsidP="001055DC">
            <w:pPr>
              <w:pStyle w:val="Odlomakpopisa"/>
              <w:numPr>
                <w:ilvl w:val="0"/>
                <w:numId w:val="14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učenici </w:t>
            </w:r>
          </w:p>
          <w:p w14:paraId="78AA087A" w14:textId="77777777" w:rsidR="001055DC" w:rsidRPr="000D65D4" w:rsidRDefault="001055DC" w:rsidP="001055DC">
            <w:pPr>
              <w:pStyle w:val="Odlomakpopisa"/>
              <w:numPr>
                <w:ilvl w:val="0"/>
                <w:numId w:val="14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učitelji </w:t>
            </w:r>
          </w:p>
          <w:p w14:paraId="2E142BCE" w14:textId="77777777" w:rsidR="001055DC" w:rsidRPr="000D65D4" w:rsidRDefault="001055DC" w:rsidP="001055DC">
            <w:pPr>
              <w:pStyle w:val="Odlomakpopisa"/>
              <w:numPr>
                <w:ilvl w:val="0"/>
                <w:numId w:val="14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stručni vodič</w:t>
            </w:r>
          </w:p>
        </w:tc>
      </w:tr>
      <w:tr w:rsidR="001055DC" w:rsidRPr="000D65D4" w14:paraId="0998D1F5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2784FA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MOGUĆE TEŠKOĆE</w:t>
            </w:r>
            <w:r w:rsidRPr="000D65D4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9252171" w14:textId="77777777" w:rsidR="001055DC" w:rsidRPr="000D65D4" w:rsidRDefault="001055DC" w:rsidP="001055DC">
            <w:pPr>
              <w:pStyle w:val="Odlomakpopisa"/>
              <w:numPr>
                <w:ilvl w:val="0"/>
                <w:numId w:val="14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usklađenost termina održavanja TN s povoljnim vremenskim uvjetima</w:t>
            </w:r>
          </w:p>
          <w:p w14:paraId="2080D5DA" w14:textId="77777777" w:rsidR="001055DC" w:rsidRPr="000D65D4" w:rsidRDefault="001055DC" w:rsidP="001055DC">
            <w:pPr>
              <w:pStyle w:val="Odlomakpopisa"/>
              <w:numPr>
                <w:ilvl w:val="0"/>
                <w:numId w:val="14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novčana sredstva (roditelji)</w:t>
            </w:r>
          </w:p>
        </w:tc>
      </w:tr>
      <w:tr w:rsidR="001055DC" w:rsidRPr="000D65D4" w14:paraId="1CB5F43F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6BB5B9A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PRAĆENJA I PROVJERE ISHODA/POSTIGNUĆA: </w:t>
            </w:r>
          </w:p>
        </w:tc>
      </w:tr>
      <w:tr w:rsidR="001055DC" w:rsidRPr="000D65D4" w14:paraId="082B7645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B67CB70" w14:textId="77777777" w:rsidR="001055DC" w:rsidRPr="000D65D4" w:rsidRDefault="001055DC" w:rsidP="001055DC">
            <w:pPr>
              <w:pStyle w:val="Odlomakpopisa"/>
              <w:numPr>
                <w:ilvl w:val="0"/>
                <w:numId w:val="14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fotografije </w:t>
            </w:r>
          </w:p>
          <w:p w14:paraId="27F44428" w14:textId="77777777" w:rsidR="001055DC" w:rsidRPr="000D65D4" w:rsidRDefault="001055DC" w:rsidP="001055DC">
            <w:pPr>
              <w:pStyle w:val="Odlomakpopisa"/>
              <w:numPr>
                <w:ilvl w:val="0"/>
                <w:numId w:val="14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izvješće voditelja</w:t>
            </w:r>
          </w:p>
          <w:p w14:paraId="60E77C69" w14:textId="77777777" w:rsidR="001055DC" w:rsidRPr="000D65D4" w:rsidRDefault="001055DC" w:rsidP="001055DC">
            <w:pPr>
              <w:pStyle w:val="Odlomakpopisa"/>
              <w:numPr>
                <w:ilvl w:val="0"/>
                <w:numId w:val="14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izvješće na školskoj mrežnoj stranici </w:t>
            </w:r>
          </w:p>
          <w:p w14:paraId="2B9CA5BB" w14:textId="77777777" w:rsidR="001055DC" w:rsidRPr="000D65D4" w:rsidRDefault="001055DC" w:rsidP="001055DC">
            <w:pPr>
              <w:pStyle w:val="Odlomakpopisa"/>
              <w:numPr>
                <w:ilvl w:val="0"/>
                <w:numId w:val="14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stalan nadzor radi sigurnosti učenika i zadržavanja njihove pažnje </w:t>
            </w:r>
          </w:p>
          <w:p w14:paraId="338ECBC1" w14:textId="77777777" w:rsidR="001055DC" w:rsidRPr="000D65D4" w:rsidRDefault="001055DC" w:rsidP="001055DC">
            <w:pPr>
              <w:pStyle w:val="Odlomakpopisa"/>
              <w:numPr>
                <w:ilvl w:val="0"/>
                <w:numId w:val="14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razgovor o dojmovima i doživljajima s terenske nastave</w:t>
            </w:r>
          </w:p>
        </w:tc>
      </w:tr>
      <w:tr w:rsidR="001055DC" w:rsidRPr="000D65D4" w14:paraId="694B01E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664EFAA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ODGOVORNE OSOBE: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učiteljice hrvatskog jezika i povijest Marina Renić, učiteljice hrvatskog jezika Gabrijela Vojvodić, učiteljice engleskog jezika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</w:p>
        </w:tc>
      </w:tr>
    </w:tbl>
    <w:p w14:paraId="7209983B" w14:textId="0F5E1453" w:rsidR="001055DC" w:rsidRDefault="001055DC" w:rsidP="00447E20">
      <w:pPr>
        <w:spacing w:before="0" w:after="0" w:line="240" w:lineRule="auto"/>
        <w:rPr>
          <w:lang w:val="hr-HR"/>
        </w:rPr>
      </w:pPr>
    </w:p>
    <w:p w14:paraId="273E6A7A" w14:textId="77777777" w:rsidR="001055DC" w:rsidRDefault="001055DC">
      <w:pPr>
        <w:spacing w:before="0"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69697FF0" w14:textId="4F037EB2" w:rsidR="001055DC" w:rsidRDefault="001055DC" w:rsidP="00447E20">
      <w:pPr>
        <w:spacing w:before="0" w:after="0" w:line="240" w:lineRule="auto"/>
        <w:rPr>
          <w:lang w:val="hr-HR"/>
        </w:rPr>
      </w:pPr>
    </w:p>
    <w:p w14:paraId="2B7E16F5" w14:textId="77777777" w:rsidR="001055DC" w:rsidRDefault="001055DC" w:rsidP="001055DC">
      <w:pPr>
        <w:pStyle w:val="Naslov3"/>
        <w:rPr>
          <w:rFonts w:eastAsia="Times New Roman"/>
          <w:lang w:eastAsia="hr-HR"/>
        </w:rPr>
      </w:pPr>
      <w:bookmarkStart w:id="76" w:name="_Toc116564320"/>
      <w:r w:rsidRPr="00D0622E">
        <w:rPr>
          <w:rFonts w:eastAsia="Comic Sans MS" w:cs="Comic Sans MS"/>
          <w:caps w:val="0"/>
          <w:lang w:val="hr-HR"/>
        </w:rPr>
        <w:t>P</w:t>
      </w:r>
      <w:r w:rsidRPr="00D0622E">
        <w:rPr>
          <w:rFonts w:eastAsia="Times New Roman"/>
          <w:caps w:val="0"/>
          <w:lang w:val="hr-HR" w:eastAsia="hr-HR"/>
        </w:rPr>
        <w:t>OSJET KAZALIŠTU</w:t>
      </w:r>
      <w:bookmarkEnd w:id="76"/>
      <w:r>
        <w:rPr>
          <w:rFonts w:eastAsia="Times New Roman"/>
          <w:caps w:val="0"/>
          <w:lang w:eastAsia="hr-H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1055DC" w:rsidRPr="000D65D4" w14:paraId="2C0498C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FCCB9E7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KURIKULUMSKO PODRUČJE</w:t>
            </w:r>
            <w:r w:rsidRPr="000D65D4">
              <w:rPr>
                <w:rFonts w:ascii="Comic Sans MS" w:eastAsia="Comic Sans MS" w:hAnsi="Comic Sans MS" w:cs="Comic Sans MS"/>
                <w:color w:val="4F81BD"/>
                <w:lang w:val="hr-HR"/>
              </w:rPr>
              <w:t xml:space="preserve">:   </w:t>
            </w:r>
            <w:r w:rsidRPr="001055DC">
              <w:rPr>
                <w:rFonts w:ascii="Comic Sans MS" w:eastAsia="Comic Sans MS" w:hAnsi="Comic Sans MS" w:cs="Comic Sans MS"/>
                <w:lang w:val="hr-HR"/>
              </w:rPr>
              <w:t>OSOBNI RAZVOJ, DRUŠTVENO – HUMANISTIČKO</w:t>
            </w:r>
          </w:p>
        </w:tc>
      </w:tr>
      <w:tr w:rsidR="001055DC" w:rsidRPr="000D65D4" w14:paraId="0458FA6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64E2AE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CIKLUS: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3.  (7. razred)              </w:t>
            </w:r>
          </w:p>
        </w:tc>
      </w:tr>
      <w:tr w:rsidR="001055DC" w:rsidRPr="000D65D4" w14:paraId="37C2949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48A8540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CILJ:  </w:t>
            </w:r>
          </w:p>
          <w:p w14:paraId="3126C78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Podizanje kulturne svijesti učenika.</w:t>
            </w:r>
          </w:p>
        </w:tc>
      </w:tr>
      <w:tr w:rsidR="001055DC" w:rsidRPr="000D65D4" w14:paraId="334D6E6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ECB1DF4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OBRAZLOŽENJE CILJA: </w:t>
            </w:r>
          </w:p>
          <w:p w14:paraId="1148DCDB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Primijetili smo da većina učenika nema prilike u slobodno vrijeme posjetiti kazalište, a smatramo da je vrlo važno raditi na podizanju kulturne svijesti učenika te iskoristiti mogućnosti koje pruža Zagreb s brojnim kazalištima.</w:t>
            </w:r>
          </w:p>
        </w:tc>
      </w:tr>
      <w:tr w:rsidR="001055DC" w:rsidRPr="000D65D4" w14:paraId="40AAC422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C919C78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OČEKIVANI ISHODI/POSTIGNUĆA:  </w:t>
            </w:r>
          </w:p>
          <w:p w14:paraId="392C77C5" w14:textId="77777777" w:rsidR="001055DC" w:rsidRPr="000D65D4" w:rsidRDefault="001055DC" w:rsidP="001055DC">
            <w:pPr>
              <w:pStyle w:val="Odlomakpopisa"/>
              <w:numPr>
                <w:ilvl w:val="0"/>
                <w:numId w:val="14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povezati sadržaje nastave sa stvarnim životom </w:t>
            </w:r>
          </w:p>
          <w:p w14:paraId="79FB81AD" w14:textId="77777777" w:rsidR="001055DC" w:rsidRPr="000D65D4" w:rsidRDefault="001055DC" w:rsidP="001055DC">
            <w:pPr>
              <w:pStyle w:val="Odlomakpopisa"/>
              <w:numPr>
                <w:ilvl w:val="0"/>
                <w:numId w:val="14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usmeno izvijestiti o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odgledanoj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predstavi</w:t>
            </w:r>
          </w:p>
        </w:tc>
      </w:tr>
      <w:tr w:rsidR="001055DC" w:rsidRPr="000D65D4" w14:paraId="2C111CB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233109C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REALIZACIJE:  </w:t>
            </w:r>
          </w:p>
        </w:tc>
      </w:tr>
      <w:tr w:rsidR="001055DC" w:rsidRPr="000D65D4" w14:paraId="4EAEBD36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78795FD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791C7E8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izvanučionička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nastava</w:t>
            </w:r>
          </w:p>
        </w:tc>
      </w:tr>
      <w:tr w:rsidR="001055DC" w:rsidRPr="00104A6F" w14:paraId="11956A63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09DA7B9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B381549" w14:textId="486E00AA" w:rsidR="001055DC" w:rsidRPr="000D65D4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učenici i razrednici 7. razreda, učiteljica hrvatskog jezika i povijesti Marina Renić, učiteljica hrvatskog jezika Gabrijela Vojvodić i učiteljica engleskog jezika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  <w:r>
              <w:rPr>
                <w:rFonts w:ascii="Comic Sans MS" w:eastAsia="Comic Sans MS" w:hAnsi="Comic Sans MS" w:cs="Comic Sans MS"/>
                <w:lang w:val="hr-HR"/>
              </w:rPr>
              <w:t>, knjižničar</w:t>
            </w:r>
          </w:p>
        </w:tc>
      </w:tr>
      <w:tr w:rsidR="001055DC" w:rsidRPr="00104A6F" w14:paraId="2163824D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1F1BC7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0796388" w14:textId="77777777" w:rsidR="001055DC" w:rsidRPr="000D65D4" w:rsidRDefault="001055DC" w:rsidP="001055DC">
            <w:pPr>
              <w:pStyle w:val="Odlomakpopisa"/>
              <w:numPr>
                <w:ilvl w:val="0"/>
                <w:numId w:val="1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gledanje kazališne predstave </w:t>
            </w:r>
          </w:p>
          <w:p w14:paraId="0BEC21C4" w14:textId="77777777" w:rsidR="001055DC" w:rsidRPr="000D65D4" w:rsidRDefault="001055DC" w:rsidP="001055DC">
            <w:pPr>
              <w:pStyle w:val="Odlomakpopisa"/>
              <w:numPr>
                <w:ilvl w:val="0"/>
                <w:numId w:val="1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o dojmovima </w:t>
            </w:r>
          </w:p>
          <w:p w14:paraId="7CD80902" w14:textId="77777777" w:rsidR="001055DC" w:rsidRPr="000D65D4" w:rsidRDefault="001055DC" w:rsidP="001055DC">
            <w:pPr>
              <w:pStyle w:val="Odlomakpopisa"/>
              <w:numPr>
                <w:ilvl w:val="0"/>
                <w:numId w:val="1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opisivanje sastavnica kazališne predstave </w:t>
            </w:r>
          </w:p>
          <w:p w14:paraId="06DE8366" w14:textId="77777777" w:rsidR="001055DC" w:rsidRPr="000D65D4" w:rsidRDefault="001055DC" w:rsidP="001055DC">
            <w:pPr>
              <w:pStyle w:val="Odlomakpopisa"/>
              <w:numPr>
                <w:ilvl w:val="0"/>
                <w:numId w:val="1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poštivanje pravila pristojnog ponašanja u kulturnoj ustanovi</w:t>
            </w:r>
          </w:p>
        </w:tc>
      </w:tr>
      <w:tr w:rsidR="001055DC" w:rsidRPr="000D65D4" w14:paraId="4AE94E9F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18A77D4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823A7CE" w14:textId="77777777" w:rsidR="001055DC" w:rsidRPr="000D65D4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o dojmovima </w:t>
            </w:r>
          </w:p>
        </w:tc>
      </w:tr>
      <w:tr w:rsidR="001055DC" w:rsidRPr="00104A6F" w14:paraId="2F839659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37A0552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B2B19A5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po jedan dan u prvom i drugom polugodištu nastavne godine 2022./2023.</w:t>
            </w:r>
          </w:p>
        </w:tc>
      </w:tr>
      <w:tr w:rsidR="001055DC" w:rsidRPr="00104A6F" w14:paraId="422A9D35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2BB224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55DF8CE" w14:textId="77777777" w:rsidR="001055DC" w:rsidRPr="000D65D4" w:rsidRDefault="001055DC" w:rsidP="001055DC">
            <w:pPr>
              <w:pStyle w:val="Odlomakpopisa"/>
              <w:numPr>
                <w:ilvl w:val="0"/>
                <w:numId w:val="14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organizator puta, prijevoz </w:t>
            </w:r>
          </w:p>
          <w:p w14:paraId="711EB5A0" w14:textId="77777777" w:rsidR="001055DC" w:rsidRPr="000D65D4" w:rsidRDefault="001055DC" w:rsidP="001055DC">
            <w:pPr>
              <w:pStyle w:val="Odlomakpopisa"/>
              <w:numPr>
                <w:ilvl w:val="0"/>
                <w:numId w:val="14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materijalni troškovi za prijevoz i ulaznice (pokrivaju roditelji)</w:t>
            </w:r>
          </w:p>
        </w:tc>
      </w:tr>
      <w:tr w:rsidR="001055DC" w:rsidRPr="000D65D4" w14:paraId="65D02824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DDCB40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0D65D4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2CB3DA7" w14:textId="77777777" w:rsidR="001055DC" w:rsidRPr="000D65D4" w:rsidRDefault="001055DC" w:rsidP="001055DC">
            <w:pPr>
              <w:pStyle w:val="Odlomakpopisa"/>
              <w:numPr>
                <w:ilvl w:val="0"/>
                <w:numId w:val="14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novčana sredstva (roditelji)</w:t>
            </w:r>
          </w:p>
          <w:p w14:paraId="1A08FC9F" w14:textId="77777777" w:rsidR="001055DC" w:rsidRPr="000D65D4" w:rsidRDefault="001055DC" w:rsidP="001055DC">
            <w:pPr>
              <w:pStyle w:val="Odlomakpopisa"/>
              <w:numPr>
                <w:ilvl w:val="0"/>
                <w:numId w:val="14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usklađivanje rasporeda </w:t>
            </w:r>
          </w:p>
        </w:tc>
      </w:tr>
      <w:tr w:rsidR="001055DC" w:rsidRPr="000D65D4" w14:paraId="1EA81844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DA0D8B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PRAĆENJA I PROVJERE ISHODA/POSTIGNUĆA: </w:t>
            </w:r>
          </w:p>
        </w:tc>
      </w:tr>
      <w:tr w:rsidR="001055DC" w:rsidRPr="00104A6F" w14:paraId="1B89E9D4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1B7AC5D" w14:textId="77777777" w:rsidR="001055DC" w:rsidRPr="000D65D4" w:rsidRDefault="001055DC" w:rsidP="001055DC">
            <w:pPr>
              <w:pStyle w:val="Odlomakpopisa"/>
              <w:numPr>
                <w:ilvl w:val="0"/>
                <w:numId w:val="1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fotografije </w:t>
            </w:r>
          </w:p>
          <w:p w14:paraId="6E5C4672" w14:textId="77777777" w:rsidR="001055DC" w:rsidRPr="000D65D4" w:rsidRDefault="001055DC" w:rsidP="001055DC">
            <w:pPr>
              <w:pStyle w:val="Odlomakpopisa"/>
              <w:numPr>
                <w:ilvl w:val="0"/>
                <w:numId w:val="1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nadzor radi sigurnosti učenika i zadržavanja njihove pažnje </w:t>
            </w:r>
          </w:p>
          <w:p w14:paraId="65077B5F" w14:textId="77777777" w:rsidR="001055DC" w:rsidRPr="000D65D4" w:rsidRDefault="001055DC" w:rsidP="001055DC">
            <w:pPr>
              <w:pStyle w:val="Odlomakpopisa"/>
              <w:numPr>
                <w:ilvl w:val="0"/>
                <w:numId w:val="1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o dojmovima nakon odgledane kazališne predstave </w:t>
            </w:r>
          </w:p>
          <w:p w14:paraId="6B14E45E" w14:textId="77777777" w:rsidR="001055DC" w:rsidRPr="000D65D4" w:rsidRDefault="001055DC" w:rsidP="001055DC">
            <w:pPr>
              <w:pStyle w:val="Odlomakpopisa"/>
              <w:numPr>
                <w:ilvl w:val="0"/>
                <w:numId w:val="1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povezivanje sadržaja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izvanučioničke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nastave s nastavnim sadržajima hrvatskog jezika, povijesti i projekta “Moja domovina”</w:t>
            </w:r>
          </w:p>
        </w:tc>
      </w:tr>
      <w:tr w:rsidR="001055DC" w:rsidRPr="00104A6F" w14:paraId="5E5B1A4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4DC3147" w14:textId="1698A345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ODGOVORNE OSOBE: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učiteljica hrvatskog jezika i povijesti Marina Renić, učiteljica hrvatskog jezika Gabrijela Vojvodić i učiteljica engleskog jezika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  <w:r>
              <w:rPr>
                <w:rFonts w:ascii="Comic Sans MS" w:eastAsia="Comic Sans MS" w:hAnsi="Comic Sans MS" w:cs="Comic Sans MS"/>
                <w:lang w:val="hr-HR"/>
              </w:rPr>
              <w:t>, knjižničar</w:t>
            </w:r>
          </w:p>
        </w:tc>
      </w:tr>
    </w:tbl>
    <w:p w14:paraId="542040AA" w14:textId="58319769" w:rsidR="001055DC" w:rsidRDefault="001055DC" w:rsidP="00447E20">
      <w:pPr>
        <w:spacing w:before="0" w:after="0" w:line="240" w:lineRule="auto"/>
        <w:rPr>
          <w:lang w:val="hr-HR"/>
        </w:rPr>
      </w:pPr>
    </w:p>
    <w:p w14:paraId="018A8764" w14:textId="77777777" w:rsidR="001055DC" w:rsidRDefault="001055DC">
      <w:pPr>
        <w:spacing w:before="0"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9FA7399" w14:textId="48EF6E6E" w:rsidR="001055DC" w:rsidRDefault="001055DC" w:rsidP="00447E20">
      <w:pPr>
        <w:spacing w:before="0" w:after="0" w:line="240" w:lineRule="auto"/>
        <w:rPr>
          <w:lang w:val="hr-HR"/>
        </w:rPr>
      </w:pPr>
    </w:p>
    <w:p w14:paraId="01B87014" w14:textId="77777777" w:rsidR="001055DC" w:rsidRPr="00BB3F2F" w:rsidRDefault="001055DC" w:rsidP="001055DC">
      <w:pPr>
        <w:pStyle w:val="Naslov3"/>
        <w:rPr>
          <w:lang w:val="hr-HR"/>
        </w:rPr>
      </w:pPr>
      <w:bookmarkStart w:id="77" w:name="_Toc116564321"/>
      <w:r w:rsidRPr="00BB3F2F">
        <w:rPr>
          <w:caps w:val="0"/>
          <w:lang w:val="hr-HR"/>
        </w:rPr>
        <w:t>POSJET KINU</w:t>
      </w:r>
      <w:bookmarkEnd w:id="7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1055DC" w:rsidRPr="00104A6F" w14:paraId="49121A2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7D6734E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KURIKULUMSKO PODRUČJE</w:t>
            </w:r>
            <w:r w:rsidRPr="000D65D4">
              <w:rPr>
                <w:rFonts w:ascii="Comic Sans MS" w:eastAsia="Comic Sans MS" w:hAnsi="Comic Sans MS" w:cs="Comic Sans MS"/>
                <w:color w:val="4F81BD"/>
                <w:lang w:val="hr-HR"/>
              </w:rPr>
              <w:t xml:space="preserve">:   </w:t>
            </w:r>
            <w:r w:rsidRPr="004D1CB5">
              <w:rPr>
                <w:rFonts w:ascii="Comic Sans MS" w:eastAsia="Comic Sans MS" w:hAnsi="Comic Sans MS" w:cs="Comic Sans MS"/>
                <w:lang w:val="hr-HR"/>
              </w:rPr>
              <w:t>OSOBNI RAZVOJ, DRUŠTVENO – HUMANISTIČKO</w:t>
            </w:r>
          </w:p>
        </w:tc>
      </w:tr>
      <w:tr w:rsidR="001055DC" w:rsidRPr="000D65D4" w14:paraId="7ED3E67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6831BF2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CIKLUS: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3.  (7. razred)              </w:t>
            </w:r>
          </w:p>
        </w:tc>
      </w:tr>
      <w:tr w:rsidR="001055DC" w:rsidRPr="000D65D4" w14:paraId="7B56121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23D04A7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CILJ:  </w:t>
            </w:r>
          </w:p>
          <w:p w14:paraId="19E82EB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Podizanje kulturne svijesti učenika.</w:t>
            </w:r>
          </w:p>
        </w:tc>
      </w:tr>
      <w:tr w:rsidR="001055DC" w:rsidRPr="000D65D4" w14:paraId="359C78B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000680D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OBRAZLOŽENJE CILJA: </w:t>
            </w:r>
          </w:p>
          <w:p w14:paraId="1AA48C06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Poticati učenike na usvajanje vrednota filmske umjetnosti i medijske kulture, razvijanje kulture ponašanja u kulturnim ustanovama i obogaćivanje opće kulture.</w:t>
            </w:r>
          </w:p>
        </w:tc>
      </w:tr>
      <w:tr w:rsidR="001055DC" w:rsidRPr="000D65D4" w14:paraId="312972FC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ED05A66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OČEKIVANI ISHODI/POSTIGNUĆA:  </w:t>
            </w:r>
          </w:p>
          <w:p w14:paraId="2A28EB4D" w14:textId="77777777" w:rsidR="001055DC" w:rsidRPr="000D65D4" w:rsidRDefault="001055DC" w:rsidP="001055DC">
            <w:pPr>
              <w:pStyle w:val="Odlomakpopisa"/>
              <w:numPr>
                <w:ilvl w:val="0"/>
                <w:numId w:val="15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usmeno izvijestiti o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odgledanoj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filmskoj projekciji</w:t>
            </w:r>
          </w:p>
          <w:p w14:paraId="7ED7A031" w14:textId="77777777" w:rsidR="001055DC" w:rsidRPr="000D65D4" w:rsidRDefault="001055DC" w:rsidP="001055DC">
            <w:pPr>
              <w:pStyle w:val="Odlomakpopisa"/>
              <w:numPr>
                <w:ilvl w:val="0"/>
                <w:numId w:val="15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usvojiti osnovna pravila ponašanja </w:t>
            </w:r>
          </w:p>
        </w:tc>
      </w:tr>
      <w:tr w:rsidR="001055DC" w:rsidRPr="000D65D4" w14:paraId="3E4DCBFC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E2CF8B4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REALIZACIJE:  </w:t>
            </w:r>
          </w:p>
        </w:tc>
      </w:tr>
      <w:tr w:rsidR="001055DC" w:rsidRPr="000D65D4" w14:paraId="33CB4733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9975E09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EFF50CA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izvanučionička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nastava, posjet kinu</w:t>
            </w:r>
          </w:p>
        </w:tc>
      </w:tr>
      <w:tr w:rsidR="001055DC" w:rsidRPr="00104A6F" w14:paraId="4D68F099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87745FF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C512A4" w14:textId="70893461" w:rsidR="001055DC" w:rsidRPr="000D65D4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učenici i razrednici 7. razreda, učiteljice hrvatskog jezika i povijesti Marina Renić, učiteljica hrvatskog jezika Gabrijela Vojvodić i učiteljica engleskog jezika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  <w:r>
              <w:rPr>
                <w:rFonts w:ascii="Comic Sans MS" w:eastAsia="Comic Sans MS" w:hAnsi="Comic Sans MS" w:cs="Comic Sans MS"/>
                <w:lang w:val="hr-HR"/>
              </w:rPr>
              <w:t>, knjižničar</w:t>
            </w:r>
          </w:p>
        </w:tc>
      </w:tr>
      <w:tr w:rsidR="001055DC" w:rsidRPr="000D65D4" w14:paraId="369BCE94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E30150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8B62AD7" w14:textId="77777777" w:rsidR="001055DC" w:rsidRPr="000D65D4" w:rsidRDefault="001055DC" w:rsidP="001055DC">
            <w:pPr>
              <w:pStyle w:val="Odlomakpopisa"/>
              <w:numPr>
                <w:ilvl w:val="0"/>
                <w:numId w:val="15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gledanje filmske projekcije obraćajući pažnju na tijek događanja, izgled i osobine likova, ulogu glazbe i scenografije te na estetsku i etičku poruku </w:t>
            </w:r>
          </w:p>
          <w:p w14:paraId="1F96263E" w14:textId="77777777" w:rsidR="001055DC" w:rsidRPr="000D65D4" w:rsidRDefault="001055DC" w:rsidP="001055DC">
            <w:pPr>
              <w:pStyle w:val="Odlomakpopisa"/>
              <w:numPr>
                <w:ilvl w:val="0"/>
                <w:numId w:val="15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o dojmovima </w:t>
            </w:r>
          </w:p>
          <w:p w14:paraId="5E45CB79" w14:textId="77777777" w:rsidR="001055DC" w:rsidRPr="000D65D4" w:rsidRDefault="001055DC" w:rsidP="001055DC">
            <w:pPr>
              <w:pStyle w:val="Odlomakpopisa"/>
              <w:numPr>
                <w:ilvl w:val="0"/>
                <w:numId w:val="15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poštivanje pravila pristojnog ponašanja </w:t>
            </w:r>
          </w:p>
        </w:tc>
      </w:tr>
      <w:tr w:rsidR="001055DC" w:rsidRPr="000D65D4" w14:paraId="7DFDF71D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50D3A4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1D4062E" w14:textId="77777777" w:rsidR="001055DC" w:rsidRPr="000D65D4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o dojmovima </w:t>
            </w:r>
          </w:p>
        </w:tc>
      </w:tr>
      <w:tr w:rsidR="001055DC" w:rsidRPr="00104A6F" w14:paraId="12330ED1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2FDFCAA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4D2B33E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jedan nastavni dan drugoga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polgodišta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(lipanj 2023.)</w:t>
            </w:r>
          </w:p>
        </w:tc>
      </w:tr>
      <w:tr w:rsidR="001055DC" w:rsidRPr="00104A6F" w14:paraId="209AB29F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BCC31BB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39CA98C" w14:textId="77777777" w:rsidR="001055DC" w:rsidRPr="000D65D4" w:rsidRDefault="001055DC" w:rsidP="001055DC">
            <w:pPr>
              <w:pStyle w:val="Odlomakpopisa"/>
              <w:numPr>
                <w:ilvl w:val="0"/>
                <w:numId w:val="1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prijevoz </w:t>
            </w:r>
          </w:p>
          <w:p w14:paraId="5C215F29" w14:textId="77777777" w:rsidR="001055DC" w:rsidRPr="000D65D4" w:rsidRDefault="001055DC" w:rsidP="001055DC">
            <w:pPr>
              <w:pStyle w:val="Odlomakpopisa"/>
              <w:numPr>
                <w:ilvl w:val="0"/>
                <w:numId w:val="1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učitelji, knjižničar</w:t>
            </w:r>
          </w:p>
          <w:p w14:paraId="074C991D" w14:textId="77777777" w:rsidR="001055DC" w:rsidRPr="000D65D4" w:rsidRDefault="001055DC" w:rsidP="001055DC">
            <w:pPr>
              <w:pStyle w:val="Odlomakpopisa"/>
              <w:numPr>
                <w:ilvl w:val="0"/>
                <w:numId w:val="15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materijalni troškovi za prijevoz i ulaznice (pokrivaju roditelji)</w:t>
            </w:r>
          </w:p>
        </w:tc>
      </w:tr>
      <w:tr w:rsidR="001055DC" w:rsidRPr="000D65D4" w14:paraId="74DFAADC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C3435E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0D65D4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2FC638A" w14:textId="77777777" w:rsidR="001055DC" w:rsidRPr="000D65D4" w:rsidRDefault="001055DC" w:rsidP="001055DC">
            <w:pPr>
              <w:pStyle w:val="Odlomakpopisa"/>
              <w:numPr>
                <w:ilvl w:val="0"/>
                <w:numId w:val="15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novčana sredstva, financiranje prijevoza i ulaznice </w:t>
            </w:r>
          </w:p>
          <w:p w14:paraId="27835850" w14:textId="77777777" w:rsidR="001055DC" w:rsidRPr="000D65D4" w:rsidRDefault="001055DC" w:rsidP="001055DC">
            <w:pPr>
              <w:pStyle w:val="Odlomakpopisa"/>
              <w:numPr>
                <w:ilvl w:val="0"/>
                <w:numId w:val="15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usklađivanje rasporeda </w:t>
            </w:r>
          </w:p>
        </w:tc>
      </w:tr>
      <w:tr w:rsidR="001055DC" w:rsidRPr="000D65D4" w14:paraId="07CD0E23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3AABACC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PRAĆENJA I PROVJERE ISHODA/POSTIGNUĆA: </w:t>
            </w:r>
          </w:p>
        </w:tc>
      </w:tr>
      <w:tr w:rsidR="001055DC" w:rsidRPr="000D65D4" w14:paraId="1F40B525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0A40903" w14:textId="77777777" w:rsidR="001055DC" w:rsidRPr="000D65D4" w:rsidRDefault="001055DC" w:rsidP="001055DC">
            <w:pPr>
              <w:pStyle w:val="Odlomakpopisa"/>
              <w:numPr>
                <w:ilvl w:val="0"/>
                <w:numId w:val="15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nadzor radi sigurnosti učenika </w:t>
            </w:r>
          </w:p>
          <w:p w14:paraId="0FFAB00E" w14:textId="77777777" w:rsidR="001055DC" w:rsidRPr="000D65D4" w:rsidRDefault="001055DC" w:rsidP="001055DC">
            <w:pPr>
              <w:pStyle w:val="Odlomakpopisa"/>
              <w:numPr>
                <w:ilvl w:val="0"/>
                <w:numId w:val="15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razgovor o dojmovima nakon odgledane filma</w:t>
            </w:r>
          </w:p>
        </w:tc>
      </w:tr>
      <w:tr w:rsidR="001055DC" w:rsidRPr="000D65D4" w14:paraId="0513F6C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0721ECA" w14:textId="4B141A8D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ODGOVORNE OSOBE: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učiteljica hrvatskog jezika i povijesti Marina Renić, učiteljica hrvatskog jezika Gabrijela Vojvodić i učiteljica engleskog jezika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  <w:r>
              <w:rPr>
                <w:rFonts w:ascii="Comic Sans MS" w:eastAsia="Comic Sans MS" w:hAnsi="Comic Sans MS" w:cs="Comic Sans MS"/>
                <w:lang w:val="hr-HR"/>
              </w:rPr>
              <w:t>, knjižničar</w:t>
            </w:r>
          </w:p>
        </w:tc>
      </w:tr>
    </w:tbl>
    <w:p w14:paraId="246C5CBC" w14:textId="77777777" w:rsidR="001055DC" w:rsidRPr="00BB3F2F" w:rsidRDefault="001055DC" w:rsidP="00447E20">
      <w:pPr>
        <w:spacing w:before="0" w:after="0" w:line="240" w:lineRule="auto"/>
        <w:rPr>
          <w:lang w:val="hr-HR"/>
        </w:rPr>
      </w:pPr>
    </w:p>
    <w:p w14:paraId="532FF8C9" w14:textId="77777777" w:rsidR="001055DC" w:rsidRDefault="001055DC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  <w:r w:rsidRPr="001055DC">
        <w:rPr>
          <w:lang w:val="hr-HR"/>
        </w:rPr>
        <w:br w:type="page"/>
      </w:r>
    </w:p>
    <w:p w14:paraId="05246BCC" w14:textId="3DB13AF7" w:rsidR="00B77977" w:rsidRPr="00BB3F2F" w:rsidRDefault="003F7B39" w:rsidP="00720EF6">
      <w:pPr>
        <w:pStyle w:val="Naslov2"/>
      </w:pPr>
      <w:bookmarkStart w:id="78" w:name="_Toc116564322"/>
      <w:r w:rsidRPr="00BB3F2F">
        <w:lastRenderedPageBreak/>
        <w:t>8. RAZRED</w:t>
      </w:r>
      <w:bookmarkEnd w:id="78"/>
    </w:p>
    <w:p w14:paraId="4A5EEDF1" w14:textId="0D2C0560" w:rsidR="001055DC" w:rsidRPr="003F2918" w:rsidRDefault="001055DC" w:rsidP="001055DC">
      <w:pPr>
        <w:pStyle w:val="Naslov3"/>
      </w:pPr>
      <w:bookmarkStart w:id="79" w:name="_Toc116564323"/>
      <w:bookmarkStart w:id="80" w:name="_Hlk114058266"/>
      <w:r w:rsidRPr="003F2918">
        <w:rPr>
          <w:caps w:val="0"/>
        </w:rPr>
        <w:t>PARK ZNANOSTI – ZAJEDNICA CENACOLO</w:t>
      </w:r>
      <w:bookmarkEnd w:id="79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1055DC" w:rsidRPr="004D254C" w14:paraId="0AA979AE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DB005B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4D254C">
              <w:rPr>
                <w:rFonts w:ascii="Comic Sans MS" w:eastAsia="Comic Sans MS" w:hAnsi="Comic Sans MS" w:cs="Comic Sans MS"/>
                <w:lang w:val="hr-HR"/>
              </w:rPr>
              <w:t>društveno-humanističko/umjetničko, prirodoslovno-znanstveno</w:t>
            </w:r>
          </w:p>
        </w:tc>
      </w:tr>
      <w:tr w:rsidR="001055DC" w:rsidRPr="004D254C" w14:paraId="7DE3A22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2ADBACA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3. </w:t>
            </w:r>
          </w:p>
        </w:tc>
      </w:tr>
      <w:tr w:rsidR="001055DC" w:rsidRPr="004D254C" w14:paraId="08AFA3A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D0E360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4D254C">
              <w:rPr>
                <w:rFonts w:ascii="Comic Sans MS" w:eastAsia="Comic Sans MS" w:hAnsi="Comic Sans MS" w:cs="Comic Sans MS"/>
                <w:lang w:val="hr-HR"/>
              </w:rPr>
              <w:t>upoznati umjetničku i spomeničku baštinu sjeverozapadne Hrvatske</w:t>
            </w:r>
          </w:p>
        </w:tc>
      </w:tr>
      <w:tr w:rsidR="001055DC" w:rsidRPr="004D254C" w14:paraId="59233DF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2720D4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4D254C">
              <w:rPr>
                <w:rFonts w:ascii="Comic Sans MS" w:eastAsia="Comic Sans MS" w:hAnsi="Comic Sans MS" w:cs="Comic Sans MS"/>
                <w:lang w:val="hr-HR"/>
              </w:rPr>
              <w:t>učenici će na licu mjesta, na eksponatima uvećanima za interaktivno korištenje, uočavati i imenovati razne fizičke i matematičke zakonitosti, upoznati različite dijelove svoje domovine te u razgovoru s korisnicima zajednice spoznati posljedice štetnog ponašanja na njih i njihove obitelji</w:t>
            </w:r>
          </w:p>
        </w:tc>
      </w:tr>
      <w:tr w:rsidR="001055DC" w:rsidRPr="004D254C" w14:paraId="0E0177E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80CAAC8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59009F22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pjevati tradicionalne pjesme kajkavskog govornog područja </w:t>
            </w:r>
          </w:p>
          <w:p w14:paraId="07E5CB73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proširiti znanje o kulturnoj baštini Republike Hrvatske </w:t>
            </w:r>
          </w:p>
          <w:p w14:paraId="15BAA411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uočavati fizičke zakonitosti na eksponatima u Parku znanosti </w:t>
            </w:r>
          </w:p>
          <w:p w14:paraId="3434D6E0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surađivati i pokazati međusobno poštovanje </w:t>
            </w:r>
          </w:p>
          <w:p w14:paraId="6A2419C7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>povezati samopoštovanje s rizičnim ponašanjima</w:t>
            </w:r>
          </w:p>
          <w:p w14:paraId="05FDCF4C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>opisati opasnosti uporabe sredstava ovisnosti te opasnosti drugih rizičnih ponašanja</w:t>
            </w:r>
          </w:p>
          <w:p w14:paraId="75064E94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slijediti pravila pristojnog ponašanja </w:t>
            </w:r>
          </w:p>
        </w:tc>
      </w:tr>
      <w:tr w:rsidR="001055DC" w:rsidRPr="004D254C" w14:paraId="673869E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961C7BC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1055DC" w:rsidRPr="004D254C" w14:paraId="212EDC6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A44F294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21B022A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Terenska nastava</w:t>
            </w:r>
          </w:p>
        </w:tc>
      </w:tr>
      <w:tr w:rsidR="001055DC" w:rsidRPr="00104A6F" w14:paraId="3142D7C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DCA1869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174870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učenici 8. razreda, razrednice Ljuba Jurić, Ines </w:t>
            </w:r>
            <w:proofErr w:type="spellStart"/>
            <w:r w:rsidRPr="004D254C">
              <w:rPr>
                <w:rFonts w:ascii="Comic Sans MS" w:eastAsia="Comic Sans MS" w:hAnsi="Comic Sans MS" w:cs="Comic Sans MS"/>
                <w:lang w:val="hr-HR"/>
              </w:rPr>
              <w:t>Patafta</w:t>
            </w:r>
            <w:proofErr w:type="spellEnd"/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 i Bojana </w:t>
            </w:r>
            <w:proofErr w:type="spellStart"/>
            <w:r w:rsidRPr="004D254C">
              <w:rPr>
                <w:rFonts w:ascii="Comic Sans MS" w:eastAsia="Comic Sans MS" w:hAnsi="Comic Sans MS" w:cs="Comic Sans MS"/>
                <w:lang w:val="hr-HR"/>
              </w:rPr>
              <w:t>Trivanović</w:t>
            </w:r>
            <w:proofErr w:type="spellEnd"/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, učiteljica Fizike Terezija Baltić ili matematike Ivana </w:t>
            </w:r>
            <w:proofErr w:type="spellStart"/>
            <w:r w:rsidRPr="004D254C">
              <w:rPr>
                <w:rFonts w:ascii="Comic Sans MS" w:eastAsia="Comic Sans MS" w:hAnsi="Comic Sans MS" w:cs="Comic Sans MS"/>
                <w:lang w:val="hr-HR"/>
              </w:rPr>
              <w:t>Hlišć</w:t>
            </w:r>
            <w:proofErr w:type="spellEnd"/>
          </w:p>
        </w:tc>
      </w:tr>
      <w:tr w:rsidR="001055DC" w:rsidRPr="004D254C" w14:paraId="4D2A410D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5D37D2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F337284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razgledavanje izložaka u Parku znanosti </w:t>
            </w:r>
          </w:p>
          <w:p w14:paraId="03BD1C48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povezivanje nastavnih sadržaja fizike i/ili matematike s eksponatima </w:t>
            </w:r>
          </w:p>
          <w:p w14:paraId="08F29FF8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fotografiranje dozvoljenih izložaka </w:t>
            </w:r>
          </w:p>
          <w:p w14:paraId="5EEFAE34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pjevanje tradicionalnih pjesama kajkavskog govornog područja </w:t>
            </w:r>
          </w:p>
          <w:p w14:paraId="2BFAFB2D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surađivanje u skupini </w:t>
            </w:r>
          </w:p>
          <w:p w14:paraId="5682B19B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poštivanje pravila pristojnog ponašanja </w:t>
            </w:r>
          </w:p>
          <w:p w14:paraId="6EE4735A" w14:textId="77777777" w:rsidR="001055DC" w:rsidRPr="004D254C" w:rsidRDefault="001055DC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1055DC" w:rsidRPr="00104A6F" w14:paraId="28539FA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0E6537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84DD27C" w14:textId="77777777" w:rsidR="001055DC" w:rsidRPr="004D254C" w:rsidRDefault="001055DC" w:rsidP="001055DC">
            <w:pPr>
              <w:pStyle w:val="Odlomakpopisa"/>
              <w:numPr>
                <w:ilvl w:val="0"/>
                <w:numId w:val="15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razgovor o izlošcima i dojmovima </w:t>
            </w:r>
          </w:p>
          <w:p w14:paraId="0C90C148" w14:textId="77777777" w:rsidR="001055DC" w:rsidRPr="004D254C" w:rsidRDefault="001055DC" w:rsidP="001055DC">
            <w:pPr>
              <w:pStyle w:val="Odlomakpopisa"/>
              <w:numPr>
                <w:ilvl w:val="0"/>
                <w:numId w:val="15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razgovor s korisnicima centra, postavljanje pitanja, refleksija na kraju posjeta</w:t>
            </w:r>
          </w:p>
        </w:tc>
      </w:tr>
      <w:tr w:rsidR="001055DC" w:rsidRPr="004D254C" w14:paraId="591CCE5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20A1DC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DEE46BF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listopad 2022. </w:t>
            </w:r>
          </w:p>
        </w:tc>
      </w:tr>
      <w:tr w:rsidR="001055DC" w:rsidRPr="004D254C" w14:paraId="15B9D8C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2518AE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73097B6" w14:textId="77777777" w:rsidR="001055DC" w:rsidRPr="004D254C" w:rsidRDefault="001055DC" w:rsidP="001055DC">
            <w:pPr>
              <w:pStyle w:val="Odlomakpopisa"/>
              <w:numPr>
                <w:ilvl w:val="0"/>
                <w:numId w:val="15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organizator puta, prijevoz i stručno vodstvo </w:t>
            </w:r>
          </w:p>
          <w:p w14:paraId="2E390C6A" w14:textId="77777777" w:rsidR="001055DC" w:rsidRPr="004D254C" w:rsidRDefault="001055DC" w:rsidP="001055DC">
            <w:pPr>
              <w:pStyle w:val="Odlomakpopisa"/>
              <w:numPr>
                <w:ilvl w:val="0"/>
                <w:numId w:val="15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popis učenika </w:t>
            </w:r>
          </w:p>
          <w:p w14:paraId="5D9E1C8B" w14:textId="77777777" w:rsidR="001055DC" w:rsidRPr="004D254C" w:rsidRDefault="001055DC" w:rsidP="001055DC">
            <w:pPr>
              <w:pStyle w:val="Odlomakpopisa"/>
              <w:numPr>
                <w:ilvl w:val="0"/>
                <w:numId w:val="15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materijalni troškovi (pokrivaju roditelji)</w:t>
            </w:r>
          </w:p>
        </w:tc>
      </w:tr>
      <w:tr w:rsidR="001055DC" w:rsidRPr="004D254C" w14:paraId="1E767E2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BD89A2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4D254C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355C8B2" w14:textId="77777777" w:rsidR="001055DC" w:rsidRPr="004D254C" w:rsidRDefault="001055DC" w:rsidP="001055DC">
            <w:pPr>
              <w:pStyle w:val="Odlomakpopisa"/>
              <w:numPr>
                <w:ilvl w:val="0"/>
                <w:numId w:val="15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novčana sredstva (roditelji) </w:t>
            </w:r>
          </w:p>
          <w:p w14:paraId="2D011B06" w14:textId="77777777" w:rsidR="001055DC" w:rsidRPr="004D254C" w:rsidRDefault="001055DC" w:rsidP="001055DC">
            <w:pPr>
              <w:pStyle w:val="Odlomakpopisa"/>
              <w:numPr>
                <w:ilvl w:val="0"/>
                <w:numId w:val="15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vremenske prilike</w:t>
            </w:r>
          </w:p>
        </w:tc>
      </w:tr>
      <w:bookmarkEnd w:id="80"/>
      <w:tr w:rsidR="001055DC" w:rsidRPr="004D254C" w14:paraId="2A59776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D2C196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1055DC" w:rsidRPr="00104A6F" w14:paraId="15F72CFC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467113" w14:textId="77777777" w:rsidR="001055DC" w:rsidRPr="004D254C" w:rsidRDefault="001055DC" w:rsidP="001055DC">
            <w:pPr>
              <w:pStyle w:val="Odlomakpopisa"/>
              <w:numPr>
                <w:ilvl w:val="0"/>
                <w:numId w:val="15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lastRenderedPageBreak/>
              <w:t xml:space="preserve">stalan nadzor radi sigurnosti učenika i zadržavanja njihove pažnje </w:t>
            </w:r>
          </w:p>
          <w:p w14:paraId="3A6CCAC2" w14:textId="77777777" w:rsidR="001055DC" w:rsidRPr="004D254C" w:rsidRDefault="001055DC" w:rsidP="001055DC">
            <w:pPr>
              <w:pStyle w:val="Odlomakpopisa"/>
              <w:numPr>
                <w:ilvl w:val="0"/>
                <w:numId w:val="15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 xml:space="preserve">razgovor o doživljajima s terenske nastave </w:t>
            </w:r>
          </w:p>
          <w:p w14:paraId="7AAB3AAE" w14:textId="77777777" w:rsidR="001055DC" w:rsidRPr="004D254C" w:rsidRDefault="001055DC" w:rsidP="001055DC">
            <w:pPr>
              <w:pStyle w:val="Odlomakpopisa"/>
              <w:numPr>
                <w:ilvl w:val="0"/>
                <w:numId w:val="15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 xml:space="preserve">izložba  fotografija, izrada tematskog panoa u sklopu projekta </w:t>
            </w:r>
            <w:r w:rsidRPr="004D254C">
              <w:rPr>
                <w:rFonts w:ascii="Comic Sans MS" w:hAnsi="Comic Sans MS"/>
                <w:i/>
                <w:iCs/>
                <w:lang w:val="hr-HR"/>
              </w:rPr>
              <w:t>Moja domovina</w:t>
            </w:r>
          </w:p>
        </w:tc>
      </w:tr>
      <w:tr w:rsidR="001055DC" w:rsidRPr="00104A6F" w14:paraId="6EDC788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5781E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095DF610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4B56B26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 xml:space="preserve">Učiteljica Vjeronauka Ljuba Jurić, učiteljica Tjelesne i zdravstvene kulture Ines </w:t>
            </w:r>
            <w:proofErr w:type="spellStart"/>
            <w:r w:rsidRPr="004D254C">
              <w:rPr>
                <w:rFonts w:ascii="Comic Sans MS" w:hAnsi="Comic Sans MS"/>
                <w:lang w:val="hr-HR"/>
              </w:rPr>
              <w:t>Patafta</w:t>
            </w:r>
            <w:proofErr w:type="spellEnd"/>
            <w:r w:rsidRPr="004D254C">
              <w:rPr>
                <w:rFonts w:ascii="Comic Sans MS" w:hAnsi="Comic Sans MS"/>
                <w:lang w:val="hr-HR"/>
              </w:rPr>
              <w:t xml:space="preserve">, učiteljica Informatike Bojana </w:t>
            </w:r>
            <w:proofErr w:type="spellStart"/>
            <w:r w:rsidRPr="004D254C">
              <w:rPr>
                <w:rFonts w:ascii="Comic Sans MS" w:hAnsi="Comic Sans MS"/>
                <w:lang w:val="hr-HR"/>
              </w:rPr>
              <w:t>Trivanović</w:t>
            </w:r>
            <w:proofErr w:type="spellEnd"/>
          </w:p>
        </w:tc>
      </w:tr>
    </w:tbl>
    <w:p w14:paraId="1B07D5B1" w14:textId="77777777" w:rsidR="001055DC" w:rsidRPr="004D254C" w:rsidRDefault="001055DC" w:rsidP="001055DC">
      <w:pPr>
        <w:spacing w:before="0" w:after="0" w:line="240" w:lineRule="auto"/>
        <w:rPr>
          <w:rFonts w:ascii="Comic Sans MS" w:hAnsi="Comic Sans MS"/>
          <w:lang w:val="hr-HR"/>
        </w:rPr>
      </w:pPr>
    </w:p>
    <w:p w14:paraId="70852FFC" w14:textId="77777777" w:rsidR="001055DC" w:rsidRPr="00CF00F8" w:rsidRDefault="001055DC">
      <w:pPr>
        <w:spacing w:before="0" w:after="160" w:line="259" w:lineRule="auto"/>
        <w:rPr>
          <w:caps/>
          <w:color w:val="1F4D78" w:themeColor="accent1" w:themeShade="7F"/>
          <w:spacing w:val="15"/>
          <w:sz w:val="28"/>
          <w:szCs w:val="22"/>
          <w:lang w:val="hr-HR"/>
        </w:rPr>
      </w:pPr>
      <w:r w:rsidRPr="00CF00F8">
        <w:rPr>
          <w:lang w:val="hr-HR"/>
        </w:rPr>
        <w:br w:type="page"/>
      </w:r>
    </w:p>
    <w:p w14:paraId="169D9F46" w14:textId="33F59C98" w:rsidR="001055DC" w:rsidRPr="003F2918" w:rsidRDefault="001055DC" w:rsidP="001055DC">
      <w:pPr>
        <w:pStyle w:val="Naslov3"/>
      </w:pPr>
      <w:bookmarkStart w:id="81" w:name="_Toc116564324"/>
      <w:r w:rsidRPr="003F2918">
        <w:lastRenderedPageBreak/>
        <w:t>ISTRA</w:t>
      </w:r>
      <w:bookmarkEnd w:id="81"/>
    </w:p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6960"/>
      </w:tblGrid>
      <w:tr w:rsidR="001055DC" w:rsidRPr="004D254C" w14:paraId="28D1CF9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7F40E35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4D254C">
              <w:rPr>
                <w:rFonts w:ascii="Comic Sans MS" w:eastAsia="Comic Sans MS" w:hAnsi="Comic Sans MS" w:cs="Comic Sans MS"/>
                <w:lang w:val="hr-HR"/>
              </w:rPr>
              <w:t>društveno-humanističko/umjetničko, prirodoslovno-znanstveno</w:t>
            </w:r>
          </w:p>
        </w:tc>
      </w:tr>
      <w:tr w:rsidR="001055DC" w:rsidRPr="004D254C" w14:paraId="7258364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41485A8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1055DC">
              <w:rPr>
                <w:rFonts w:ascii="Comic Sans MS" w:eastAsia="Comic Sans MS" w:hAnsi="Comic Sans MS" w:cs="Comic Sans MS"/>
                <w:lang w:val="hr-HR"/>
              </w:rPr>
              <w:t xml:space="preserve">3. </w:t>
            </w:r>
          </w:p>
        </w:tc>
      </w:tr>
      <w:tr w:rsidR="001055DC" w:rsidRPr="004D254C" w14:paraId="4538DF19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D28119F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4D254C">
              <w:rPr>
                <w:rFonts w:ascii="Comic Sans MS" w:eastAsia="Comic Sans MS" w:hAnsi="Comic Sans MS" w:cs="Comic Sans MS"/>
                <w:lang w:val="hr-HR"/>
              </w:rPr>
              <w:t>upoznati spomeničku baštinu istarskog poluotoka</w:t>
            </w:r>
          </w:p>
        </w:tc>
      </w:tr>
      <w:tr w:rsidR="001055DC" w:rsidRPr="00104A6F" w14:paraId="1C42B33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1D38FDC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4D254C">
              <w:rPr>
                <w:rFonts w:ascii="Comic Sans MS" w:eastAsia="Comic Sans MS" w:hAnsi="Comic Sans MS" w:cs="Comic Sans MS"/>
                <w:lang w:val="hr-HR"/>
              </w:rPr>
              <w:t>učenici su tijekom dosadašnjeg osnovnoškolskog obrazovanja upoznali predjele središnje Hrvatske, Slavonije i Like. Za kraj će upoznati kulturu i povijest Istre kako bi zaokružili sliku o ljepotama Republike Hrvatske.</w:t>
            </w:r>
          </w:p>
        </w:tc>
      </w:tr>
      <w:tr w:rsidR="001055DC" w:rsidRPr="00104A6F" w14:paraId="4A4448A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5E29CC6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21A53691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razlikovati zavičajni govor i narječje od književnoga jezika </w:t>
            </w:r>
          </w:p>
          <w:p w14:paraId="5A2B1BF6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razumjeti odnos i ulogu </w:t>
            </w:r>
            <w:proofErr w:type="spellStart"/>
            <w:r w:rsidRPr="004D254C">
              <w:rPr>
                <w:rFonts w:ascii="Comic Sans MS" w:eastAsia="Comic Sans MS" w:hAnsi="Comic Sans MS" w:cs="Comic Sans MS"/>
                <w:lang w:val="hr-HR"/>
              </w:rPr>
              <w:t>zavičjnoga</w:t>
            </w:r>
            <w:proofErr w:type="spellEnd"/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 govora i narječja prema hrvatskome književnome jeziku </w:t>
            </w:r>
          </w:p>
          <w:p w14:paraId="42DC8A8D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zamjenjivati riječi, izraze i rečenice zavičajnoga govora hrvatskim književnim jezikom i obratno </w:t>
            </w:r>
          </w:p>
          <w:p w14:paraId="21BC296D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razumjeti važnost povijesnih događaja u razvoju hrvatskoga jezika </w:t>
            </w:r>
          </w:p>
          <w:p w14:paraId="4A8E0B25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opisati važnost i ulogu istarskog poluotoka u povijesti Hrvatske </w:t>
            </w:r>
          </w:p>
          <w:p w14:paraId="464E6E65" w14:textId="77777777" w:rsidR="001055DC" w:rsidRPr="004D254C" w:rsidRDefault="001055DC" w:rsidP="001055DC">
            <w:pPr>
              <w:pStyle w:val="Odlomakpopisa"/>
              <w:numPr>
                <w:ilvl w:val="0"/>
                <w:numId w:val="16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upoznati kulturno-povijesne znamenitosti istarskog poluotoka</w:t>
            </w:r>
          </w:p>
          <w:p w14:paraId="49EDFE5E" w14:textId="77777777" w:rsidR="001055DC" w:rsidRPr="004D254C" w:rsidRDefault="001055DC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1055DC" w:rsidRPr="004D254C" w14:paraId="7C7EB84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8A3BC61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1055DC" w:rsidRPr="004D254C" w14:paraId="1097AFCE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470F408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C4EA835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Terenska nastava</w:t>
            </w:r>
          </w:p>
        </w:tc>
      </w:tr>
      <w:tr w:rsidR="001055DC" w:rsidRPr="00104A6F" w14:paraId="516F8B91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402E4E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3D3038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učenici 8. razreda, razrednice Ljuba Jurić, Ines </w:t>
            </w:r>
            <w:proofErr w:type="spellStart"/>
            <w:r w:rsidRPr="004D254C">
              <w:rPr>
                <w:rFonts w:ascii="Comic Sans MS" w:eastAsia="Comic Sans MS" w:hAnsi="Comic Sans MS" w:cs="Comic Sans MS"/>
                <w:lang w:val="hr-HR"/>
              </w:rPr>
              <w:t>Patafta</w:t>
            </w:r>
            <w:proofErr w:type="spellEnd"/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 i Bojana </w:t>
            </w:r>
            <w:proofErr w:type="spellStart"/>
            <w:r w:rsidRPr="004D254C">
              <w:rPr>
                <w:rFonts w:ascii="Comic Sans MS" w:eastAsia="Comic Sans MS" w:hAnsi="Comic Sans MS" w:cs="Comic Sans MS"/>
                <w:lang w:val="hr-HR"/>
              </w:rPr>
              <w:t>Trivanović</w:t>
            </w:r>
            <w:proofErr w:type="spellEnd"/>
            <w:r w:rsidRPr="004D254C">
              <w:rPr>
                <w:rFonts w:ascii="Comic Sans MS" w:eastAsia="Comic Sans MS" w:hAnsi="Comic Sans MS" w:cs="Comic Sans MS"/>
                <w:lang w:val="hr-HR"/>
              </w:rPr>
              <w:t>, učitelj pratitelj</w:t>
            </w:r>
          </w:p>
        </w:tc>
      </w:tr>
      <w:tr w:rsidR="001055DC" w:rsidRPr="004D254C" w14:paraId="2B3B919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4A0E7F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1AE94B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razgledavanje kulturno-povijesnih znamenitosti</w:t>
            </w:r>
          </w:p>
          <w:p w14:paraId="7E749CD6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povezivanje nastavnih sadržaja hrvatskog jezika i povijesti s viđenim tijekom putovanja </w:t>
            </w:r>
          </w:p>
          <w:p w14:paraId="5AB1BF97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fotografiranje zanimljivosti </w:t>
            </w:r>
          </w:p>
          <w:p w14:paraId="700FFBD0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pjevanje tradicionalnih pjesama čakavskog govornog područja </w:t>
            </w:r>
          </w:p>
          <w:p w14:paraId="303C5359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surađivanje u skupini </w:t>
            </w:r>
          </w:p>
          <w:p w14:paraId="15564FAE" w14:textId="77777777" w:rsidR="001055DC" w:rsidRPr="004D254C" w:rsidRDefault="001055DC" w:rsidP="001055DC">
            <w:pPr>
              <w:pStyle w:val="Odlomakpopisa"/>
              <w:numPr>
                <w:ilvl w:val="0"/>
                <w:numId w:val="15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poštivanje pravila pristojnog ponašanja </w:t>
            </w:r>
          </w:p>
        </w:tc>
      </w:tr>
      <w:tr w:rsidR="001055DC" w:rsidRPr="004D254C" w14:paraId="4D900CB8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4D1D5B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46BFB2F" w14:textId="77777777" w:rsidR="001055DC" w:rsidRPr="004D254C" w:rsidRDefault="001055DC" w:rsidP="001055DC">
            <w:pPr>
              <w:pStyle w:val="Odlomakpopisa"/>
              <w:numPr>
                <w:ilvl w:val="0"/>
                <w:numId w:val="15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razgovor o dojmovima </w:t>
            </w:r>
          </w:p>
        </w:tc>
      </w:tr>
      <w:tr w:rsidR="001055DC" w:rsidRPr="004D254C" w14:paraId="0ECC5BB5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4D619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DD63C19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travanj/svibanj/lipanj 2022. </w:t>
            </w:r>
          </w:p>
        </w:tc>
      </w:tr>
      <w:tr w:rsidR="001055DC" w:rsidRPr="004D254C" w14:paraId="65F88DFF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E6F350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711259E" w14:textId="77777777" w:rsidR="001055DC" w:rsidRPr="004D254C" w:rsidRDefault="001055DC" w:rsidP="001055DC">
            <w:pPr>
              <w:pStyle w:val="Odlomakpopisa"/>
              <w:numPr>
                <w:ilvl w:val="0"/>
                <w:numId w:val="15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organizator puta, prijevoz i stručno vodstvo </w:t>
            </w:r>
          </w:p>
          <w:p w14:paraId="77DD0B44" w14:textId="77777777" w:rsidR="001055DC" w:rsidRPr="004D254C" w:rsidRDefault="001055DC" w:rsidP="001055DC">
            <w:pPr>
              <w:pStyle w:val="Odlomakpopisa"/>
              <w:numPr>
                <w:ilvl w:val="0"/>
                <w:numId w:val="15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popis učenika </w:t>
            </w:r>
          </w:p>
          <w:p w14:paraId="76062CFB" w14:textId="77777777" w:rsidR="001055DC" w:rsidRPr="004D254C" w:rsidRDefault="001055DC" w:rsidP="001055DC">
            <w:pPr>
              <w:pStyle w:val="Odlomakpopisa"/>
              <w:numPr>
                <w:ilvl w:val="0"/>
                <w:numId w:val="15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materijalni troškovi (pokrivaju roditelji)</w:t>
            </w:r>
          </w:p>
        </w:tc>
      </w:tr>
      <w:tr w:rsidR="001055DC" w:rsidRPr="004D254C" w14:paraId="1FACCDA4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6C505F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4D254C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541318" w14:textId="77777777" w:rsidR="001055DC" w:rsidRPr="004D254C" w:rsidRDefault="001055DC" w:rsidP="001055DC">
            <w:pPr>
              <w:pStyle w:val="Odlomakpopisa"/>
              <w:numPr>
                <w:ilvl w:val="0"/>
                <w:numId w:val="15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 xml:space="preserve">novčana sredstva (roditelji) </w:t>
            </w:r>
          </w:p>
          <w:p w14:paraId="156D5D9B" w14:textId="77777777" w:rsidR="001055DC" w:rsidRPr="004D254C" w:rsidRDefault="001055DC" w:rsidP="001055DC">
            <w:pPr>
              <w:pStyle w:val="Odlomakpopisa"/>
              <w:numPr>
                <w:ilvl w:val="0"/>
                <w:numId w:val="15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lang w:val="hr-HR"/>
              </w:rPr>
              <w:t>vremenske prilike</w:t>
            </w:r>
          </w:p>
        </w:tc>
      </w:tr>
      <w:tr w:rsidR="001055DC" w:rsidRPr="004D254C" w14:paraId="663D9E5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59C73F" w14:textId="77777777" w:rsidR="001055DC" w:rsidRPr="004D254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1055DC" w:rsidRPr="00104A6F" w14:paraId="5E5A210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F0635E" w14:textId="77777777" w:rsidR="001055DC" w:rsidRPr="004D254C" w:rsidRDefault="001055DC" w:rsidP="001055DC">
            <w:pPr>
              <w:pStyle w:val="Odlomakpopisa"/>
              <w:numPr>
                <w:ilvl w:val="0"/>
                <w:numId w:val="15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 xml:space="preserve">stalan nadzor radi sigurnosti učenika i zadržavanja njihove pažnje </w:t>
            </w:r>
          </w:p>
          <w:p w14:paraId="7520FF56" w14:textId="77777777" w:rsidR="001055DC" w:rsidRPr="004D254C" w:rsidRDefault="001055DC" w:rsidP="001055DC">
            <w:pPr>
              <w:pStyle w:val="Odlomakpopisa"/>
              <w:numPr>
                <w:ilvl w:val="0"/>
                <w:numId w:val="15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 xml:space="preserve">razgovor o doživljajima s terenske nastave </w:t>
            </w:r>
          </w:p>
          <w:p w14:paraId="0DF07F8E" w14:textId="77777777" w:rsidR="001055DC" w:rsidRPr="004D254C" w:rsidRDefault="001055DC" w:rsidP="001055DC">
            <w:pPr>
              <w:pStyle w:val="Odlomakpopisa"/>
              <w:numPr>
                <w:ilvl w:val="0"/>
                <w:numId w:val="15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i/>
                <w:iCs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 xml:space="preserve">izložba  fotografija, izrada tematskog panoa u sklopu projekta </w:t>
            </w:r>
            <w:r w:rsidRPr="004D254C">
              <w:rPr>
                <w:rFonts w:ascii="Comic Sans MS" w:hAnsi="Comic Sans MS"/>
                <w:i/>
                <w:iCs/>
                <w:lang w:val="hr-HR"/>
              </w:rPr>
              <w:t>Moja domovina</w:t>
            </w:r>
          </w:p>
        </w:tc>
      </w:tr>
      <w:tr w:rsidR="001055DC" w:rsidRPr="00104A6F" w14:paraId="3D20F085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B8830F" w14:textId="7B11F80A" w:rsidR="001055DC" w:rsidRPr="001055DC" w:rsidRDefault="001055DC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4D25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088DA07" w14:textId="77777777" w:rsidR="001055DC" w:rsidRPr="004D254C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4D254C">
              <w:rPr>
                <w:rFonts w:ascii="Comic Sans MS" w:hAnsi="Comic Sans MS"/>
                <w:lang w:val="hr-HR"/>
              </w:rPr>
              <w:t xml:space="preserve">Učiteljica Vjeronauka Ljuba Jurić, učiteljica Tjelesne i zdravstvene kulture Ines </w:t>
            </w:r>
            <w:proofErr w:type="spellStart"/>
            <w:r w:rsidRPr="004D254C">
              <w:rPr>
                <w:rFonts w:ascii="Comic Sans MS" w:hAnsi="Comic Sans MS"/>
                <w:lang w:val="hr-HR"/>
              </w:rPr>
              <w:t>Patafta</w:t>
            </w:r>
            <w:proofErr w:type="spellEnd"/>
            <w:r w:rsidRPr="004D254C">
              <w:rPr>
                <w:rFonts w:ascii="Comic Sans MS" w:hAnsi="Comic Sans MS"/>
                <w:lang w:val="hr-HR"/>
              </w:rPr>
              <w:t xml:space="preserve">, učiteljica Informatike Bojana </w:t>
            </w:r>
            <w:proofErr w:type="spellStart"/>
            <w:r w:rsidRPr="004D254C">
              <w:rPr>
                <w:rFonts w:ascii="Comic Sans MS" w:hAnsi="Comic Sans MS"/>
                <w:lang w:val="hr-HR"/>
              </w:rPr>
              <w:t>Trivanović</w:t>
            </w:r>
            <w:proofErr w:type="spellEnd"/>
          </w:p>
        </w:tc>
      </w:tr>
    </w:tbl>
    <w:p w14:paraId="1DDAA8DF" w14:textId="77777777" w:rsidR="001055DC" w:rsidRDefault="001055DC" w:rsidP="001055DC">
      <w:pPr>
        <w:pStyle w:val="Naslov3"/>
        <w:rPr>
          <w:rFonts w:eastAsia="Times New Roman"/>
          <w:lang w:eastAsia="hr-HR"/>
        </w:rPr>
      </w:pPr>
      <w:bookmarkStart w:id="82" w:name="_Toc116564325"/>
      <w:r w:rsidRPr="00D0622E">
        <w:rPr>
          <w:rFonts w:eastAsia="Comic Sans MS" w:cs="Comic Sans MS"/>
          <w:caps w:val="0"/>
          <w:lang w:val="hr-HR"/>
        </w:rPr>
        <w:lastRenderedPageBreak/>
        <w:t>P</w:t>
      </w:r>
      <w:r w:rsidRPr="00D0622E">
        <w:rPr>
          <w:rFonts w:eastAsia="Times New Roman"/>
          <w:caps w:val="0"/>
          <w:lang w:val="hr-HR" w:eastAsia="hr-HR"/>
        </w:rPr>
        <w:t>OSJET KAZALIŠTU</w:t>
      </w:r>
      <w:bookmarkEnd w:id="82"/>
      <w:r>
        <w:rPr>
          <w:rFonts w:eastAsia="Times New Roman"/>
          <w:caps w:val="0"/>
          <w:lang w:eastAsia="hr-H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1055DC" w:rsidRPr="000D65D4" w14:paraId="0E88275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88D4475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KURIKULUMSKO PODRUČJE</w:t>
            </w:r>
            <w:r w:rsidRPr="000D65D4">
              <w:rPr>
                <w:rFonts w:ascii="Comic Sans MS" w:eastAsia="Comic Sans MS" w:hAnsi="Comic Sans MS" w:cs="Comic Sans MS"/>
                <w:color w:val="4F81BD"/>
                <w:lang w:val="hr-HR"/>
              </w:rPr>
              <w:t xml:space="preserve">:   </w:t>
            </w:r>
            <w:r w:rsidRPr="001055DC">
              <w:rPr>
                <w:rFonts w:ascii="Comic Sans MS" w:eastAsia="Comic Sans MS" w:hAnsi="Comic Sans MS" w:cs="Comic Sans MS"/>
                <w:lang w:val="hr-HR"/>
              </w:rPr>
              <w:t>OSOBNI RAZVOJ, DRUŠTVENO – HUMANISTIČKO</w:t>
            </w:r>
          </w:p>
        </w:tc>
      </w:tr>
      <w:tr w:rsidR="001055DC" w:rsidRPr="000D65D4" w14:paraId="6344F52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85A8249" w14:textId="70D0AF3C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CIKLUS: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>3.  (</w:t>
            </w:r>
            <w:r>
              <w:rPr>
                <w:rFonts w:ascii="Comic Sans MS" w:eastAsia="Comic Sans MS" w:hAnsi="Comic Sans MS" w:cs="Comic Sans MS"/>
                <w:lang w:val="hr-HR"/>
              </w:rPr>
              <w:t>8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. razred)              </w:t>
            </w:r>
          </w:p>
        </w:tc>
      </w:tr>
      <w:tr w:rsidR="001055DC" w:rsidRPr="000D65D4" w14:paraId="7C3E983B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77D8958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CILJ:  </w:t>
            </w:r>
          </w:p>
          <w:p w14:paraId="560AED4D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Podizanje kulturne svijesti učenika.</w:t>
            </w:r>
          </w:p>
        </w:tc>
      </w:tr>
      <w:tr w:rsidR="001055DC" w:rsidRPr="000D65D4" w14:paraId="6B72D5D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86319E8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OBRAZLOŽENJE CILJA: </w:t>
            </w:r>
          </w:p>
          <w:p w14:paraId="5CE5802B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Primijetili smo da većina učenika nema prilike u slobodno vrijeme posjetiti kazalište, a smatramo da je vrlo važno raditi na podizanju kulturne svijesti učenika te iskoristiti mogućnosti koje pruža Zagreb s brojnim kazalištima.</w:t>
            </w:r>
          </w:p>
        </w:tc>
      </w:tr>
      <w:tr w:rsidR="001055DC" w:rsidRPr="000D65D4" w14:paraId="4A443E3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83CD90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OČEKIVANI ISHODI/POSTIGNUĆA:  </w:t>
            </w:r>
          </w:p>
          <w:p w14:paraId="6E71E966" w14:textId="77777777" w:rsidR="001055DC" w:rsidRPr="000D65D4" w:rsidRDefault="001055DC" w:rsidP="001055DC">
            <w:pPr>
              <w:pStyle w:val="Odlomakpopisa"/>
              <w:numPr>
                <w:ilvl w:val="0"/>
                <w:numId w:val="14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povezati sadržaje nastave sa stvarnim životom </w:t>
            </w:r>
          </w:p>
          <w:p w14:paraId="2313D0F6" w14:textId="77777777" w:rsidR="001055DC" w:rsidRPr="000D65D4" w:rsidRDefault="001055DC" w:rsidP="001055DC">
            <w:pPr>
              <w:pStyle w:val="Odlomakpopisa"/>
              <w:numPr>
                <w:ilvl w:val="0"/>
                <w:numId w:val="145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usmeno izvijestiti o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odgledanoj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predstavi</w:t>
            </w:r>
          </w:p>
        </w:tc>
      </w:tr>
      <w:tr w:rsidR="001055DC" w:rsidRPr="000D65D4" w14:paraId="068BF39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7139D72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REALIZACIJE:  </w:t>
            </w:r>
          </w:p>
        </w:tc>
      </w:tr>
      <w:tr w:rsidR="001055DC" w:rsidRPr="000D65D4" w14:paraId="2DF3704D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20D6F4E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873CFB1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izvanučionička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nastava</w:t>
            </w:r>
          </w:p>
        </w:tc>
      </w:tr>
      <w:tr w:rsidR="001055DC" w:rsidRPr="00104A6F" w14:paraId="7FF18D03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F27F9E2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BAA50FB" w14:textId="708CC377" w:rsidR="001055DC" w:rsidRPr="000D65D4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učenici i razrednici </w:t>
            </w:r>
            <w:r>
              <w:rPr>
                <w:rFonts w:ascii="Comic Sans MS" w:eastAsia="Comic Sans MS" w:hAnsi="Comic Sans MS" w:cs="Comic Sans MS"/>
                <w:lang w:val="hr-HR"/>
              </w:rPr>
              <w:t>8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. razreda, </w:t>
            </w:r>
            <w:r w:rsidRPr="001055DC">
              <w:rPr>
                <w:rFonts w:ascii="Comic Sans MS" w:eastAsia="Comic Sans MS" w:hAnsi="Comic Sans MS" w:cs="Comic Sans MS"/>
                <w:lang w:val="hr-HR"/>
              </w:rPr>
              <w:t xml:space="preserve">Ljuba Jurić, Bojana </w:t>
            </w:r>
            <w:proofErr w:type="spellStart"/>
            <w:r w:rsidRPr="001055DC">
              <w:rPr>
                <w:rFonts w:ascii="Comic Sans MS" w:eastAsia="Comic Sans MS" w:hAnsi="Comic Sans MS" w:cs="Comic Sans MS"/>
                <w:lang w:val="hr-HR"/>
              </w:rPr>
              <w:t>Trivanović</w:t>
            </w:r>
            <w:proofErr w:type="spellEnd"/>
            <w:r w:rsidRPr="001055DC">
              <w:rPr>
                <w:rFonts w:ascii="Comic Sans MS" w:eastAsia="Comic Sans MS" w:hAnsi="Comic Sans MS" w:cs="Comic Sans MS"/>
                <w:lang w:val="hr-HR"/>
              </w:rPr>
              <w:t xml:space="preserve">, Ines </w:t>
            </w:r>
            <w:proofErr w:type="spellStart"/>
            <w:r w:rsidRPr="001055DC">
              <w:rPr>
                <w:rFonts w:ascii="Comic Sans MS" w:eastAsia="Comic Sans MS" w:hAnsi="Comic Sans MS" w:cs="Comic Sans MS"/>
                <w:lang w:val="hr-HR"/>
              </w:rPr>
              <w:t>Patafta</w:t>
            </w:r>
            <w:proofErr w:type="spellEnd"/>
            <w:r>
              <w:rPr>
                <w:rFonts w:ascii="Comic Sans MS" w:eastAsia="Comic Sans MS" w:hAnsi="Comic Sans MS" w:cs="Comic Sans MS"/>
                <w:lang w:val="hr-HR"/>
              </w:rPr>
              <w:t>, knjižničar</w:t>
            </w:r>
          </w:p>
        </w:tc>
      </w:tr>
      <w:tr w:rsidR="001055DC" w:rsidRPr="00104A6F" w14:paraId="0D51F88F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0BBB894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CA4F5C8" w14:textId="77777777" w:rsidR="001055DC" w:rsidRPr="000D65D4" w:rsidRDefault="001055DC" w:rsidP="001055DC">
            <w:pPr>
              <w:pStyle w:val="Odlomakpopisa"/>
              <w:numPr>
                <w:ilvl w:val="0"/>
                <w:numId w:val="1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gledanje kazališne predstave </w:t>
            </w:r>
          </w:p>
          <w:p w14:paraId="0F75E8C7" w14:textId="77777777" w:rsidR="001055DC" w:rsidRPr="000D65D4" w:rsidRDefault="001055DC" w:rsidP="001055DC">
            <w:pPr>
              <w:pStyle w:val="Odlomakpopisa"/>
              <w:numPr>
                <w:ilvl w:val="0"/>
                <w:numId w:val="1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o dojmovima </w:t>
            </w:r>
          </w:p>
          <w:p w14:paraId="396FDC28" w14:textId="77777777" w:rsidR="001055DC" w:rsidRPr="000D65D4" w:rsidRDefault="001055DC" w:rsidP="001055DC">
            <w:pPr>
              <w:pStyle w:val="Odlomakpopisa"/>
              <w:numPr>
                <w:ilvl w:val="0"/>
                <w:numId w:val="1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opisivanje sastavnica kazališne predstave </w:t>
            </w:r>
          </w:p>
          <w:p w14:paraId="135DB769" w14:textId="77777777" w:rsidR="001055DC" w:rsidRPr="000D65D4" w:rsidRDefault="001055DC" w:rsidP="001055DC">
            <w:pPr>
              <w:pStyle w:val="Odlomakpopisa"/>
              <w:numPr>
                <w:ilvl w:val="0"/>
                <w:numId w:val="14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poštivanje pravila pristojnog ponašanja u kulturnoj ustanovi</w:t>
            </w:r>
          </w:p>
        </w:tc>
      </w:tr>
      <w:tr w:rsidR="001055DC" w:rsidRPr="000D65D4" w14:paraId="52924E6B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CB94F62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C271661" w14:textId="77777777" w:rsidR="001055DC" w:rsidRPr="000D65D4" w:rsidRDefault="001055DC" w:rsidP="003F5182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o dojmovima </w:t>
            </w:r>
          </w:p>
        </w:tc>
      </w:tr>
      <w:tr w:rsidR="001055DC" w:rsidRPr="00104A6F" w14:paraId="0D22BE81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D74E24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BDD8ACD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po jedan dan u prvom i drugom polugodištu nastavne godine 2022./2023.</w:t>
            </w:r>
          </w:p>
        </w:tc>
      </w:tr>
      <w:tr w:rsidR="001055DC" w:rsidRPr="00104A6F" w14:paraId="07A81E33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8F32126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24B70D0" w14:textId="77777777" w:rsidR="001055DC" w:rsidRPr="000D65D4" w:rsidRDefault="001055DC" w:rsidP="001055DC">
            <w:pPr>
              <w:pStyle w:val="Odlomakpopisa"/>
              <w:numPr>
                <w:ilvl w:val="0"/>
                <w:numId w:val="14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organizator puta, prijevoz </w:t>
            </w:r>
          </w:p>
          <w:p w14:paraId="5333DCBD" w14:textId="77777777" w:rsidR="001055DC" w:rsidRPr="000D65D4" w:rsidRDefault="001055DC" w:rsidP="001055DC">
            <w:pPr>
              <w:pStyle w:val="Odlomakpopisa"/>
              <w:numPr>
                <w:ilvl w:val="0"/>
                <w:numId w:val="14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materijalni troškovi za prijevoz i ulaznice (pokrivaju roditelji)</w:t>
            </w:r>
          </w:p>
        </w:tc>
      </w:tr>
      <w:tr w:rsidR="001055DC" w:rsidRPr="000D65D4" w14:paraId="4A2BBF3E" w14:textId="77777777" w:rsidTr="003F5182">
        <w:trPr>
          <w:trHeight w:val="450"/>
        </w:trPr>
        <w:tc>
          <w:tcPr>
            <w:tcW w:w="208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79B2E58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0D65D4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74DB910" w14:textId="77777777" w:rsidR="001055DC" w:rsidRPr="000D65D4" w:rsidRDefault="001055DC" w:rsidP="001055DC">
            <w:pPr>
              <w:pStyle w:val="Odlomakpopisa"/>
              <w:numPr>
                <w:ilvl w:val="0"/>
                <w:numId w:val="14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>novčana sredstva (roditelji)</w:t>
            </w:r>
          </w:p>
          <w:p w14:paraId="7BC18582" w14:textId="77777777" w:rsidR="001055DC" w:rsidRPr="000D65D4" w:rsidRDefault="001055DC" w:rsidP="001055DC">
            <w:pPr>
              <w:pStyle w:val="Odlomakpopisa"/>
              <w:numPr>
                <w:ilvl w:val="0"/>
                <w:numId w:val="14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usklađivanje rasporeda </w:t>
            </w:r>
          </w:p>
        </w:tc>
      </w:tr>
      <w:tr w:rsidR="001055DC" w:rsidRPr="000D65D4" w14:paraId="43D1585B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B548079" w14:textId="77777777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NAČIN PRAĆENJA I PROVJERE ISHODA/POSTIGNUĆA: </w:t>
            </w:r>
          </w:p>
        </w:tc>
      </w:tr>
      <w:tr w:rsidR="001055DC" w:rsidRPr="00104A6F" w14:paraId="28EBC21F" w14:textId="77777777" w:rsidTr="003F5182">
        <w:trPr>
          <w:trHeight w:val="42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1376FF4" w14:textId="77777777" w:rsidR="001055DC" w:rsidRPr="000D65D4" w:rsidRDefault="001055DC" w:rsidP="001055DC">
            <w:pPr>
              <w:pStyle w:val="Odlomakpopisa"/>
              <w:numPr>
                <w:ilvl w:val="0"/>
                <w:numId w:val="1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fotografije </w:t>
            </w:r>
          </w:p>
          <w:p w14:paraId="56CEB5C3" w14:textId="77777777" w:rsidR="001055DC" w:rsidRPr="000D65D4" w:rsidRDefault="001055DC" w:rsidP="001055DC">
            <w:pPr>
              <w:pStyle w:val="Odlomakpopisa"/>
              <w:numPr>
                <w:ilvl w:val="0"/>
                <w:numId w:val="1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nadzor radi sigurnosti učenika i zadržavanja njihove pažnje </w:t>
            </w:r>
          </w:p>
          <w:p w14:paraId="531FD6AD" w14:textId="77777777" w:rsidR="001055DC" w:rsidRPr="000D65D4" w:rsidRDefault="001055DC" w:rsidP="001055DC">
            <w:pPr>
              <w:pStyle w:val="Odlomakpopisa"/>
              <w:numPr>
                <w:ilvl w:val="0"/>
                <w:numId w:val="1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razgovor o dojmovima nakon odgledane kazališne predstave </w:t>
            </w:r>
          </w:p>
          <w:p w14:paraId="077B86B7" w14:textId="77777777" w:rsidR="001055DC" w:rsidRPr="000D65D4" w:rsidRDefault="001055DC" w:rsidP="001055DC">
            <w:pPr>
              <w:pStyle w:val="Odlomakpopisa"/>
              <w:numPr>
                <w:ilvl w:val="0"/>
                <w:numId w:val="14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povezivanje sadržaja </w:t>
            </w:r>
            <w:proofErr w:type="spellStart"/>
            <w:r w:rsidRPr="000D65D4">
              <w:rPr>
                <w:rFonts w:ascii="Comic Sans MS" w:eastAsia="Comic Sans MS" w:hAnsi="Comic Sans MS" w:cs="Comic Sans MS"/>
                <w:lang w:val="hr-HR"/>
              </w:rPr>
              <w:t>izvanučioničke</w:t>
            </w:r>
            <w:proofErr w:type="spellEnd"/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 nastave s nastavnim sadržajima hrvatskog jezika, povijesti i projekta “Moja domovina”</w:t>
            </w:r>
          </w:p>
        </w:tc>
      </w:tr>
      <w:tr w:rsidR="001055DC" w:rsidRPr="00104A6F" w14:paraId="715CC882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782D61B" w14:textId="0F7D889F" w:rsidR="001055DC" w:rsidRPr="000D65D4" w:rsidRDefault="001055DC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0D65D4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 xml:space="preserve">ODGOVORNE OSOBE:  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razrednici </w:t>
            </w:r>
            <w:r>
              <w:rPr>
                <w:rFonts w:ascii="Comic Sans MS" w:eastAsia="Comic Sans MS" w:hAnsi="Comic Sans MS" w:cs="Comic Sans MS"/>
                <w:lang w:val="hr-HR"/>
              </w:rPr>
              <w:t>8</w:t>
            </w:r>
            <w:r w:rsidRPr="000D65D4">
              <w:rPr>
                <w:rFonts w:ascii="Comic Sans MS" w:eastAsia="Comic Sans MS" w:hAnsi="Comic Sans MS" w:cs="Comic Sans MS"/>
                <w:lang w:val="hr-HR"/>
              </w:rPr>
              <w:t xml:space="preserve">. razreda, </w:t>
            </w:r>
            <w:r w:rsidRPr="001055DC">
              <w:rPr>
                <w:rFonts w:ascii="Comic Sans MS" w:eastAsia="Comic Sans MS" w:hAnsi="Comic Sans MS" w:cs="Comic Sans MS"/>
                <w:lang w:val="hr-HR"/>
              </w:rPr>
              <w:t xml:space="preserve">Ljuba Jurić, Bojana </w:t>
            </w:r>
            <w:proofErr w:type="spellStart"/>
            <w:r w:rsidRPr="001055DC">
              <w:rPr>
                <w:rFonts w:ascii="Comic Sans MS" w:eastAsia="Comic Sans MS" w:hAnsi="Comic Sans MS" w:cs="Comic Sans MS"/>
                <w:lang w:val="hr-HR"/>
              </w:rPr>
              <w:t>Trivanović</w:t>
            </w:r>
            <w:proofErr w:type="spellEnd"/>
            <w:r w:rsidRPr="001055DC">
              <w:rPr>
                <w:rFonts w:ascii="Comic Sans MS" w:eastAsia="Comic Sans MS" w:hAnsi="Comic Sans MS" w:cs="Comic Sans MS"/>
                <w:lang w:val="hr-HR"/>
              </w:rPr>
              <w:t xml:space="preserve">, Ines </w:t>
            </w:r>
            <w:proofErr w:type="spellStart"/>
            <w:r w:rsidRPr="001055DC">
              <w:rPr>
                <w:rFonts w:ascii="Comic Sans MS" w:eastAsia="Comic Sans MS" w:hAnsi="Comic Sans MS" w:cs="Comic Sans MS"/>
                <w:lang w:val="hr-HR"/>
              </w:rPr>
              <w:t>Patafta</w:t>
            </w:r>
            <w:proofErr w:type="spellEnd"/>
            <w:r>
              <w:rPr>
                <w:rFonts w:ascii="Comic Sans MS" w:eastAsia="Comic Sans MS" w:hAnsi="Comic Sans MS" w:cs="Comic Sans MS"/>
                <w:lang w:val="hr-HR"/>
              </w:rPr>
              <w:t>, knjižničar,</w:t>
            </w:r>
          </w:p>
        </w:tc>
      </w:tr>
    </w:tbl>
    <w:p w14:paraId="33B7FE13" w14:textId="77777777" w:rsidR="001055DC" w:rsidRPr="004D254C" w:rsidRDefault="001055DC" w:rsidP="001055DC">
      <w:pPr>
        <w:spacing w:before="0" w:after="0" w:line="240" w:lineRule="auto"/>
        <w:rPr>
          <w:rFonts w:ascii="Comic Sans MS" w:hAnsi="Comic Sans MS"/>
          <w:lang w:val="hr-HR"/>
        </w:rPr>
      </w:pPr>
    </w:p>
    <w:p w14:paraId="349AFDFD" w14:textId="77777777" w:rsidR="001055DC" w:rsidRPr="004D254C" w:rsidRDefault="001055DC" w:rsidP="001055DC">
      <w:pPr>
        <w:spacing w:before="0" w:after="0" w:line="240" w:lineRule="auto"/>
        <w:rPr>
          <w:rFonts w:ascii="Comic Sans MS" w:hAnsi="Comic Sans MS"/>
          <w:lang w:val="hr-HR"/>
        </w:rPr>
      </w:pPr>
    </w:p>
    <w:p w14:paraId="390E99A5" w14:textId="77777777" w:rsidR="001055DC" w:rsidRPr="003F2918" w:rsidRDefault="001055DC" w:rsidP="001055DC">
      <w:pPr>
        <w:rPr>
          <w:lang w:val="hr-HR"/>
        </w:rPr>
      </w:pPr>
    </w:p>
    <w:p w14:paraId="546DC0C6" w14:textId="1BDD621B" w:rsidR="0056320A" w:rsidRPr="00BB3F2F" w:rsidRDefault="0056320A" w:rsidP="00F56466">
      <w:pPr>
        <w:rPr>
          <w:lang w:val="hr-HR"/>
        </w:rPr>
      </w:pPr>
    </w:p>
    <w:p w14:paraId="17096C78" w14:textId="0457E3B0" w:rsidR="00F56466" w:rsidRPr="00BB3F2F" w:rsidRDefault="004C6F65" w:rsidP="004C6F65">
      <w:pPr>
        <w:pStyle w:val="Naslov3"/>
        <w:rPr>
          <w:vanish/>
          <w:color w:val="FF0000"/>
          <w:lang w:val="hr-HR"/>
        </w:rPr>
      </w:pPr>
      <w:r w:rsidRPr="00BB3F2F">
        <w:rPr>
          <w:vanish/>
          <w:color w:val="FF0000"/>
          <w:lang w:val="hr-HR"/>
        </w:rPr>
        <w:t>aaa</w:t>
      </w:r>
    </w:p>
    <w:p w14:paraId="06B9B4D4" w14:textId="59B9EF25" w:rsidR="00E1264C" w:rsidRPr="00BB3F2F" w:rsidRDefault="00E1264C" w:rsidP="0056320A">
      <w:pPr>
        <w:spacing w:before="0" w:after="160" w:line="259" w:lineRule="auto"/>
        <w:rPr>
          <w:color w:val="FF0000"/>
          <w:lang w:val="hr-HR"/>
        </w:rPr>
      </w:pPr>
    </w:p>
    <w:p w14:paraId="331A3780" w14:textId="5D88F5A6" w:rsidR="001055DC" w:rsidRDefault="001055DC" w:rsidP="001055DC">
      <w:pPr>
        <w:pStyle w:val="Naslov2"/>
      </w:pPr>
      <w:bookmarkStart w:id="83" w:name="_Toc116564326"/>
      <w:r>
        <w:lastRenderedPageBreak/>
        <w:t>PRO NEPARNI</w:t>
      </w:r>
      <w:bookmarkEnd w:id="83"/>
    </w:p>
    <w:p w14:paraId="1D1BEC14" w14:textId="6839500C" w:rsidR="00F56466" w:rsidRPr="001055DC" w:rsidRDefault="001055DC" w:rsidP="001055DC">
      <w:pPr>
        <w:pStyle w:val="Naslov3"/>
      </w:pPr>
      <w:bookmarkStart w:id="84" w:name="_Toc116564327"/>
      <w:r w:rsidRPr="001055DC">
        <w:t>Znamenitosti Gornjeg grada (Time trevel)</w:t>
      </w:r>
      <w:bookmarkEnd w:id="84"/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75"/>
      </w:tblGrid>
      <w:tr w:rsidR="001055DC" w:rsidRPr="00783757" w14:paraId="662C8C92" w14:textId="77777777" w:rsidTr="001055D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3ED6AF2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 xml:space="preserve">KURIKULUMSKO PODRUČJE: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osobni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razvoj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društveno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-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humanističko</w:t>
            </w:r>
            <w:proofErr w:type="spellEnd"/>
          </w:p>
        </w:tc>
      </w:tr>
      <w:tr w:rsidR="001055DC" w:rsidRPr="00783757" w14:paraId="30649467" w14:textId="77777777" w:rsidTr="001055D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619A1E4" w14:textId="32C348D0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 xml:space="preserve">CIKLUS: </w:t>
            </w:r>
            <w:r w:rsidRPr="00783757">
              <w:rPr>
                <w:rFonts w:ascii="Comic Sans MS" w:eastAsia="Times New Roman" w:hAnsi="Comic Sans MS" w:cs="Times New Roman"/>
                <w:lang w:eastAsia="hr-HR"/>
              </w:rPr>
              <w:t>1. -8.</w:t>
            </w:r>
            <w:r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r. </w:t>
            </w:r>
            <w:r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r w:rsidRPr="00783757">
              <w:rPr>
                <w:rFonts w:ascii="Comic Sans MS" w:eastAsia="Times New Roman" w:hAnsi="Comic Sans MS" w:cs="Times New Roman"/>
                <w:lang w:eastAsia="hr-HR"/>
              </w:rPr>
              <w:t>(</w:t>
            </w:r>
            <w:proofErr w:type="spellStart"/>
            <w:proofErr w:type="gram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posebni</w:t>
            </w:r>
            <w:proofErr w:type="spellEnd"/>
            <w:proofErr w:type="gram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razredni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odjel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)</w:t>
            </w:r>
          </w:p>
        </w:tc>
      </w:tr>
      <w:tr w:rsidR="001055DC" w:rsidRPr="00783757" w14:paraId="4ED203CD" w14:textId="77777777" w:rsidTr="001055D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D9DEE77" w14:textId="747B1014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 xml:space="preserve">CILJ: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podizanje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kulturne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svijesti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učenika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upoznati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učenike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znamenitostima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grada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Zagreba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(Gornji grad),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prošlost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grada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 </w:t>
            </w:r>
          </w:p>
        </w:tc>
      </w:tr>
      <w:tr w:rsidR="001055DC" w:rsidRPr="00783757" w14:paraId="632A8970" w14:textId="77777777" w:rsidTr="001055D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AB8EAED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 xml:space="preserve">OČEKIVANI ISHODI/POSTIGNUĆA: </w:t>
            </w:r>
            <w:r w:rsidRPr="00783757">
              <w:rPr>
                <w:rFonts w:ascii="Comic Sans MS" w:eastAsia="Times New Roman" w:hAnsi="Comic Sans MS" w:cs="Times New Roman"/>
                <w:lang w:eastAsia="hr-HR"/>
              </w:rPr>
              <w:t>(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učenik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će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moći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) </w:t>
            </w:r>
          </w:p>
          <w:p w14:paraId="6319488F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Imenovati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opisati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razlikovati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viđene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znamenitosti</w:t>
            </w:r>
            <w:proofErr w:type="spellEnd"/>
          </w:p>
          <w:p w14:paraId="5C017435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Objasniti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značenje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viđenih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znamenitosti</w:t>
            </w:r>
            <w:proofErr w:type="spellEnd"/>
          </w:p>
          <w:p w14:paraId="3ED4026D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Upoznati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svoj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grad</w:t>
            </w:r>
          </w:p>
          <w:p w14:paraId="666DDC06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Usvojiti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pojam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prošlosti</w:t>
            </w:r>
            <w:proofErr w:type="spellEnd"/>
          </w:p>
          <w:p w14:paraId="1F9EB683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Slijediti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pravila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pristojnog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ponašanja</w:t>
            </w:r>
            <w:proofErr w:type="spellEnd"/>
          </w:p>
          <w:p w14:paraId="26CC7B62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Slijediti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danu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uputu</w:t>
            </w:r>
            <w:proofErr w:type="spellEnd"/>
          </w:p>
          <w:p w14:paraId="0DA6367F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Aktivno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koristi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dani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tablet </w:t>
            </w:r>
          </w:p>
          <w:p w14:paraId="3C855C16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</w:p>
        </w:tc>
      </w:tr>
      <w:tr w:rsidR="001055DC" w:rsidRPr="00783757" w14:paraId="5807FA5B" w14:textId="77777777" w:rsidTr="001055D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1E77888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NAČIN REALIZACIJE:   </w:t>
            </w:r>
          </w:p>
        </w:tc>
      </w:tr>
      <w:tr w:rsidR="001055DC" w:rsidRPr="00783757" w14:paraId="642C8790" w14:textId="77777777" w:rsidTr="001055DC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51C6620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OBLIK: </w:t>
            </w:r>
          </w:p>
        </w:tc>
        <w:tc>
          <w:tcPr>
            <w:tcW w:w="69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6D86B722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terenska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nastava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 </w:t>
            </w:r>
          </w:p>
        </w:tc>
      </w:tr>
      <w:tr w:rsidR="001055DC" w:rsidRPr="00783757" w14:paraId="42F156D2" w14:textId="77777777" w:rsidTr="001055DC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B599507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SUDIONICI: </w:t>
            </w:r>
          </w:p>
        </w:tc>
        <w:tc>
          <w:tcPr>
            <w:tcW w:w="69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6B6EEBB" w14:textId="77777777" w:rsidR="001055DC" w:rsidRPr="00783757" w:rsidRDefault="001055DC" w:rsidP="003F5182">
            <w:pPr>
              <w:spacing w:before="0" w:after="0" w:line="240" w:lineRule="auto"/>
              <w:rPr>
                <w:rFonts w:ascii="Comic Sans MS" w:hAnsi="Comic Sans MS" w:cs="Calibri"/>
                <w:lang w:eastAsia="hr-HR"/>
              </w:rPr>
            </w:pPr>
            <w:proofErr w:type="spellStart"/>
            <w:r w:rsidRPr="00783757">
              <w:rPr>
                <w:rFonts w:ascii="Comic Sans MS" w:hAnsi="Comic Sans MS" w:cs="Calibri"/>
                <w:lang w:eastAsia="hr-HR"/>
              </w:rPr>
              <w:t>Učiteljice</w:t>
            </w:r>
            <w:proofErr w:type="spellEnd"/>
            <w:r w:rsidRPr="00783757">
              <w:rPr>
                <w:rFonts w:ascii="Comic Sans MS" w:hAnsi="Comic Sans MS" w:cs="Calibri"/>
                <w:lang w:eastAsia="hr-HR"/>
              </w:rPr>
              <w:t xml:space="preserve">, </w:t>
            </w:r>
            <w:proofErr w:type="spellStart"/>
            <w:r w:rsidRPr="00783757">
              <w:rPr>
                <w:rFonts w:ascii="Comic Sans MS" w:hAnsi="Comic Sans MS" w:cs="Calibri"/>
                <w:lang w:eastAsia="hr-HR"/>
              </w:rPr>
              <w:t>učenici</w:t>
            </w:r>
            <w:proofErr w:type="spellEnd"/>
            <w:r w:rsidRPr="00783757">
              <w:rPr>
                <w:rFonts w:ascii="Comic Sans MS" w:hAnsi="Comic Sans MS" w:cs="Calibri"/>
                <w:lang w:eastAsia="hr-HR"/>
              </w:rPr>
              <w:t xml:space="preserve"> 1.- 8r., </w:t>
            </w:r>
            <w:proofErr w:type="spellStart"/>
            <w:r w:rsidRPr="00783757">
              <w:rPr>
                <w:rFonts w:ascii="Comic Sans MS" w:hAnsi="Comic Sans MS" w:cs="Calibri"/>
                <w:lang w:eastAsia="hr-HR"/>
              </w:rPr>
              <w:t>asistenti</w:t>
            </w:r>
            <w:proofErr w:type="spellEnd"/>
          </w:p>
        </w:tc>
      </w:tr>
      <w:tr w:rsidR="001055DC" w:rsidRPr="00783757" w14:paraId="49B67AD3" w14:textId="77777777" w:rsidTr="001055DC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3F9C9CCB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NAČINI UČENJA: </w:t>
            </w:r>
          </w:p>
        </w:tc>
        <w:tc>
          <w:tcPr>
            <w:tcW w:w="69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637DDCD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Surađivanje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skupini</w:t>
            </w:r>
            <w:proofErr w:type="spellEnd"/>
          </w:p>
          <w:p w14:paraId="5844FB4E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Poštivanje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pravila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pristojnog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ponašanja</w:t>
            </w:r>
            <w:proofErr w:type="spellEnd"/>
          </w:p>
          <w:p w14:paraId="19F72DBE" w14:textId="7C7D2A03" w:rsidR="001055DC" w:rsidRPr="00F42DA9" w:rsidRDefault="001055DC" w:rsidP="00F42DA9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Opisivanje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viđenog</w:t>
            </w:r>
            <w:proofErr w:type="spellEnd"/>
            <w:r w:rsidR="00F42DA9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="00F42DA9">
              <w:rPr>
                <w:rFonts w:ascii="Comic Sans MS" w:eastAsia="Times New Roman" w:hAnsi="Comic Sans MS" w:cs="Times New Roman"/>
                <w:lang w:eastAsia="hr-HR"/>
              </w:rPr>
              <w:t>z</w:t>
            </w:r>
            <w:r w:rsidRPr="00F42DA9">
              <w:rPr>
                <w:rFonts w:ascii="Comic Sans MS" w:eastAsia="Times New Roman" w:hAnsi="Comic Sans MS" w:cs="Times New Roman"/>
                <w:lang w:eastAsia="hr-HR"/>
              </w:rPr>
              <w:t>aključivanje</w:t>
            </w:r>
            <w:proofErr w:type="spellEnd"/>
            <w:r w:rsidRPr="00F42DA9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F42DA9">
              <w:rPr>
                <w:rFonts w:ascii="Comic Sans MS" w:eastAsia="Times New Roman" w:hAnsi="Comic Sans MS" w:cs="Times New Roman"/>
                <w:lang w:eastAsia="hr-HR"/>
              </w:rPr>
              <w:t>na</w:t>
            </w:r>
            <w:proofErr w:type="spellEnd"/>
            <w:r w:rsidRPr="00F42DA9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F42DA9">
              <w:rPr>
                <w:rFonts w:ascii="Comic Sans MS" w:eastAsia="Times New Roman" w:hAnsi="Comic Sans MS" w:cs="Times New Roman"/>
                <w:lang w:eastAsia="hr-HR"/>
              </w:rPr>
              <w:t>temelju</w:t>
            </w:r>
            <w:proofErr w:type="spellEnd"/>
            <w:r w:rsidRPr="00F42DA9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F42DA9">
              <w:rPr>
                <w:rFonts w:ascii="Comic Sans MS" w:eastAsia="Times New Roman" w:hAnsi="Comic Sans MS" w:cs="Times New Roman"/>
                <w:lang w:eastAsia="hr-HR"/>
              </w:rPr>
              <w:t>viđenog</w:t>
            </w:r>
            <w:proofErr w:type="spellEnd"/>
          </w:p>
          <w:p w14:paraId="3AA29E87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Slušanje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uputa</w:t>
            </w:r>
            <w:proofErr w:type="spellEnd"/>
          </w:p>
          <w:p w14:paraId="565D05DB" w14:textId="3C959C79" w:rsidR="001055DC" w:rsidRPr="002B5FF1" w:rsidRDefault="001055DC" w:rsidP="003F5182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fotografiranje</w:t>
            </w:r>
            <w:proofErr w:type="spellEnd"/>
          </w:p>
        </w:tc>
      </w:tr>
      <w:tr w:rsidR="001055DC" w:rsidRPr="00783757" w14:paraId="21988A67" w14:textId="77777777" w:rsidTr="001055DC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892C970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METODE POUČAVANJA: </w:t>
            </w:r>
          </w:p>
        </w:tc>
        <w:tc>
          <w:tcPr>
            <w:tcW w:w="69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246D742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Razgovor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diskusija</w:t>
            </w:r>
            <w:proofErr w:type="spellEnd"/>
          </w:p>
          <w:p w14:paraId="62BCC555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Usmeno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vođenje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razgledavanje</w:t>
            </w:r>
            <w:proofErr w:type="spellEnd"/>
          </w:p>
          <w:p w14:paraId="7EEB3D38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Demonstracija</w:t>
            </w:r>
            <w:proofErr w:type="spellEnd"/>
          </w:p>
        </w:tc>
      </w:tr>
      <w:tr w:rsidR="001055DC" w:rsidRPr="00783757" w14:paraId="4AE2A0B5" w14:textId="77777777" w:rsidTr="001055DC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4024B09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TRAJANJE IZVEDBE: </w:t>
            </w:r>
          </w:p>
        </w:tc>
        <w:tc>
          <w:tcPr>
            <w:tcW w:w="69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7058C43" w14:textId="4AE1E3C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Tijekom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lipnja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2023.</w:t>
            </w:r>
            <w:r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r w:rsidRPr="00783757">
              <w:rPr>
                <w:rFonts w:ascii="Comic Sans MS" w:eastAsia="Times New Roman" w:hAnsi="Comic Sans MS" w:cs="Times New Roman"/>
                <w:lang w:eastAsia="hr-HR"/>
              </w:rPr>
              <w:t>g.</w:t>
            </w:r>
          </w:p>
        </w:tc>
      </w:tr>
      <w:tr w:rsidR="001055DC" w:rsidRPr="00104A6F" w14:paraId="2A2E4CC7" w14:textId="77777777" w:rsidTr="001055DC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33C2CB2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POTREBNI RESURSI: </w:t>
            </w:r>
          </w:p>
        </w:tc>
        <w:tc>
          <w:tcPr>
            <w:tcW w:w="69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BA73F26" w14:textId="5988950A" w:rsidR="001055DC" w:rsidRPr="00E73B9E" w:rsidRDefault="001055DC" w:rsidP="00E73B9E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de-DE" w:eastAsia="hr-HR"/>
              </w:rPr>
            </w:pPr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>Tablet</w:t>
            </w:r>
            <w:r w:rsidR="00E73B9E" w:rsidRPr="00E73B9E">
              <w:rPr>
                <w:rFonts w:ascii="Comic Sans MS" w:eastAsia="Times New Roman" w:hAnsi="Comic Sans MS" w:cs="Times New Roman"/>
                <w:lang w:val="de-DE" w:eastAsia="hr-HR"/>
              </w:rPr>
              <w:t xml:space="preserve">, </w:t>
            </w:r>
            <w:proofErr w:type="spellStart"/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>Materijalni</w:t>
            </w:r>
            <w:proofErr w:type="spellEnd"/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 xml:space="preserve"> </w:t>
            </w:r>
            <w:proofErr w:type="spellStart"/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>troškovi</w:t>
            </w:r>
            <w:proofErr w:type="spellEnd"/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 xml:space="preserve"> (</w:t>
            </w:r>
            <w:proofErr w:type="spellStart"/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>pokrivaju</w:t>
            </w:r>
            <w:proofErr w:type="spellEnd"/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 xml:space="preserve"> </w:t>
            </w:r>
            <w:proofErr w:type="spellStart"/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>roditelji</w:t>
            </w:r>
            <w:proofErr w:type="spellEnd"/>
            <w:r w:rsidRPr="00E73B9E">
              <w:rPr>
                <w:rFonts w:ascii="Comic Sans MS" w:eastAsia="Times New Roman" w:hAnsi="Comic Sans MS" w:cs="Times New Roman"/>
                <w:lang w:val="de-DE" w:eastAsia="hr-HR"/>
              </w:rPr>
              <w:t>)</w:t>
            </w:r>
          </w:p>
        </w:tc>
      </w:tr>
      <w:tr w:rsidR="001055DC" w:rsidRPr="00783757" w14:paraId="5BB6DAB2" w14:textId="77777777" w:rsidTr="001055DC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4D443C11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MOGUĆE TEŠKOĆE: </w:t>
            </w:r>
          </w:p>
        </w:tc>
        <w:tc>
          <w:tcPr>
            <w:tcW w:w="69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DC146D8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-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nedostatak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novčanih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sredstava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(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roditelji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) </w:t>
            </w:r>
          </w:p>
          <w:p w14:paraId="0AC7B12D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-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nepovoljne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vremenske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prilike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 </w:t>
            </w:r>
          </w:p>
          <w:p w14:paraId="29E4C39F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-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nezainteresiranost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učenika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 </w:t>
            </w:r>
          </w:p>
          <w:p w14:paraId="2B57A08C" w14:textId="5A04EF1E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-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neusklađenost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termina </w:t>
            </w:r>
          </w:p>
        </w:tc>
      </w:tr>
      <w:tr w:rsidR="001055DC" w:rsidRPr="00783757" w14:paraId="5A271534" w14:textId="77777777" w:rsidTr="001055D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10F0D594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color w:val="4F81BD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NAČIN PRAĆENJA I PROVJERE ISHODA/POSTIGNUĆA: </w:t>
            </w:r>
          </w:p>
          <w:p w14:paraId="023E4C5C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Povezivanje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sadržaja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terenske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nastave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s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nastavnim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sadržajima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prirode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društva</w:t>
            </w:r>
            <w:proofErr w:type="spellEnd"/>
          </w:p>
          <w:p w14:paraId="2B0424BD" w14:textId="77777777" w:rsidR="001055DC" w:rsidRPr="00783757" w:rsidRDefault="001055DC" w:rsidP="001055DC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Primjena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sadržaja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usmenim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pismenim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provjerama</w:t>
            </w:r>
            <w:proofErr w:type="spellEnd"/>
          </w:p>
          <w:p w14:paraId="437D5930" w14:textId="238ECC2B" w:rsidR="001055DC" w:rsidRPr="00E73B9E" w:rsidRDefault="001055DC" w:rsidP="00E73B9E">
            <w:pPr>
              <w:pStyle w:val="Odlomakpopisa"/>
              <w:numPr>
                <w:ilvl w:val="0"/>
                <w:numId w:val="161"/>
              </w:num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Stalni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nadzor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učenika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zadržavanje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pažnje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učenika</w:t>
            </w:r>
            <w:proofErr w:type="spellEnd"/>
            <w:r w:rsidR="00E73B9E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E73B9E">
              <w:rPr>
                <w:rFonts w:ascii="Comic Sans MS" w:eastAsia="Times New Roman" w:hAnsi="Comic Sans MS" w:cs="Times New Roman"/>
                <w:lang w:eastAsia="hr-HR"/>
              </w:rPr>
              <w:t>fotografiranje</w:t>
            </w:r>
            <w:proofErr w:type="spellEnd"/>
          </w:p>
          <w:p w14:paraId="3AD3606D" w14:textId="77777777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</w:p>
        </w:tc>
      </w:tr>
      <w:tr w:rsidR="001055DC" w:rsidRPr="00783757" w14:paraId="009C5615" w14:textId="77777777" w:rsidTr="001055DC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15CEC08D" w14:textId="3AE0CBD6" w:rsidR="001055DC" w:rsidRPr="00783757" w:rsidRDefault="001055DC" w:rsidP="003F5182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783757">
              <w:rPr>
                <w:rFonts w:ascii="Comic Sans MS" w:eastAsia="Times New Roman" w:hAnsi="Comic Sans MS" w:cs="Times New Roman"/>
                <w:color w:val="4F81BD"/>
                <w:lang w:eastAsia="hr-HR"/>
              </w:rPr>
              <w:t>ODGOVORNE OSOBE: </w:t>
            </w:r>
          </w:p>
        </w:tc>
        <w:tc>
          <w:tcPr>
            <w:tcW w:w="69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7BD9F7D" w14:textId="77777777" w:rsidR="001055DC" w:rsidRPr="00783757" w:rsidRDefault="001055DC" w:rsidP="003F5182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Učiteljice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Mara Modrić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Ana </w:t>
            </w:r>
            <w:proofErr w:type="spellStart"/>
            <w:r w:rsidRPr="00783757">
              <w:rPr>
                <w:rFonts w:ascii="Comic Sans MS" w:eastAsia="Times New Roman" w:hAnsi="Comic Sans MS" w:cs="Times New Roman"/>
                <w:lang w:eastAsia="hr-HR"/>
              </w:rPr>
              <w:t>Tatarović</w:t>
            </w:r>
            <w:proofErr w:type="spellEnd"/>
            <w:r w:rsidRPr="00783757">
              <w:rPr>
                <w:rFonts w:ascii="Comic Sans MS" w:eastAsia="Times New Roman" w:hAnsi="Comic Sans MS" w:cs="Times New Roman"/>
                <w:lang w:eastAsia="hr-HR"/>
              </w:rPr>
              <w:t xml:space="preserve"> Habul</w:t>
            </w:r>
          </w:p>
        </w:tc>
      </w:tr>
    </w:tbl>
    <w:p w14:paraId="1AFD4B36" w14:textId="3750F4CE" w:rsidR="00766097" w:rsidRPr="00766097" w:rsidRDefault="00766097" w:rsidP="00766097">
      <w:pPr>
        <w:pStyle w:val="Naslov3"/>
        <w:rPr>
          <w:vanish/>
          <w:lang w:val="hr-HR"/>
        </w:rPr>
      </w:pPr>
      <w:r w:rsidRPr="00766097">
        <w:rPr>
          <w:vanish/>
          <w:lang w:val="hr-HR"/>
        </w:rPr>
        <w:t xml:space="preserve">     </w:t>
      </w:r>
    </w:p>
    <w:p w14:paraId="1971373C" w14:textId="7BD1BA54" w:rsidR="00766097" w:rsidRPr="00766097" w:rsidRDefault="00766097">
      <w:pPr>
        <w:spacing w:before="0" w:after="160" w:line="259" w:lineRule="auto"/>
        <w:rPr>
          <w:vanish/>
          <w:lang w:val="hr-HR"/>
        </w:rPr>
      </w:pPr>
      <w:r w:rsidRPr="00766097">
        <w:rPr>
          <w:vanish/>
          <w:lang w:val="hr-HR"/>
        </w:rPr>
        <w:t xml:space="preserve">  </w:t>
      </w:r>
    </w:p>
    <w:p w14:paraId="5DAB1F59" w14:textId="3180FB5C" w:rsidR="00766097" w:rsidRPr="00766097" w:rsidRDefault="00766097" w:rsidP="00766097">
      <w:pPr>
        <w:pStyle w:val="Kurikulumstil"/>
      </w:pPr>
      <w:r>
        <w:br w:type="page"/>
      </w:r>
    </w:p>
    <w:p w14:paraId="42708EBC" w14:textId="507A9AE9" w:rsidR="004B4541" w:rsidRPr="00766097" w:rsidRDefault="00247703" w:rsidP="00766097">
      <w:pPr>
        <w:pStyle w:val="Naslov1"/>
        <w:rPr>
          <w:rFonts w:asciiTheme="minorHAnsi" w:hAnsiTheme="minorHAnsi"/>
          <w:color w:val="1F4D78" w:themeColor="accent1" w:themeShade="7F"/>
          <w:sz w:val="28"/>
          <w:lang w:val="hr-HR"/>
        </w:rPr>
      </w:pPr>
      <w:bookmarkStart w:id="85" w:name="_Toc116564328"/>
      <w:r w:rsidRPr="00BB3F2F">
        <w:rPr>
          <w:lang w:val="hr-HR"/>
        </w:rPr>
        <w:lastRenderedPageBreak/>
        <w:t xml:space="preserve">6. </w:t>
      </w:r>
      <w:r w:rsidR="00EB4B97" w:rsidRPr="00BB3F2F">
        <w:rPr>
          <w:lang w:val="hr-HR"/>
        </w:rPr>
        <w:t>PROJEKTI</w:t>
      </w:r>
      <w:bookmarkEnd w:id="85"/>
    </w:p>
    <w:p w14:paraId="0B9982EE" w14:textId="092BAE24" w:rsidR="007E2FF7" w:rsidRDefault="007E2FF7" w:rsidP="000D13DB">
      <w:pPr>
        <w:pStyle w:val="Naslov2"/>
      </w:pPr>
      <w:bookmarkStart w:id="86" w:name="_Toc116564329"/>
      <w:r w:rsidRPr="000D13DB">
        <w:t>BEĆARAC</w:t>
      </w:r>
      <w:r w:rsidRPr="007E2FF7">
        <w:t xml:space="preserve"> I JA</w:t>
      </w:r>
      <w:bookmarkEnd w:id="86"/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2544"/>
        <w:gridCol w:w="6501"/>
      </w:tblGrid>
      <w:tr w:rsidR="007E2FF7" w:rsidRPr="00696876" w14:paraId="4674730A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20B2B5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69687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Umjetničko</w:t>
            </w:r>
          </w:p>
        </w:tc>
      </w:tr>
      <w:tr w:rsidR="007E2FF7" w:rsidRPr="00696876" w14:paraId="285C2E12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C6E23B1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69687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3. (7. 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</w:t>
            </w:r>
            <w:r w:rsidRPr="0069687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8. razredi)</w:t>
            </w:r>
          </w:p>
        </w:tc>
      </w:tr>
      <w:tr w:rsidR="007E2FF7" w:rsidRPr="00104A6F" w14:paraId="0C867CEF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3602A40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CILJ:</w:t>
            </w:r>
            <w:r w:rsidRPr="00696876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  <w:p w14:paraId="4B41BE8D" w14:textId="77777777" w:rsidR="007E2FF7" w:rsidRPr="006C50AD" w:rsidRDefault="007E2FF7" w:rsidP="0059339A">
            <w:pPr>
              <w:pStyle w:val="Odlomakpopisa"/>
              <w:numPr>
                <w:ilvl w:val="0"/>
                <w:numId w:val="180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lang w:val="hr-HR"/>
              </w:rPr>
            </w:pPr>
            <w:r w:rsidRPr="006C50AD">
              <w:rPr>
                <w:rFonts w:ascii="Comic Sans MS" w:eastAsia="Comic Sans MS" w:hAnsi="Comic Sans MS" w:cs="Comic Sans MS"/>
                <w:lang w:val="hr-HR"/>
              </w:rPr>
              <w:t>Uključiti sve učenike sedmih i osmih razreda na satu Glazbene kulture u provedbu specifičnog kreativnog zadatka.</w:t>
            </w:r>
          </w:p>
          <w:p w14:paraId="3438173E" w14:textId="77777777" w:rsidR="007E2FF7" w:rsidRPr="006C50AD" w:rsidRDefault="007E2FF7" w:rsidP="0059339A">
            <w:pPr>
              <w:pStyle w:val="Odlomakpopisa"/>
              <w:numPr>
                <w:ilvl w:val="0"/>
                <w:numId w:val="180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lang w:val="hr-HR"/>
              </w:rPr>
            </w:pPr>
            <w:r w:rsidRPr="006C50AD">
              <w:rPr>
                <w:rFonts w:ascii="Comic Sans MS" w:eastAsia="Comic Sans MS" w:hAnsi="Comic Sans MS" w:cs="Comic Sans MS"/>
                <w:lang w:val="hr-HR"/>
              </w:rPr>
              <w:t>Poticati individualni rad, rad u paru ili skupini</w:t>
            </w:r>
          </w:p>
          <w:p w14:paraId="66E06E34" w14:textId="77777777" w:rsidR="007E2FF7" w:rsidRPr="006C50AD" w:rsidRDefault="007E2FF7" w:rsidP="0059339A">
            <w:pPr>
              <w:pStyle w:val="Odlomakpopisa"/>
              <w:numPr>
                <w:ilvl w:val="0"/>
                <w:numId w:val="180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lang w:val="hr-HR"/>
              </w:rPr>
            </w:pPr>
            <w:r w:rsidRPr="006C50AD">
              <w:rPr>
                <w:rFonts w:ascii="Comic Sans MS" w:eastAsia="Comic Sans MS" w:hAnsi="Comic Sans MS" w:cs="Comic Sans MS"/>
                <w:lang w:val="hr-HR"/>
              </w:rPr>
              <w:t>Stvarati vlastito glazbeno djelo u zadanim parametrima (stih deseterac)</w:t>
            </w:r>
          </w:p>
          <w:p w14:paraId="4AF0A213" w14:textId="77777777" w:rsidR="007E2FF7" w:rsidRPr="006C50AD" w:rsidRDefault="007E2FF7" w:rsidP="0059339A">
            <w:pPr>
              <w:pStyle w:val="Odlomakpopisa"/>
              <w:numPr>
                <w:ilvl w:val="0"/>
                <w:numId w:val="179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lang w:val="hr-HR"/>
              </w:rPr>
            </w:pPr>
            <w:r w:rsidRPr="006C50AD">
              <w:rPr>
                <w:rFonts w:ascii="Comic Sans MS" w:eastAsia="Comic Sans MS" w:hAnsi="Comic Sans MS" w:cs="Comic Sans MS"/>
                <w:lang w:val="hr-HR"/>
              </w:rPr>
              <w:t>Prezentacija osmišljenog uratka čitanjem, a potom i pjevanjem uz glazbenu pratnju učitelja/učenika (samostalno i u skupini)</w:t>
            </w:r>
          </w:p>
        </w:tc>
      </w:tr>
      <w:tr w:rsidR="007E2FF7" w:rsidRPr="00104A6F" w14:paraId="551A0D1F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E73A1FC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69687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Bećarac je dio hrvatske kulturne baštine i vrlo interesantan oblik tradicijske glazbe koji ostavlja velik prostor za iskazivanje jezične kreativnosti na razne teme iz svakodnevnog života.</w:t>
            </w:r>
          </w:p>
        </w:tc>
      </w:tr>
      <w:tr w:rsidR="007E2FF7" w:rsidRPr="00104A6F" w14:paraId="0C0A3C50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3765087" w14:textId="77777777" w:rsidR="007E2FF7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OČEKIVANI ISHODI/POSTIGNUĆA:</w:t>
            </w:r>
          </w:p>
          <w:p w14:paraId="4CFC24F5" w14:textId="77777777" w:rsidR="007E2FF7" w:rsidRPr="004F188C" w:rsidRDefault="007E2FF7" w:rsidP="0059339A">
            <w:pPr>
              <w:pStyle w:val="Odlomakpopisa"/>
              <w:numPr>
                <w:ilvl w:val="0"/>
                <w:numId w:val="179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4F188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Stvaranje vlastitog kreativnog uratka/teksta prema zadanim parametrima (stih deseterac) uz točno određenu glazbenu pratnju, </w:t>
            </w:r>
          </w:p>
          <w:p w14:paraId="0022A3A6" w14:textId="77777777" w:rsidR="007E2FF7" w:rsidRPr="004F188C" w:rsidRDefault="007E2FF7" w:rsidP="0059339A">
            <w:pPr>
              <w:pStyle w:val="Odlomakpopisa"/>
              <w:numPr>
                <w:ilvl w:val="0"/>
                <w:numId w:val="179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4F188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Utjecati na razvoj samopouzdanja te poticanje na ustrajni individualni rad ili rad u timu, </w:t>
            </w:r>
          </w:p>
          <w:p w14:paraId="4BECC636" w14:textId="77777777" w:rsidR="007E2FF7" w:rsidRPr="004F188C" w:rsidRDefault="007E2FF7" w:rsidP="0059339A">
            <w:pPr>
              <w:pStyle w:val="Odlomakpopisa"/>
              <w:numPr>
                <w:ilvl w:val="0"/>
                <w:numId w:val="179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4F188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Usvajanje i razvoj kritičkog mišljenja, </w:t>
            </w:r>
          </w:p>
          <w:p w14:paraId="557CD438" w14:textId="77777777" w:rsidR="007E2FF7" w:rsidRPr="004F188C" w:rsidRDefault="007E2FF7" w:rsidP="0059339A">
            <w:pPr>
              <w:pStyle w:val="Odlomakpopisa"/>
              <w:numPr>
                <w:ilvl w:val="0"/>
                <w:numId w:val="179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4F188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Utjecati na spoznaju o hrvatskoj kulturnoj baštini te stvaranje osjećaja pripadnosti, </w:t>
            </w:r>
          </w:p>
          <w:p w14:paraId="30E63EF6" w14:textId="77777777" w:rsidR="007E2FF7" w:rsidRPr="004F188C" w:rsidRDefault="007E2FF7" w:rsidP="0059339A">
            <w:pPr>
              <w:pStyle w:val="Odlomakpopisa"/>
              <w:numPr>
                <w:ilvl w:val="0"/>
                <w:numId w:val="181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4F188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Stvaranje estetske komponente u glazbenom stvaralaštvu</w:t>
            </w:r>
          </w:p>
        </w:tc>
      </w:tr>
      <w:tr w:rsidR="007E2FF7" w:rsidRPr="00696876" w14:paraId="614CC5CC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FB86D79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7E2FF7" w:rsidRPr="00696876" w14:paraId="204AD216" w14:textId="77777777" w:rsidTr="007E2FF7">
        <w:trPr>
          <w:trHeight w:val="450"/>
        </w:trPr>
        <w:tc>
          <w:tcPr>
            <w:tcW w:w="2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94D1347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50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CE96168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lang w:val="hr-HR"/>
              </w:rPr>
              <w:t>Projekt</w:t>
            </w:r>
          </w:p>
        </w:tc>
      </w:tr>
      <w:tr w:rsidR="007E2FF7" w:rsidRPr="00104A6F" w14:paraId="68DEE221" w14:textId="77777777" w:rsidTr="007E2FF7">
        <w:trPr>
          <w:trHeight w:val="450"/>
        </w:trPr>
        <w:tc>
          <w:tcPr>
            <w:tcW w:w="2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16A60D8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50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91229EB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lang w:val="hr-HR"/>
              </w:rPr>
              <w:t xml:space="preserve">Učitelj glazbene kulture, učenici 7. </w:t>
            </w:r>
            <w:r>
              <w:rPr>
                <w:rFonts w:ascii="Comic Sans MS" w:eastAsia="Comic Sans MS" w:hAnsi="Comic Sans MS" w:cs="Comic Sans MS"/>
                <w:lang w:val="hr-HR"/>
              </w:rPr>
              <w:t>i</w:t>
            </w:r>
            <w:r w:rsidRPr="00696876">
              <w:rPr>
                <w:rFonts w:ascii="Comic Sans MS" w:eastAsia="Comic Sans MS" w:hAnsi="Comic Sans MS" w:cs="Comic Sans MS"/>
                <w:lang w:val="hr-HR"/>
              </w:rPr>
              <w:t xml:space="preserve"> 8. razreda </w:t>
            </w:r>
          </w:p>
        </w:tc>
      </w:tr>
      <w:tr w:rsidR="007E2FF7" w:rsidRPr="00696876" w14:paraId="74C993E4" w14:textId="77777777" w:rsidTr="007E2FF7">
        <w:trPr>
          <w:trHeight w:val="450"/>
        </w:trPr>
        <w:tc>
          <w:tcPr>
            <w:tcW w:w="2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95E9F3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50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3CE094" w14:textId="77777777" w:rsidR="007E2FF7" w:rsidRPr="004F188C" w:rsidRDefault="007E2FF7" w:rsidP="0059339A">
            <w:pPr>
              <w:pStyle w:val="Odlomakpopisa"/>
              <w:numPr>
                <w:ilvl w:val="0"/>
                <w:numId w:val="181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lang w:val="hr-HR"/>
              </w:rPr>
            </w:pPr>
            <w:r w:rsidRPr="004F188C">
              <w:rPr>
                <w:rFonts w:ascii="Comic Sans MS" w:eastAsia="Comic Sans MS" w:hAnsi="Comic Sans MS" w:cs="Comic Sans MS"/>
                <w:lang w:val="hr-HR"/>
              </w:rPr>
              <w:t>Nakon nekoliko odslušanih primjera učenici samostalno ili u paru/grupama pokušavaju osmisliti vlastiti bećarac</w:t>
            </w:r>
          </w:p>
          <w:p w14:paraId="15804451" w14:textId="77777777" w:rsidR="007E2FF7" w:rsidRPr="004F188C" w:rsidRDefault="007E2FF7" w:rsidP="0059339A">
            <w:pPr>
              <w:pStyle w:val="Odlomakpopisa"/>
              <w:numPr>
                <w:ilvl w:val="0"/>
                <w:numId w:val="182"/>
              </w:numPr>
              <w:spacing w:before="0" w:after="0" w:line="240" w:lineRule="auto"/>
              <w:ind w:left="360"/>
              <w:rPr>
                <w:rFonts w:ascii="Comic Sans MS" w:eastAsia="Comic Sans MS" w:hAnsi="Comic Sans MS" w:cs="Comic Sans MS"/>
                <w:lang w:val="hr-HR"/>
              </w:rPr>
            </w:pPr>
            <w:r w:rsidRPr="004F188C">
              <w:rPr>
                <w:rFonts w:ascii="Comic Sans MS" w:eastAsia="Comic Sans MS" w:hAnsi="Comic Sans MS" w:cs="Comic Sans MS"/>
                <w:lang w:val="hr-HR"/>
              </w:rPr>
              <w:t>Aktivnim sudjelovanjem</w:t>
            </w:r>
          </w:p>
        </w:tc>
      </w:tr>
      <w:tr w:rsidR="007E2FF7" w:rsidRPr="00696876" w14:paraId="6ED1C242" w14:textId="77777777" w:rsidTr="007E2FF7">
        <w:trPr>
          <w:trHeight w:val="450"/>
        </w:trPr>
        <w:tc>
          <w:tcPr>
            <w:tcW w:w="2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3B8211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METODE POUČAVANJA:</w:t>
            </w:r>
          </w:p>
        </w:tc>
        <w:tc>
          <w:tcPr>
            <w:tcW w:w="650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F9CA47" w14:textId="77777777" w:rsidR="007E2FF7" w:rsidRPr="00696876" w:rsidRDefault="007E2FF7" w:rsidP="00F0317C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lang w:val="hr-HR"/>
              </w:rPr>
              <w:t>Demonstracija, opisivanje, razgovor, video isječci</w:t>
            </w:r>
          </w:p>
        </w:tc>
      </w:tr>
      <w:tr w:rsidR="007E2FF7" w:rsidRPr="00696876" w14:paraId="54AE1A06" w14:textId="77777777" w:rsidTr="007E2FF7">
        <w:trPr>
          <w:trHeight w:val="450"/>
        </w:trPr>
        <w:tc>
          <w:tcPr>
            <w:tcW w:w="2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64E39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TRAJANJE IZVEDBE:</w:t>
            </w:r>
          </w:p>
        </w:tc>
        <w:tc>
          <w:tcPr>
            <w:tcW w:w="650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2C39814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>
              <w:rPr>
                <w:rFonts w:ascii="Comic Sans MS" w:eastAsia="Comic Sans MS" w:hAnsi="Comic Sans MS" w:cs="Comic Sans MS"/>
                <w:lang w:val="hr-HR"/>
              </w:rPr>
              <w:t>l</w:t>
            </w:r>
            <w:r w:rsidRPr="00696876">
              <w:rPr>
                <w:rFonts w:ascii="Comic Sans MS" w:eastAsia="Comic Sans MS" w:hAnsi="Comic Sans MS" w:cs="Comic Sans MS"/>
                <w:lang w:val="hr-HR"/>
              </w:rPr>
              <w:t>istopad, studeni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2022.;</w:t>
            </w:r>
            <w:r w:rsidRPr="00696876">
              <w:rPr>
                <w:rFonts w:ascii="Comic Sans MS" w:eastAsia="Comic Sans MS" w:hAnsi="Comic Sans MS" w:cs="Comic Sans MS"/>
                <w:lang w:val="hr-HR"/>
              </w:rPr>
              <w:t xml:space="preserve"> svibanj, lipanj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2023.</w:t>
            </w:r>
          </w:p>
        </w:tc>
      </w:tr>
      <w:tr w:rsidR="007E2FF7" w:rsidRPr="00696876" w14:paraId="23470D24" w14:textId="77777777" w:rsidTr="007E2FF7">
        <w:trPr>
          <w:trHeight w:val="450"/>
        </w:trPr>
        <w:tc>
          <w:tcPr>
            <w:tcW w:w="2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2928E1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POTREBNI RESURSI:</w:t>
            </w:r>
          </w:p>
        </w:tc>
        <w:tc>
          <w:tcPr>
            <w:tcW w:w="650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4120B44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lang w:val="hr-HR"/>
              </w:rPr>
              <w:t xml:space="preserve">Glazbala (klavir, tambure), računalo, projektor, papir </w:t>
            </w:r>
            <w:r>
              <w:rPr>
                <w:rFonts w:ascii="Comic Sans MS" w:eastAsia="Comic Sans MS" w:hAnsi="Comic Sans MS" w:cs="Comic Sans MS"/>
                <w:lang w:val="hr-HR"/>
              </w:rPr>
              <w:t>i</w:t>
            </w:r>
            <w:r w:rsidRPr="00696876">
              <w:rPr>
                <w:rFonts w:ascii="Comic Sans MS" w:eastAsia="Comic Sans MS" w:hAnsi="Comic Sans MS" w:cs="Comic Sans MS"/>
                <w:lang w:val="hr-HR"/>
              </w:rPr>
              <w:t xml:space="preserve"> olovka</w:t>
            </w:r>
          </w:p>
        </w:tc>
      </w:tr>
      <w:tr w:rsidR="007E2FF7" w:rsidRPr="00696876" w14:paraId="05E50D20" w14:textId="77777777" w:rsidTr="007E2FF7">
        <w:trPr>
          <w:trHeight w:val="450"/>
        </w:trPr>
        <w:tc>
          <w:tcPr>
            <w:tcW w:w="254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CFE4F5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TEŠKOĆE:</w:t>
            </w:r>
          </w:p>
        </w:tc>
        <w:tc>
          <w:tcPr>
            <w:tcW w:w="650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D8F84C2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lang w:val="hr-HR"/>
              </w:rPr>
              <w:t xml:space="preserve">Nedovoljno samopouzdanje </w:t>
            </w:r>
            <w:r>
              <w:rPr>
                <w:rFonts w:ascii="Comic Sans MS" w:eastAsia="Comic Sans MS" w:hAnsi="Comic Sans MS" w:cs="Comic Sans MS"/>
                <w:lang w:val="hr-HR"/>
              </w:rPr>
              <w:t>i</w:t>
            </w:r>
            <w:r w:rsidRPr="00696876">
              <w:rPr>
                <w:rFonts w:ascii="Comic Sans MS" w:eastAsia="Comic Sans MS" w:hAnsi="Comic Sans MS" w:cs="Comic Sans MS"/>
                <w:lang w:val="hr-HR"/>
              </w:rPr>
              <w:t xml:space="preserve"> sramežljivost</w:t>
            </w:r>
          </w:p>
        </w:tc>
      </w:tr>
      <w:tr w:rsidR="007E2FF7" w:rsidRPr="00696876" w14:paraId="7A11B3F5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F3547D6" w14:textId="77777777" w:rsidR="007E2FF7" w:rsidRPr="00696876" w:rsidRDefault="007E2FF7" w:rsidP="00F0317C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NAČIN PRAĆENJA I PROVJERE ISHODA/POSTIGNUĆA</w:t>
            </w:r>
            <w:r w:rsidRPr="0069687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: </w:t>
            </w:r>
          </w:p>
        </w:tc>
      </w:tr>
      <w:tr w:rsidR="007E2FF7" w:rsidRPr="00104A6F" w14:paraId="04A94952" w14:textId="77777777" w:rsidTr="00F0317C">
        <w:trPr>
          <w:trHeight w:val="345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431A855" w14:textId="77777777" w:rsidR="007E2FF7" w:rsidRPr="00696876" w:rsidRDefault="007E2FF7" w:rsidP="0059339A">
            <w:pPr>
              <w:pStyle w:val="Odlomakpopisa"/>
              <w:numPr>
                <w:ilvl w:val="0"/>
                <w:numId w:val="178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000000" w:themeColor="text1"/>
                <w:lang w:val="hr-HR" w:eastAsia="hr-HR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lang w:val="hr-HR" w:eastAsia="hr-HR"/>
              </w:rPr>
              <w:t>u</w:t>
            </w:r>
            <w:r w:rsidRPr="00696876">
              <w:rPr>
                <w:rFonts w:ascii="Comic Sans MS" w:eastAsia="Times New Roman" w:hAnsi="Comic Sans MS" w:cs="Arial"/>
                <w:color w:val="000000" w:themeColor="text1"/>
                <w:lang w:val="hr-HR" w:eastAsia="hr-HR"/>
              </w:rPr>
              <w:t>čenički radovi</w:t>
            </w:r>
          </w:p>
          <w:p w14:paraId="50136EC3" w14:textId="77777777" w:rsidR="007E2FF7" w:rsidRPr="00696876" w:rsidRDefault="007E2FF7" w:rsidP="0059339A">
            <w:pPr>
              <w:pStyle w:val="Odlomakpopisa"/>
              <w:numPr>
                <w:ilvl w:val="0"/>
                <w:numId w:val="17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fotografiranje aktivnosti</w:t>
            </w:r>
          </w:p>
          <w:p w14:paraId="148D1D4A" w14:textId="77777777" w:rsidR="007E2FF7" w:rsidRPr="00696876" w:rsidRDefault="007E2FF7" w:rsidP="0059339A">
            <w:pPr>
              <w:pStyle w:val="Odlomakpopisa"/>
              <w:numPr>
                <w:ilvl w:val="0"/>
                <w:numId w:val="17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96876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objava najuspješnijih radova (prema izboru učenika i učitelja) na mrežnim stranicama škole</w:t>
            </w:r>
          </w:p>
        </w:tc>
      </w:tr>
      <w:tr w:rsidR="007E2FF7" w:rsidRPr="00104A6F" w14:paraId="461A7EC2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6E936C" w14:textId="77777777" w:rsidR="007E2FF7" w:rsidRPr="00696876" w:rsidRDefault="007E2FF7" w:rsidP="00F0317C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96876">
              <w:rPr>
                <w:rFonts w:ascii="Comic Sans MS" w:eastAsia="Comic Sans MS" w:hAnsi="Comic Sans MS" w:cs="Comic Sans MS"/>
                <w:color w:val="5B9AD5"/>
                <w:lang w:val="hr-HR"/>
              </w:rPr>
              <w:t>ODGOVORNE OSOBE</w:t>
            </w:r>
            <w:r w:rsidRPr="0069687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: </w:t>
            </w:r>
            <w:r w:rsidRPr="00696876">
              <w:rPr>
                <w:rFonts w:ascii="Comic Sans MS" w:eastAsia="Times New Roman" w:hAnsi="Comic Sans MS" w:cs="Arial"/>
                <w:color w:val="000000" w:themeColor="text1"/>
                <w:lang w:val="hr-HR" w:eastAsia="hr-HR"/>
              </w:rPr>
              <w:t xml:space="preserve">učitelj </w:t>
            </w:r>
            <w:r w:rsidRPr="00696876">
              <w:rPr>
                <w:rFonts w:ascii="Comic Sans MS" w:eastAsia="Comic Sans MS" w:hAnsi="Comic Sans MS" w:cs="Comic Sans MS"/>
                <w:lang w:val="hr-HR"/>
              </w:rPr>
              <w:t>glazbene kulture</w:t>
            </w:r>
            <w:r w:rsidRPr="00696876">
              <w:rPr>
                <w:rFonts w:ascii="Comic Sans MS" w:eastAsia="Times New Roman" w:hAnsi="Comic Sans MS" w:cs="Arial"/>
                <w:color w:val="000000" w:themeColor="text1"/>
                <w:lang w:val="hr-HR" w:eastAsia="hr-HR"/>
              </w:rPr>
              <w:t xml:space="preserve"> Domagoj Brlečić</w:t>
            </w:r>
          </w:p>
        </w:tc>
      </w:tr>
    </w:tbl>
    <w:p w14:paraId="17363F1E" w14:textId="77777777" w:rsidR="007E2FF7" w:rsidRPr="00F5533C" w:rsidRDefault="007E2FF7">
      <w:pPr>
        <w:spacing w:before="0" w:after="160" w:line="259" w:lineRule="auto"/>
        <w:rPr>
          <w:lang w:val="hr-HR"/>
        </w:rPr>
      </w:pPr>
      <w:r w:rsidRPr="00F5533C">
        <w:rPr>
          <w:lang w:val="hr-HR"/>
        </w:rPr>
        <w:br w:type="page"/>
      </w:r>
    </w:p>
    <w:p w14:paraId="05E67359" w14:textId="592C6547" w:rsidR="004B4541" w:rsidRPr="007E2FF7" w:rsidRDefault="004B4541" w:rsidP="007E2FF7">
      <w:pPr>
        <w:pStyle w:val="Naslov2"/>
      </w:pPr>
      <w:bookmarkStart w:id="87" w:name="_Toc116564330"/>
      <w:r w:rsidRPr="00BB3F2F">
        <w:lastRenderedPageBreak/>
        <w:t>BIOSIGURNOST I BIOZAŠTITA</w:t>
      </w:r>
      <w:bookmarkEnd w:id="87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060B14" w:rsidRPr="00F70269" w14:paraId="63392202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7C387AF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prirodoslovno</w:t>
            </w:r>
          </w:p>
        </w:tc>
      </w:tr>
      <w:tr w:rsidR="00060B14" w:rsidRPr="00F70269" w14:paraId="596B8ADA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1DA93F9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1757DF8D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</w:t>
            </w: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2. i 3. ( 6. razredi, 7. i 8. razred)</w:t>
            </w:r>
          </w:p>
        </w:tc>
      </w:tr>
      <w:tr w:rsidR="00060B14" w:rsidRPr="00F70269" w14:paraId="4D9B2AF3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DBAAD68" w14:textId="77777777" w:rsidR="00060B14" w:rsidRPr="009C41EE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CILJ: </w:t>
            </w: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Upoznati učenike s važnošću stručnog, znanstvenog, globalnog i osobnog pristupa u sprječavanju zaraznih bolesti te razvijati odgovorno ponašanje prema svome i tuđem zdravlju.</w:t>
            </w:r>
          </w:p>
        </w:tc>
      </w:tr>
      <w:tr w:rsidR="00060B14" w:rsidRPr="00F70269" w14:paraId="1E132803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4CB80A5" w14:textId="77777777" w:rsidR="00060B14" w:rsidRPr="00792DBC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OBRAZLOŽENJE CILJA</w:t>
            </w: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 xml:space="preserve">: Učenici će se kroz brojne aktivnosti upoznati s uzročnicima koji ugrožavaju zdravlje te metodama zaštite od istih. </w:t>
            </w:r>
          </w:p>
        </w:tc>
      </w:tr>
      <w:tr w:rsidR="00060B14" w:rsidRPr="00104A6F" w14:paraId="39B07965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FF2CE69" w14:textId="77777777" w:rsidR="00060B14" w:rsidRPr="007D2895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 xml:space="preserve">OČEKIVANI ISHODI/POSTIGNUĆA: </w:t>
            </w:r>
          </w:p>
          <w:p w14:paraId="00E56B63" w14:textId="77777777" w:rsidR="00060B14" w:rsidRPr="007D2895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 xml:space="preserve">-objašnjava pojmove </w:t>
            </w:r>
            <w:proofErr w:type="spellStart"/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biosigurnost</w:t>
            </w:r>
            <w:proofErr w:type="spellEnd"/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 xml:space="preserve"> i </w:t>
            </w:r>
            <w:proofErr w:type="spellStart"/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biozaštita</w:t>
            </w:r>
            <w:proofErr w:type="spellEnd"/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 xml:space="preserve"> i njihovu važnost u svakodnevnom životu</w:t>
            </w:r>
          </w:p>
          <w:p w14:paraId="7C557540" w14:textId="77777777" w:rsidR="00060B14" w:rsidRPr="007D2895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-opisuje patogene mikroorganizme kao uzročnike zaraznih bolesti i objašnjava njihov način djelovanja na zdravlje</w:t>
            </w:r>
          </w:p>
          <w:p w14:paraId="7580129B" w14:textId="77777777" w:rsidR="00060B14" w:rsidRPr="007D2895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-objašnjava sastavnice i povezanost u epidemiološkom lancu</w:t>
            </w:r>
          </w:p>
          <w:p w14:paraId="4D56C183" w14:textId="77777777" w:rsidR="00060B14" w:rsidRPr="007D2895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-uspoređuje korona viruse na primjeru SARS-a, MERS-a, SARS-CoV-2 i njihove posljedice na zdravlje čovjeka</w:t>
            </w:r>
          </w:p>
          <w:p w14:paraId="144AAC83" w14:textId="77777777" w:rsidR="00060B14" w:rsidRPr="007D2895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-opisuje i uspoređuje velike svjetske pandemije i njihov utjecaj na čovječanstvo</w:t>
            </w:r>
          </w:p>
          <w:p w14:paraId="0FC8E2FA" w14:textId="77777777" w:rsidR="00060B14" w:rsidRPr="007D2895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-objašnjava hrvatski doprinos razvoju medicine u svijetu (doprinos Andrije Štampara)</w:t>
            </w:r>
          </w:p>
          <w:p w14:paraId="28B84BF1" w14:textId="77777777" w:rsidR="00060B14" w:rsidRPr="007D2895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-o</w:t>
            </w:r>
            <w:r>
              <w:rPr>
                <w:rFonts w:ascii="Comic Sans MS" w:eastAsia="Times New Roman" w:hAnsi="Comic Sans MS" w:cs="Arial"/>
                <w:lang w:val="hr-HR" w:eastAsia="hr-HR"/>
              </w:rPr>
              <w:t>d</w:t>
            </w: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abire, prikuplja i</w:t>
            </w:r>
            <w:r>
              <w:rPr>
                <w:rFonts w:ascii="Comic Sans MS" w:eastAsia="Times New Roman" w:hAnsi="Comic Sans MS" w:cs="Arial"/>
                <w:lang w:val="hr-HR" w:eastAsia="hr-HR"/>
              </w:rPr>
              <w:t xml:space="preserve"> </w:t>
            </w: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 xml:space="preserve">obrađuje podatke koristeći se </w:t>
            </w:r>
            <w:r>
              <w:rPr>
                <w:rFonts w:ascii="Comic Sans MS" w:eastAsia="Times New Roman" w:hAnsi="Comic Sans MS" w:cs="Arial"/>
                <w:lang w:val="hr-HR" w:eastAsia="hr-HR"/>
              </w:rPr>
              <w:t>I</w:t>
            </w:r>
            <w:r w:rsidRPr="007D2895">
              <w:rPr>
                <w:rFonts w:ascii="Comic Sans MS" w:eastAsia="Times New Roman" w:hAnsi="Comic Sans MS" w:cs="Arial"/>
                <w:lang w:val="hr-HR" w:eastAsia="hr-HR"/>
              </w:rPr>
              <w:t>nternetom</w:t>
            </w:r>
            <w:r w:rsidRPr="007D2895">
              <w:rPr>
                <w:lang w:val="hr-HR"/>
              </w:rPr>
              <w:br/>
            </w:r>
            <w:r w:rsidRPr="007D2895">
              <w:rPr>
                <w:rFonts w:ascii="Comic Sans MS" w:eastAsia="Verdana" w:hAnsi="Comic Sans MS" w:cs="Verdana"/>
                <w:lang w:val="hr-HR"/>
              </w:rPr>
              <w:t>-popularizacija znanosti i istraživanja u STEM području kroz učenički istraživački rad;</w:t>
            </w:r>
          </w:p>
          <w:p w14:paraId="41461C17" w14:textId="77777777" w:rsidR="00060B14" w:rsidRPr="009C41EE" w:rsidRDefault="00060B14" w:rsidP="003F5182">
            <w:p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r w:rsidRPr="007D2895">
              <w:rPr>
                <w:rFonts w:ascii="Comic Sans MS" w:eastAsia="Verdana" w:hAnsi="Comic Sans MS" w:cs="Verdana"/>
                <w:lang w:val="hr-HR"/>
              </w:rPr>
              <w:t>-razvijanje interesa za znanost i istraživanje</w:t>
            </w:r>
          </w:p>
        </w:tc>
      </w:tr>
      <w:tr w:rsidR="00060B14" w:rsidRPr="00F70269" w14:paraId="75D47461" w14:textId="77777777" w:rsidTr="003F5182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2DE5C4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REALIZACIJE:</w:t>
            </w:r>
          </w:p>
        </w:tc>
      </w:tr>
      <w:tr w:rsidR="00060B14" w:rsidRPr="00F70269" w14:paraId="486021DF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81A7D1" w14:textId="77777777" w:rsidR="00060B14" w:rsidRPr="00F70269" w:rsidRDefault="00060B14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10036B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>
              <w:rPr>
                <w:rFonts w:ascii="Comic Sans MS" w:eastAsia="Times New Roman" w:hAnsi="Comic Sans MS" w:cs="Arial"/>
                <w:lang w:val="hr-HR" w:eastAsia="hr-HR"/>
              </w:rPr>
              <w:t>Projekt</w:t>
            </w:r>
          </w:p>
        </w:tc>
      </w:tr>
      <w:tr w:rsidR="00060B14" w:rsidRPr="00F70269" w14:paraId="6A33A2BA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0478C" w14:textId="77777777" w:rsidR="00060B14" w:rsidRPr="00F70269" w:rsidRDefault="00060B14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C5900A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1757DF8D">
              <w:rPr>
                <w:rFonts w:ascii="Comic Sans MS" w:eastAsia="Times New Roman" w:hAnsi="Comic Sans MS" w:cs="Arial"/>
                <w:lang w:val="hr-HR" w:eastAsia="hr-HR"/>
              </w:rPr>
              <w:t>Učenici 6., 7. i 8. razreda</w:t>
            </w:r>
          </w:p>
        </w:tc>
      </w:tr>
      <w:tr w:rsidR="00060B14" w:rsidRPr="00104A6F" w14:paraId="7266FED6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59F6A444" w14:textId="77777777" w:rsidR="00060B14" w:rsidRPr="00F70269" w:rsidRDefault="00060B14" w:rsidP="001055DC">
            <w:pPr>
              <w:pStyle w:val="Odlomakpopisa"/>
              <w:numPr>
                <w:ilvl w:val="0"/>
                <w:numId w:val="80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08B7B7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Praktični rad</w:t>
            </w:r>
          </w:p>
          <w:p w14:paraId="777CE0B6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Rad u paru</w:t>
            </w:r>
          </w:p>
          <w:p w14:paraId="0CC5A247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Rad u grupi</w:t>
            </w:r>
          </w:p>
          <w:p w14:paraId="14EF3086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Istraživački rad</w:t>
            </w:r>
          </w:p>
          <w:p w14:paraId="37253708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proofErr w:type="spellStart"/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Mikroskopiranje</w:t>
            </w:r>
            <w:proofErr w:type="spellEnd"/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 xml:space="preserve"> </w:t>
            </w:r>
          </w:p>
          <w:p w14:paraId="29BD0A25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Praćenje</w:t>
            </w:r>
          </w:p>
          <w:p w14:paraId="543AF7EB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Prikupljanje podataka</w:t>
            </w:r>
          </w:p>
          <w:p w14:paraId="7545E156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Izrada plakata i uređenje školskog panoa</w:t>
            </w:r>
          </w:p>
          <w:p w14:paraId="14E2A0D2" w14:textId="77777777" w:rsidR="00060B14" w:rsidRPr="00F70269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1757DF8D">
              <w:rPr>
                <w:rFonts w:ascii="Comic Sans MS" w:eastAsia="Times New Roman" w:hAnsi="Comic Sans MS" w:cs="Arial"/>
                <w:lang w:val="hr-HR" w:eastAsia="hr-HR"/>
              </w:rPr>
              <w:t>Prezentiranje</w:t>
            </w:r>
          </w:p>
          <w:p w14:paraId="55406670" w14:textId="77777777" w:rsidR="00060B14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274AA2F7">
              <w:rPr>
                <w:rFonts w:ascii="Comic Sans MS" w:eastAsia="Times New Roman" w:hAnsi="Comic Sans MS" w:cs="Arial"/>
                <w:lang w:val="hr-HR" w:eastAsia="hr-HR"/>
              </w:rPr>
              <w:t>Objavljivanje uradaka na mrežnoj stranici škole</w:t>
            </w:r>
          </w:p>
          <w:p w14:paraId="22A6C1D6" w14:textId="77777777" w:rsidR="00060B14" w:rsidRPr="009C41EE" w:rsidRDefault="00060B14" w:rsidP="001055DC">
            <w:pPr>
              <w:pStyle w:val="Odlomakpopisa"/>
              <w:numPr>
                <w:ilvl w:val="0"/>
                <w:numId w:val="79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274AA2F7">
              <w:rPr>
                <w:rFonts w:ascii="Comic Sans MS" w:eastAsia="Times New Roman" w:hAnsi="Comic Sans MS" w:cs="Arial"/>
                <w:lang w:val="hr-HR" w:eastAsia="hr-HR"/>
              </w:rPr>
              <w:t>Sudjelovanje u smotri učeničkih radova</w:t>
            </w:r>
          </w:p>
        </w:tc>
      </w:tr>
      <w:tr w:rsidR="00060B14" w:rsidRPr="00F70269" w14:paraId="72F31439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44B5E9C" w14:textId="77777777" w:rsidR="00060B14" w:rsidRPr="00F70269" w:rsidRDefault="00060B14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798514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Demonstriranje, razgovor, usmeno izlaganje.</w:t>
            </w:r>
          </w:p>
        </w:tc>
      </w:tr>
      <w:tr w:rsidR="00060B14" w:rsidRPr="00104A6F" w14:paraId="430D6ABC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25BC53E" w14:textId="77777777" w:rsidR="00060B14" w:rsidRPr="00F70269" w:rsidRDefault="00060B14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AAC326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1 sat tjedno tijekom cijele nastavne godine.</w:t>
            </w:r>
          </w:p>
        </w:tc>
      </w:tr>
      <w:tr w:rsidR="00060B14" w:rsidRPr="00104A6F" w14:paraId="2BEFF621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4C497A5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FA7D9E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 xml:space="preserve">Potrebni pribor i materijali (plakati, pribor za crtanje, mikroskopski preparati, mikroskop, </w:t>
            </w:r>
            <w:r>
              <w:rPr>
                <w:rFonts w:ascii="Comic Sans MS" w:eastAsia="Times New Roman" w:hAnsi="Comic Sans MS" w:cs="Arial"/>
                <w:lang w:val="hr-HR" w:eastAsia="hr-HR"/>
              </w:rPr>
              <w:t xml:space="preserve">pribor i kemikalije, </w:t>
            </w: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računalo)</w:t>
            </w:r>
          </w:p>
          <w:p w14:paraId="08B1E6CD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</w:p>
        </w:tc>
      </w:tr>
      <w:tr w:rsidR="00060B14" w:rsidRPr="00104A6F" w14:paraId="6C37FB01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2FC2178C" w14:textId="77777777" w:rsidR="00060B14" w:rsidRPr="00F70269" w:rsidRDefault="00060B14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val="hr-HR" w:eastAsia="hr-HR"/>
              </w:rPr>
            </w:pPr>
            <w:r w:rsidRPr="00F70269">
              <w:rPr>
                <w:rFonts w:ascii="Comic Sans MS" w:hAnsi="Comic Sans MS"/>
                <w:color w:val="0070C0"/>
                <w:lang w:val="hr-HR"/>
              </w:rPr>
              <w:br w:type="page"/>
            </w: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</w:t>
            </w:r>
            <w:r w:rsidRPr="00F70269">
              <w:rPr>
                <w:rFonts w:ascii="Comic Sans MS" w:eastAsia="Times New Roman" w:hAnsi="Comic Sans MS" w:cs="Arial"/>
                <w:color w:val="0070C0"/>
                <w:lang w:val="hr-HR"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0E1B3E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 xml:space="preserve">Nedostatak vremena zbog mogućeg </w:t>
            </w:r>
            <w:r>
              <w:rPr>
                <w:rFonts w:ascii="Comic Sans MS" w:eastAsia="Times New Roman" w:hAnsi="Comic Sans MS" w:cs="Arial"/>
                <w:lang w:val="hr-HR" w:eastAsia="hr-HR"/>
              </w:rPr>
              <w:t xml:space="preserve">promjene oblika izvođenja nastave uslijed pogoršanja </w:t>
            </w:r>
            <w:r w:rsidRPr="3EC7D23B">
              <w:rPr>
                <w:rFonts w:ascii="Comic Sans MS" w:eastAsia="Times New Roman" w:hAnsi="Comic Sans MS" w:cs="Arial"/>
                <w:lang w:val="hr-HR" w:eastAsia="hr-HR"/>
              </w:rPr>
              <w:t>epidemiološke situacije u državi.</w:t>
            </w:r>
          </w:p>
        </w:tc>
      </w:tr>
      <w:tr w:rsidR="00060B14" w:rsidRPr="00F70269" w14:paraId="6FDF7ABD" w14:textId="77777777" w:rsidTr="003F5182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AA53B44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060B14" w:rsidRPr="00F70269" w14:paraId="02DAF661" w14:textId="77777777" w:rsidTr="003F5182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749919" w14:textId="77777777" w:rsidR="00060B14" w:rsidRPr="00F70269" w:rsidRDefault="00060B14" w:rsidP="001055DC">
            <w:pPr>
              <w:pStyle w:val="Odlomakpopisa"/>
              <w:numPr>
                <w:ilvl w:val="0"/>
                <w:numId w:val="78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1757DF8D">
              <w:rPr>
                <w:rFonts w:ascii="Comic Sans MS" w:eastAsia="Times New Roman" w:hAnsi="Comic Sans MS" w:cs="Arial"/>
                <w:lang w:val="hr-HR" w:eastAsia="hr-HR"/>
              </w:rPr>
              <w:lastRenderedPageBreak/>
              <w:t>Individualno praćenje učeničkih ostvarenja davanjem osobnog osvrta na rad i napredak u radu.</w:t>
            </w:r>
          </w:p>
          <w:p w14:paraId="73223869" w14:textId="77777777" w:rsidR="00060B14" w:rsidRPr="009C41EE" w:rsidRDefault="00060B14" w:rsidP="001055DC">
            <w:pPr>
              <w:pStyle w:val="Odlomakpopisa"/>
              <w:numPr>
                <w:ilvl w:val="0"/>
                <w:numId w:val="78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1757DF8D">
              <w:rPr>
                <w:rFonts w:ascii="Comic Sans MS" w:eastAsia="Times New Roman" w:hAnsi="Comic Sans MS" w:cs="Arial"/>
                <w:lang w:val="hr-HR" w:eastAsia="hr-HR"/>
              </w:rPr>
              <w:t>Sudjelovanje na smotrama učeničkih radova</w:t>
            </w:r>
          </w:p>
        </w:tc>
      </w:tr>
      <w:tr w:rsidR="00060B14" w:rsidRPr="00F70269" w14:paraId="6F41A75C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52A9FD0" w14:textId="77777777" w:rsidR="00060B14" w:rsidRPr="00F70269" w:rsidRDefault="00060B14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3EC7D23B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9C41EE">
              <w:rPr>
                <w:rFonts w:ascii="Comic Sans MS" w:eastAsia="Times New Roman" w:hAnsi="Comic Sans MS" w:cs="Arial"/>
                <w:lang w:val="hr-HR" w:eastAsia="hr-HR"/>
              </w:rPr>
              <w:t>učiteljica prirode, biologije i kemije Jelena Samac i učiteljica prirode i biologije Marina Petrin Horvatić</w:t>
            </w:r>
          </w:p>
        </w:tc>
      </w:tr>
    </w:tbl>
    <w:p w14:paraId="640151F1" w14:textId="77777777" w:rsidR="004B4541" w:rsidRPr="00060B14" w:rsidRDefault="004B4541" w:rsidP="004B4541">
      <w:pPr>
        <w:tabs>
          <w:tab w:val="left" w:pos="1335"/>
        </w:tabs>
        <w:rPr>
          <w:rFonts w:ascii="Comic Sans MS" w:hAnsi="Comic Sans MS" w:cs="Times New Roman"/>
        </w:rPr>
      </w:pPr>
    </w:p>
    <w:p w14:paraId="21B17DA5" w14:textId="77777777" w:rsidR="004B4541" w:rsidRPr="00BB3F2F" w:rsidRDefault="004B4541" w:rsidP="004B4541">
      <w:pPr>
        <w:rPr>
          <w:rFonts w:ascii="Comic Sans MS" w:hAnsi="Comic Sans MS" w:cs="Times New Roman"/>
          <w:lang w:val="hr-HR"/>
        </w:rPr>
      </w:pPr>
    </w:p>
    <w:p w14:paraId="74E5700E" w14:textId="62C1DE0D" w:rsidR="0083717F" w:rsidRPr="00BB3F2F" w:rsidRDefault="0083717F">
      <w:pPr>
        <w:spacing w:before="0" w:after="160" w:line="259" w:lineRule="auto"/>
        <w:rPr>
          <w:rFonts w:ascii="Comic Sans MS" w:hAnsi="Comic Sans MS"/>
          <w:lang w:val="hr-HR"/>
        </w:rPr>
      </w:pPr>
      <w:r w:rsidRPr="00BB3F2F">
        <w:rPr>
          <w:rFonts w:ascii="Comic Sans MS" w:hAnsi="Comic Sans MS"/>
          <w:lang w:val="hr-HR"/>
        </w:rPr>
        <w:br w:type="page"/>
      </w:r>
    </w:p>
    <w:p w14:paraId="16B7851D" w14:textId="020A37EC" w:rsidR="00210FCD" w:rsidRPr="00BB3F2F" w:rsidRDefault="00210FCD" w:rsidP="00210FCD">
      <w:pPr>
        <w:pStyle w:val="Naslov2"/>
      </w:pPr>
      <w:bookmarkStart w:id="88" w:name="_Toc116564331"/>
      <w:r>
        <w:lastRenderedPageBreak/>
        <w:t>BOJA</w:t>
      </w:r>
      <w:bookmarkEnd w:id="8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210FCD" w:rsidRPr="00104A6F" w14:paraId="0529DAF5" w14:textId="77777777" w:rsidTr="008F0363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97A555F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AD5"/>
                <w:lang w:val="hr-HR"/>
              </w:rPr>
              <w:t>KURIKULUMSKO PODRUČJE:  UMJETNIČKO I JEZIČNO- KOMUNIKACIJSKO</w:t>
            </w:r>
          </w:p>
        </w:tc>
      </w:tr>
      <w:tr w:rsidR="00210FCD" w:rsidRPr="00644ACB" w14:paraId="6B4C6FF9" w14:textId="77777777" w:rsidTr="008F0363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1C19A62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E47C64">
              <w:rPr>
                <w:rFonts w:ascii="Comic Sans MS" w:eastAsia="Comic Sans MS" w:hAnsi="Comic Sans MS" w:cs="Comic Sans MS"/>
                <w:lang w:val="hr-HR"/>
              </w:rPr>
              <w:t>2. i 3. ciklus (5.- 8. razred)</w:t>
            </w:r>
          </w:p>
        </w:tc>
      </w:tr>
      <w:tr w:rsidR="00210FCD" w:rsidRPr="00644ACB" w14:paraId="723D9C66" w14:textId="77777777" w:rsidTr="008F0363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E70A382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644ACB">
              <w:rPr>
                <w:rFonts w:ascii="Comic Sans MS" w:eastAsia="Comic Sans MS" w:hAnsi="Comic Sans MS" w:cs="Comic Sans MS"/>
                <w:lang w:val="hr-HR"/>
              </w:rPr>
              <w:t>Upoznati učenike s važnošću utjecaja boja na nas i okolinu (fizički, emocionalni, mentalni, duhovni, estetski način).</w:t>
            </w:r>
          </w:p>
        </w:tc>
      </w:tr>
      <w:tr w:rsidR="00210FCD" w:rsidRPr="00104A6F" w14:paraId="36381F55" w14:textId="77777777" w:rsidTr="008F0363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0A5DDBB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644ACB">
              <w:rPr>
                <w:rFonts w:ascii="Comic Sans MS" w:eastAsia="Comic Sans MS" w:hAnsi="Comic Sans MS" w:cs="Comic Sans MS"/>
                <w:lang w:val="hr-HR"/>
              </w:rPr>
              <w:t xml:space="preserve"> Razumijevanje važnosti utjecaja boje u svijetu koji nas okružuje te</w:t>
            </w:r>
            <w:r w:rsidRPr="00644A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 </w:t>
            </w:r>
            <w:r w:rsidRPr="00644ACB">
              <w:rPr>
                <w:rFonts w:ascii="Comic Sans MS" w:eastAsia="Comic Sans MS" w:hAnsi="Comic Sans MS" w:cs="Comic Sans MS"/>
                <w:lang w:val="hr-HR"/>
              </w:rPr>
              <w:t xml:space="preserve">senzibiliziranje učenika za bolje razumijevanje ljudi koji ne mogu razlikovati sve boje (daltonizam). Učenici su na satima Likovne kulture izrazili želju za produbljivanjem znanja i vještina o boji i njenom značenju. Učenici su na satima Hrvatskoga jezika izrazili želju za prepoznavanjem značenja boja u pjesmama hrvatskih pjesnika. </w:t>
            </w:r>
          </w:p>
        </w:tc>
      </w:tr>
      <w:tr w:rsidR="00210FCD" w:rsidRPr="00104A6F" w14:paraId="4498E932" w14:textId="77777777" w:rsidTr="0059339A">
        <w:trPr>
          <w:trHeight w:val="1914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216D5E6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6118A01C" w14:textId="77777777" w:rsidR="00210FCD" w:rsidRPr="00644ACB" w:rsidRDefault="00210FCD" w:rsidP="0059339A">
            <w:pPr>
              <w:pStyle w:val="Odlomakpopisa"/>
              <w:numPr>
                <w:ilvl w:val="0"/>
                <w:numId w:val="9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Razlikovati značenje različitih boja</w:t>
            </w:r>
          </w:p>
          <w:p w14:paraId="08C33DEC" w14:textId="77777777" w:rsidR="00210FCD" w:rsidRPr="00644ACB" w:rsidRDefault="00210FCD" w:rsidP="0059339A">
            <w:pPr>
              <w:pStyle w:val="Odlomakpopisa"/>
              <w:numPr>
                <w:ilvl w:val="0"/>
                <w:numId w:val="9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Opisati razlaganje Sunčeve svjetlosti na boje spektra</w:t>
            </w:r>
          </w:p>
          <w:p w14:paraId="452B41DA" w14:textId="77777777" w:rsidR="00210FCD" w:rsidRPr="00644ACB" w:rsidRDefault="00210FCD" w:rsidP="0059339A">
            <w:pPr>
              <w:pStyle w:val="Odlomakpopisa"/>
              <w:numPr>
                <w:ilvl w:val="0"/>
                <w:numId w:val="9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 xml:space="preserve">Prepoznati, imenovati i razlikovati </w:t>
            </w:r>
            <w:proofErr w:type="spellStart"/>
            <w:r w:rsidRPr="00644ACB">
              <w:rPr>
                <w:rFonts w:ascii="Comic Sans MS" w:eastAsia="Comic Sans MS" w:hAnsi="Comic Sans MS" w:cs="Comic Sans MS"/>
                <w:lang w:val="hr-HR"/>
              </w:rPr>
              <w:t>kromatske</w:t>
            </w:r>
            <w:proofErr w:type="spellEnd"/>
            <w:r w:rsidRPr="00644ACB">
              <w:rPr>
                <w:rFonts w:ascii="Comic Sans MS" w:eastAsia="Comic Sans MS" w:hAnsi="Comic Sans MS" w:cs="Comic Sans MS"/>
                <w:lang w:val="hr-HR"/>
              </w:rPr>
              <w:t xml:space="preserve"> i akromatske boje</w:t>
            </w:r>
          </w:p>
          <w:p w14:paraId="278A2E19" w14:textId="77777777" w:rsidR="00210FCD" w:rsidRPr="00644ACB" w:rsidRDefault="00210FCD" w:rsidP="0059339A">
            <w:pPr>
              <w:pStyle w:val="Odlomakpopisa"/>
              <w:numPr>
                <w:ilvl w:val="0"/>
                <w:numId w:val="9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Objasniti simboličko značenje boja</w:t>
            </w:r>
          </w:p>
          <w:p w14:paraId="7B17501E" w14:textId="77777777" w:rsidR="00210FCD" w:rsidRPr="00644ACB" w:rsidRDefault="00210FCD" w:rsidP="0059339A">
            <w:pPr>
              <w:pStyle w:val="Odlomakpopisa"/>
              <w:numPr>
                <w:ilvl w:val="0"/>
                <w:numId w:val="9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Objasniti pojam daltonizam</w:t>
            </w:r>
          </w:p>
          <w:p w14:paraId="48698356" w14:textId="77777777" w:rsidR="00210FCD" w:rsidRPr="00644ACB" w:rsidRDefault="00210FCD" w:rsidP="0059339A">
            <w:pPr>
              <w:pStyle w:val="Odlomakpopisa"/>
              <w:numPr>
                <w:ilvl w:val="0"/>
                <w:numId w:val="9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Prepoznati značenje boja u pjesmama A. B. Šimića</w:t>
            </w:r>
          </w:p>
          <w:p w14:paraId="12E05E93" w14:textId="77777777" w:rsidR="00210FCD" w:rsidRPr="00644ACB" w:rsidRDefault="00210FCD" w:rsidP="0059339A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210FCD" w:rsidRPr="00644ACB" w14:paraId="0D4A2467" w14:textId="77777777" w:rsidTr="008F0363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936FB0E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210FCD" w:rsidRPr="00104A6F" w14:paraId="024E6413" w14:textId="77777777" w:rsidTr="008F0363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0632E80" w14:textId="77777777" w:rsidR="00210FCD" w:rsidRPr="00644ACB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7FBCF59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Tijekom redovne nastave Likovne kulture i Hrvatskog jezika</w:t>
            </w:r>
          </w:p>
        </w:tc>
      </w:tr>
      <w:tr w:rsidR="00210FCD" w:rsidRPr="00104A6F" w14:paraId="140764E6" w14:textId="77777777" w:rsidTr="008F0363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461DF1B" w14:textId="77777777" w:rsidR="00210FCD" w:rsidRPr="00644ACB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B8DD1D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 xml:space="preserve">Učenici, učiteljica Likovne kulture Gabrijela </w:t>
            </w:r>
            <w:proofErr w:type="spellStart"/>
            <w:r w:rsidRPr="00644ACB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 w:rsidRPr="00644ACB">
              <w:rPr>
                <w:rFonts w:ascii="Comic Sans MS" w:eastAsia="Comic Sans MS" w:hAnsi="Comic Sans MS" w:cs="Comic Sans MS"/>
                <w:lang w:val="hr-HR"/>
              </w:rPr>
              <w:t xml:space="preserve"> i učiteljica Hrvatskog jezika Gabrijela Vojvodić</w:t>
            </w:r>
          </w:p>
        </w:tc>
      </w:tr>
      <w:tr w:rsidR="00210FCD" w:rsidRPr="00104A6F" w14:paraId="6DE21EB7" w14:textId="77777777" w:rsidTr="008F0363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B68A57" w14:textId="77777777" w:rsidR="00210FCD" w:rsidRPr="00644ACB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7E6340D" w14:textId="77777777" w:rsidR="00210FCD" w:rsidRPr="0059339A" w:rsidRDefault="00210FCD" w:rsidP="0059339A">
            <w:pPr>
              <w:pStyle w:val="Odlomakpopisa"/>
              <w:numPr>
                <w:ilvl w:val="0"/>
                <w:numId w:val="18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>Aktivno rješavanje postavljenih likovnih problema</w:t>
            </w:r>
          </w:p>
          <w:p w14:paraId="6567A7B8" w14:textId="77777777" w:rsidR="00210FCD" w:rsidRPr="0059339A" w:rsidRDefault="00210FCD" w:rsidP="0059339A">
            <w:pPr>
              <w:pStyle w:val="Odlomakpopisa"/>
              <w:numPr>
                <w:ilvl w:val="0"/>
                <w:numId w:val="18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>Izrada likovnih radova u različitim likovnim tehnikama</w:t>
            </w:r>
          </w:p>
          <w:p w14:paraId="549A253E" w14:textId="77777777" w:rsidR="00210FCD" w:rsidRPr="0059339A" w:rsidRDefault="00210FCD" w:rsidP="0059339A">
            <w:pPr>
              <w:pStyle w:val="Odlomakpopisa"/>
              <w:numPr>
                <w:ilvl w:val="0"/>
                <w:numId w:val="18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>Promatranje različitih umjetničkih reprodukcija te analiza boje na njima</w:t>
            </w:r>
          </w:p>
          <w:p w14:paraId="3893AED7" w14:textId="77777777" w:rsidR="00210FCD" w:rsidRPr="0059339A" w:rsidRDefault="00210FCD" w:rsidP="0059339A">
            <w:pPr>
              <w:pStyle w:val="Odlomakpopisa"/>
              <w:numPr>
                <w:ilvl w:val="0"/>
                <w:numId w:val="18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>Čitanje i interpretacija lirskih pjesama s motivima boja</w:t>
            </w:r>
          </w:p>
          <w:p w14:paraId="14A7367D" w14:textId="77777777" w:rsidR="00210FCD" w:rsidRPr="0059339A" w:rsidRDefault="00210FCD" w:rsidP="0059339A">
            <w:pPr>
              <w:pStyle w:val="Odlomakpopisa"/>
              <w:numPr>
                <w:ilvl w:val="0"/>
                <w:numId w:val="18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 xml:space="preserve">Pisanje pjesama s motivom boja </w:t>
            </w:r>
          </w:p>
        </w:tc>
      </w:tr>
      <w:tr w:rsidR="00210FCD" w:rsidRPr="00104A6F" w14:paraId="14985F2D" w14:textId="77777777" w:rsidTr="008F0363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C1535C" w14:textId="77777777" w:rsidR="00210FCD" w:rsidRPr="00644ACB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1A7B416" w14:textId="77777777" w:rsidR="00210FCD" w:rsidRPr="0059339A" w:rsidRDefault="00210FCD" w:rsidP="0059339A">
            <w:pPr>
              <w:pStyle w:val="Odlomakpopisa"/>
              <w:numPr>
                <w:ilvl w:val="0"/>
                <w:numId w:val="18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>Razgovor s učenicima</w:t>
            </w:r>
          </w:p>
          <w:p w14:paraId="69B4644A" w14:textId="77777777" w:rsidR="00210FCD" w:rsidRPr="0059339A" w:rsidRDefault="00210FCD" w:rsidP="0059339A">
            <w:pPr>
              <w:pStyle w:val="Odlomakpopisa"/>
              <w:numPr>
                <w:ilvl w:val="0"/>
                <w:numId w:val="18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 xml:space="preserve">Demonstracija različitih likovnih tehnika </w:t>
            </w:r>
          </w:p>
          <w:p w14:paraId="487862D8" w14:textId="77777777" w:rsidR="00210FCD" w:rsidRPr="0059339A" w:rsidRDefault="00210FCD" w:rsidP="0059339A">
            <w:pPr>
              <w:pStyle w:val="Odlomakpopisa"/>
              <w:numPr>
                <w:ilvl w:val="0"/>
                <w:numId w:val="18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>Analiza završenih likovnih radova po zadanim kriterijima: originalnost, estetska kvaliteta, kritičko mišljenje</w:t>
            </w:r>
          </w:p>
          <w:p w14:paraId="4D74CAE4" w14:textId="77777777" w:rsidR="00210FCD" w:rsidRPr="0059339A" w:rsidRDefault="00210FCD" w:rsidP="0059339A">
            <w:pPr>
              <w:pStyle w:val="Odlomakpopisa"/>
              <w:numPr>
                <w:ilvl w:val="0"/>
                <w:numId w:val="18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9339A">
              <w:rPr>
                <w:rFonts w:ascii="Comic Sans MS" w:eastAsia="Comic Sans MS" w:hAnsi="Comic Sans MS" w:cs="Comic Sans MS"/>
                <w:lang w:val="hr-HR"/>
              </w:rPr>
              <w:t>Organiziranje i postavljanje likovnih izložbi učenika popraćenih stihovima iz napisanih pjesama</w:t>
            </w:r>
          </w:p>
        </w:tc>
      </w:tr>
      <w:tr w:rsidR="00210FCD" w:rsidRPr="00644ACB" w14:paraId="267E80AA" w14:textId="77777777" w:rsidTr="008F0363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80CBA" w14:textId="77777777" w:rsidR="00210FCD" w:rsidRPr="00644ACB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25D0B11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Nastavna godina 2022./2023.</w:t>
            </w:r>
          </w:p>
        </w:tc>
      </w:tr>
      <w:tr w:rsidR="00210FCD" w:rsidRPr="00104A6F" w14:paraId="5AACDA2F" w14:textId="77777777" w:rsidTr="008F0363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ACC67" w14:textId="77777777" w:rsidR="00210FCD" w:rsidRPr="00644ACB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DBEF81" w14:textId="77777777" w:rsidR="00210FCD" w:rsidRPr="00644ACB" w:rsidRDefault="00210FCD" w:rsidP="0059339A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Materijalni resursi – tempere, kolaž papiri, ljepilo, škare, kistovi, uljne pastele, vodene boje, flomasteri</w:t>
            </w:r>
          </w:p>
          <w:p w14:paraId="787FD21F" w14:textId="77777777" w:rsidR="00210FCD" w:rsidRPr="00644ACB" w:rsidRDefault="00210FCD" w:rsidP="0059339A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Oprema . Računalo, projektor, umjetničke reprodukcije</w:t>
            </w:r>
          </w:p>
        </w:tc>
      </w:tr>
      <w:tr w:rsidR="00210FCD" w:rsidRPr="00644ACB" w14:paraId="6F55513A" w14:textId="77777777" w:rsidTr="008F0363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3B1EB5" w14:textId="77777777" w:rsidR="00210FCD" w:rsidRPr="00644ACB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644ACB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B15D33A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lang w:val="hr-HR"/>
              </w:rPr>
              <w:t>Nezainteresiranost učenika, nedostatak materijalnih sredstava</w:t>
            </w:r>
          </w:p>
        </w:tc>
      </w:tr>
      <w:tr w:rsidR="00210FCD" w:rsidRPr="00644ACB" w14:paraId="7E61A81C" w14:textId="77777777" w:rsidTr="008F0363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1A1342" w14:textId="77777777" w:rsidR="00210FCD" w:rsidRPr="00644ACB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210FCD" w:rsidRPr="00104A6F" w14:paraId="322DCC58" w14:textId="77777777" w:rsidTr="008F0363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B31E9" w14:textId="77777777" w:rsidR="00210FCD" w:rsidRPr="00644ACB" w:rsidRDefault="00210FCD" w:rsidP="0059339A">
            <w:pPr>
              <w:pStyle w:val="Odlomakpopisa"/>
              <w:numPr>
                <w:ilvl w:val="0"/>
                <w:numId w:val="94"/>
              </w:num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644ACB">
              <w:rPr>
                <w:rFonts w:ascii="Comic Sans MS" w:hAnsi="Comic Sans MS"/>
                <w:lang w:val="hr-HR"/>
              </w:rPr>
              <w:t xml:space="preserve">Izložbe učeničkih likovnih i književnih radova </w:t>
            </w:r>
          </w:p>
          <w:p w14:paraId="28367550" w14:textId="77777777" w:rsidR="00210FCD" w:rsidRPr="00644ACB" w:rsidRDefault="00210FCD" w:rsidP="0059339A">
            <w:pPr>
              <w:pStyle w:val="Odlomakpopisa"/>
              <w:numPr>
                <w:ilvl w:val="0"/>
                <w:numId w:val="94"/>
              </w:num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644ACB">
              <w:rPr>
                <w:rFonts w:ascii="Comic Sans MS" w:hAnsi="Comic Sans MS"/>
                <w:lang w:val="hr-HR"/>
              </w:rPr>
              <w:lastRenderedPageBreak/>
              <w:t xml:space="preserve"> fotografije učeničkih radova</w:t>
            </w:r>
          </w:p>
          <w:p w14:paraId="4C3F4458" w14:textId="77777777" w:rsidR="00210FCD" w:rsidRPr="00644ACB" w:rsidRDefault="00210FCD" w:rsidP="0059339A">
            <w:pPr>
              <w:pStyle w:val="Odlomakpopisa"/>
              <w:numPr>
                <w:ilvl w:val="0"/>
                <w:numId w:val="94"/>
              </w:num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hAnsi="Comic Sans MS"/>
                <w:lang w:val="hr-HR"/>
              </w:rPr>
              <w:t>vrednovanje učeničkih radova po zadanim kriterijima: estetska kvaliteta, tehnička izvedba, originalnost, kritičko mišljenje i kontekst</w:t>
            </w:r>
          </w:p>
        </w:tc>
      </w:tr>
      <w:tr w:rsidR="00210FCD" w:rsidRPr="00104A6F" w14:paraId="0E4DC348" w14:textId="77777777" w:rsidTr="0059339A">
        <w:trPr>
          <w:trHeight w:val="606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ADA631" w14:textId="7290419E" w:rsidR="00210FCD" w:rsidRPr="0059339A" w:rsidRDefault="00210FCD" w:rsidP="0059339A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644ACB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CD6FFB" w14:textId="77777777" w:rsidR="00210FCD" w:rsidRPr="00644ACB" w:rsidRDefault="00210FCD" w:rsidP="0059339A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644ACB">
              <w:rPr>
                <w:rFonts w:ascii="Comic Sans MS" w:hAnsi="Comic Sans MS"/>
                <w:lang w:val="hr-HR"/>
              </w:rPr>
              <w:t xml:space="preserve">Učiteljica Likovne kulture Gabrijela </w:t>
            </w:r>
            <w:proofErr w:type="spellStart"/>
            <w:r w:rsidRPr="00644ACB">
              <w:rPr>
                <w:rFonts w:ascii="Comic Sans MS" w:hAnsi="Comic Sans MS"/>
                <w:lang w:val="hr-HR"/>
              </w:rPr>
              <w:t>Dominović</w:t>
            </w:r>
            <w:proofErr w:type="spellEnd"/>
            <w:r w:rsidRPr="00644ACB">
              <w:rPr>
                <w:rFonts w:ascii="Comic Sans MS" w:hAnsi="Comic Sans MS"/>
                <w:lang w:val="hr-HR"/>
              </w:rPr>
              <w:t xml:space="preserve"> i učiteljica Hrvatskog jezika Gabrijela Vojvodić</w:t>
            </w:r>
          </w:p>
        </w:tc>
      </w:tr>
    </w:tbl>
    <w:p w14:paraId="5849657D" w14:textId="77777777" w:rsidR="00210FCD" w:rsidRPr="00BB3F2F" w:rsidRDefault="00210FCD" w:rsidP="00210FCD">
      <w:pPr>
        <w:rPr>
          <w:lang w:val="hr-HR"/>
        </w:rPr>
      </w:pPr>
    </w:p>
    <w:p w14:paraId="12C75F6E" w14:textId="77777777" w:rsidR="00210FCD" w:rsidRPr="00BB3F2F" w:rsidRDefault="00210FCD" w:rsidP="00210FCD">
      <w:pPr>
        <w:spacing w:before="0" w:after="160" w:line="259" w:lineRule="auto"/>
        <w:rPr>
          <w:lang w:val="hr-HR"/>
        </w:rPr>
      </w:pPr>
    </w:p>
    <w:p w14:paraId="37356741" w14:textId="77777777" w:rsidR="00210FCD" w:rsidRDefault="00210FCD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aps/>
          <w:color w:val="1F4D78"/>
          <w:spacing w:val="15"/>
          <w:sz w:val="28"/>
          <w:szCs w:val="22"/>
          <w:lang w:val="hr-HR"/>
        </w:rPr>
      </w:pPr>
      <w:r w:rsidRPr="00EF7DE6">
        <w:rPr>
          <w:caps/>
          <w:lang w:val="hr-HR"/>
        </w:rPr>
        <w:br w:type="page"/>
      </w:r>
    </w:p>
    <w:p w14:paraId="4A8716CC" w14:textId="0B077E5A" w:rsidR="00213552" w:rsidRPr="00BB3F2F" w:rsidRDefault="00060B14" w:rsidP="00213552">
      <w:pPr>
        <w:pStyle w:val="Naslov2"/>
      </w:pPr>
      <w:bookmarkStart w:id="89" w:name="_Toc116564332"/>
      <w:r w:rsidRPr="00060B14">
        <w:lastRenderedPageBreak/>
        <w:t>BOOKWORM - EKSTENZIVNO ČITANJE</w:t>
      </w:r>
      <w:bookmarkEnd w:id="89"/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22"/>
        <w:gridCol w:w="6140"/>
      </w:tblGrid>
      <w:tr w:rsidR="00060B14" w:rsidRPr="00614412" w14:paraId="29C00F4B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5DE15D2A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 xml:space="preserve">KURIKULUMSKO PODRUČJE: </w:t>
            </w:r>
            <w:r w:rsidRPr="003864CC">
              <w:rPr>
                <w:rFonts w:ascii="Comic Sans MS" w:eastAsia="Times New Roman" w:hAnsi="Comic Sans MS" w:cs="Arial"/>
              </w:rPr>
              <w:t>JEZIČNO-KOMUNIKACIJSKO</w:t>
            </w:r>
          </w:p>
        </w:tc>
      </w:tr>
      <w:tr w:rsidR="00060B14" w:rsidRPr="00614412" w14:paraId="45CF3111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48176D76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 xml:space="preserve">CIKLUS: </w:t>
            </w:r>
            <w:r w:rsidRPr="003864CC">
              <w:rPr>
                <w:rFonts w:ascii="Comic Sans MS" w:eastAsia="Times New Roman" w:hAnsi="Comic Sans MS" w:cs="Arial"/>
              </w:rPr>
              <w:t xml:space="preserve">2. (5.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razred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)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3. (7.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razred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) </w:t>
            </w:r>
          </w:p>
        </w:tc>
      </w:tr>
      <w:tr w:rsidR="00060B14" w:rsidRPr="00614412" w14:paraId="0EC67094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389A33EA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CILJ:</w:t>
            </w:r>
          </w:p>
        </w:tc>
      </w:tr>
      <w:tr w:rsidR="00060B14" w:rsidRPr="00104A6F" w14:paraId="4CEB1D1C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6DD985B3" w14:textId="77777777" w:rsidR="00060B14" w:rsidRPr="00060B14" w:rsidRDefault="00060B14" w:rsidP="00B93535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/>
                <w:kern w:val="24"/>
                <w:lang w:val="de-DE"/>
              </w:rPr>
            </w:pPr>
            <w:proofErr w:type="spellStart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>automatiziranje</w:t>
            </w:r>
            <w:proofErr w:type="spellEnd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 xml:space="preserve"> </w:t>
            </w:r>
            <w:proofErr w:type="spellStart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>jezika</w:t>
            </w:r>
            <w:proofErr w:type="spellEnd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 xml:space="preserve"> </w:t>
            </w:r>
            <w:proofErr w:type="spellStart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>kroz</w:t>
            </w:r>
            <w:proofErr w:type="spellEnd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 xml:space="preserve"> </w:t>
            </w:r>
            <w:proofErr w:type="spellStart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>ekstenzivno</w:t>
            </w:r>
            <w:proofErr w:type="spellEnd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 xml:space="preserve"> </w:t>
            </w:r>
            <w:proofErr w:type="spellStart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>čitanje</w:t>
            </w:r>
            <w:proofErr w:type="spellEnd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 xml:space="preserve"> na </w:t>
            </w:r>
            <w:proofErr w:type="spellStart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>engleskom</w:t>
            </w:r>
            <w:proofErr w:type="spellEnd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 xml:space="preserve"> </w:t>
            </w:r>
            <w:proofErr w:type="spellStart"/>
            <w:r w:rsidRPr="00060B14">
              <w:rPr>
                <w:rFonts w:ascii="Comic Sans MS" w:eastAsia="Times New Roman" w:hAnsi="Comic Sans MS"/>
                <w:kern w:val="24"/>
                <w:lang w:val="de-DE"/>
              </w:rPr>
              <w:t>jeziku</w:t>
            </w:r>
            <w:proofErr w:type="spellEnd"/>
          </w:p>
        </w:tc>
      </w:tr>
      <w:tr w:rsidR="00060B14" w:rsidRPr="00614412" w14:paraId="17174296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72C8A963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 xml:space="preserve">OBRAZLOŽENJE CILJA: </w:t>
            </w:r>
          </w:p>
        </w:tc>
      </w:tr>
      <w:tr w:rsidR="00060B14" w:rsidRPr="00614412" w14:paraId="3F16738E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726245A3" w14:textId="77777777" w:rsidR="00060B14" w:rsidRPr="00614412" w:rsidRDefault="00060B14" w:rsidP="00B93535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 w:cs="Arial"/>
                <w:color w:val="5B9BD5" w:themeColor="accent1"/>
              </w:rPr>
            </w:pP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Primijetila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sam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da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učenici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koji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izvan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nastave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čitaju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knjige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na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engleskom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jeziku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automatiziraju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jezik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izražavaju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se bez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zadrške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točno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tečno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koristeći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širok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raspon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riječi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poštujući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jezične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zakonitosti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>.</w:t>
            </w:r>
          </w:p>
        </w:tc>
      </w:tr>
      <w:tr w:rsidR="00060B14" w:rsidRPr="00614412" w14:paraId="6CCB937A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5B5BD372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 xml:space="preserve">OČEKIVANI ISHODI/POSTIGNUĆA: </w:t>
            </w:r>
          </w:p>
        </w:tc>
      </w:tr>
      <w:tr w:rsidR="00060B14" w:rsidRPr="00614412" w14:paraId="55A56A00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58E5B212" w14:textId="77777777" w:rsidR="00060B14" w:rsidRPr="003864CC" w:rsidRDefault="00060B14" w:rsidP="00B93535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</w:rPr>
            </w:pPr>
            <w:proofErr w:type="spellStart"/>
            <w:r w:rsidRPr="003864CC">
              <w:rPr>
                <w:rFonts w:ascii="Comic Sans MS" w:hAnsi="Comic Sans MS"/>
              </w:rPr>
              <w:t>pročitati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knjigu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na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engleskom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jeziku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primjerenu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dobi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i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jezičnoj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kompetenciji</w:t>
            </w:r>
            <w:proofErr w:type="spellEnd"/>
          </w:p>
          <w:p w14:paraId="7EED3507" w14:textId="77777777" w:rsidR="00060B14" w:rsidRPr="003864CC" w:rsidRDefault="00060B14" w:rsidP="00B93535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</w:rPr>
            </w:pPr>
            <w:proofErr w:type="spellStart"/>
            <w:r w:rsidRPr="003864CC">
              <w:rPr>
                <w:rFonts w:ascii="Comic Sans MS" w:hAnsi="Comic Sans MS"/>
              </w:rPr>
              <w:t>usredotočiti</w:t>
            </w:r>
            <w:proofErr w:type="spellEnd"/>
            <w:r w:rsidRPr="003864CC">
              <w:rPr>
                <w:rFonts w:ascii="Comic Sans MS" w:hAnsi="Comic Sans MS"/>
              </w:rPr>
              <w:t xml:space="preserve"> se </w:t>
            </w:r>
            <w:proofErr w:type="spellStart"/>
            <w:r w:rsidRPr="003864CC">
              <w:rPr>
                <w:rFonts w:ascii="Comic Sans MS" w:hAnsi="Comic Sans MS"/>
              </w:rPr>
              <w:t>na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značenje</w:t>
            </w:r>
            <w:proofErr w:type="spellEnd"/>
            <w:r w:rsidRPr="003864CC">
              <w:rPr>
                <w:rFonts w:ascii="Comic Sans MS" w:hAnsi="Comic Sans MS"/>
              </w:rPr>
              <w:t xml:space="preserve">, a </w:t>
            </w:r>
            <w:proofErr w:type="spellStart"/>
            <w:r w:rsidRPr="003864CC">
              <w:rPr>
                <w:rFonts w:ascii="Comic Sans MS" w:hAnsi="Comic Sans MS"/>
              </w:rPr>
              <w:t>ne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na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jezik</w:t>
            </w:r>
            <w:proofErr w:type="spellEnd"/>
          </w:p>
          <w:p w14:paraId="6D183B3C" w14:textId="77777777" w:rsidR="00060B14" w:rsidRPr="00614412" w:rsidRDefault="00060B14" w:rsidP="00B93535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  <w:color w:val="5B9BD5" w:themeColor="accent1"/>
              </w:rPr>
            </w:pPr>
            <w:proofErr w:type="spellStart"/>
            <w:r w:rsidRPr="003864CC">
              <w:rPr>
                <w:rFonts w:ascii="Comic Sans MS" w:hAnsi="Comic Sans MS"/>
              </w:rPr>
              <w:t>analizirati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pročitano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i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argumentirati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svoje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  <w:proofErr w:type="spellStart"/>
            <w:r w:rsidRPr="003864CC">
              <w:rPr>
                <w:rFonts w:ascii="Comic Sans MS" w:hAnsi="Comic Sans MS"/>
              </w:rPr>
              <w:t>stavove</w:t>
            </w:r>
            <w:proofErr w:type="spellEnd"/>
            <w:r w:rsidRPr="003864CC">
              <w:rPr>
                <w:rFonts w:ascii="Comic Sans MS" w:hAnsi="Comic Sans MS"/>
              </w:rPr>
              <w:t xml:space="preserve"> </w:t>
            </w:r>
          </w:p>
        </w:tc>
      </w:tr>
      <w:tr w:rsidR="00060B14" w:rsidRPr="00614412" w14:paraId="4E32761E" w14:textId="77777777" w:rsidTr="003F5182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5E06FEB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NAČIN REALIZACIJE:</w:t>
            </w:r>
          </w:p>
        </w:tc>
      </w:tr>
      <w:tr w:rsidR="00060B14" w:rsidRPr="00614412" w14:paraId="7034411D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0EA3E62" w14:textId="77777777" w:rsidR="00060B14" w:rsidRPr="00614412" w:rsidRDefault="00060B14" w:rsidP="00B93535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567F524" w14:textId="77777777" w:rsidR="00060B14" w:rsidRPr="003864CC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/>
              </w:rPr>
              <w:t>dodatna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nastava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jezika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(5.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7.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razred</w:t>
            </w:r>
            <w:proofErr w:type="spellEnd"/>
            <w:r w:rsidRPr="003864CC">
              <w:rPr>
                <w:rFonts w:ascii="Comic Sans MS" w:eastAsia="Times New Roman" w:hAnsi="Comic Sans MS"/>
              </w:rPr>
              <w:t>)</w:t>
            </w:r>
          </w:p>
        </w:tc>
      </w:tr>
      <w:tr w:rsidR="00060B14" w:rsidRPr="00614412" w14:paraId="28B03F94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FB2F571" w14:textId="77777777" w:rsidR="00060B14" w:rsidRPr="00614412" w:rsidRDefault="00060B14" w:rsidP="00B93535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F7EA5ED" w14:textId="77777777" w:rsidR="00060B14" w:rsidRPr="003864CC" w:rsidRDefault="00060B14" w:rsidP="00B93535">
            <w:pPr>
              <w:spacing w:before="0" w:after="0" w:line="240" w:lineRule="auto"/>
              <w:jc w:val="both"/>
              <w:rPr>
                <w:rFonts w:ascii="Comic Sans MS" w:eastAsia="Times New Roman" w:hAnsi="Comic Sans MS"/>
              </w:rPr>
            </w:pPr>
            <w:proofErr w:type="spellStart"/>
            <w:r w:rsidRPr="003864CC">
              <w:rPr>
                <w:rFonts w:ascii="Comic Sans MS" w:eastAsia="Times New Roman" w:hAnsi="Comic Sans MS"/>
              </w:rPr>
              <w:t>učenici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učiteljica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jezika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Noemi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Ajduković</w:t>
            </w:r>
            <w:proofErr w:type="spellEnd"/>
          </w:p>
        </w:tc>
      </w:tr>
      <w:tr w:rsidR="00060B14" w:rsidRPr="00614412" w14:paraId="183FDE06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0C83D960" w14:textId="77777777" w:rsidR="00060B14" w:rsidRPr="00614412" w:rsidRDefault="00060B14" w:rsidP="00B93535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936EBBA" w14:textId="77777777" w:rsidR="00060B14" w:rsidRPr="003864CC" w:rsidRDefault="00060B14" w:rsidP="00B93535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rješavanje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upitnika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o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čitanju</w:t>
            </w:r>
            <w:proofErr w:type="spellEnd"/>
          </w:p>
          <w:p w14:paraId="0AFE0CB9" w14:textId="77777777" w:rsidR="00060B14" w:rsidRPr="003864CC" w:rsidRDefault="00060B14" w:rsidP="00B93535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provjera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razumijevanja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pročitanog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teksta</w:t>
            </w:r>
            <w:proofErr w:type="spellEnd"/>
          </w:p>
          <w:p w14:paraId="4F3AD9FE" w14:textId="77777777" w:rsidR="00060B14" w:rsidRPr="003864CC" w:rsidRDefault="00060B14" w:rsidP="00B93535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razgovor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diskusija</w:t>
            </w:r>
            <w:proofErr w:type="spellEnd"/>
          </w:p>
          <w:p w14:paraId="1FC9B560" w14:textId="77777777" w:rsidR="00060B14" w:rsidRPr="003864CC" w:rsidRDefault="00060B14" w:rsidP="00B93535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projekti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književna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kritika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kao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izlaganje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prezentacija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plakat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poezija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esej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kratki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film)</w:t>
            </w:r>
          </w:p>
        </w:tc>
      </w:tr>
      <w:tr w:rsidR="00060B14" w:rsidRPr="00614412" w14:paraId="0C60A268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65353DDB" w14:textId="77777777" w:rsidR="00060B14" w:rsidRPr="00614412" w:rsidRDefault="00060B14" w:rsidP="00B93535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4692E4CF" w14:textId="77777777" w:rsidR="00060B14" w:rsidRPr="003864CC" w:rsidRDefault="00060B14" w:rsidP="00B93535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/>
                <w:kern w:val="24"/>
              </w:rPr>
            </w:pP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sastavljanje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analiza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upitnika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o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čitanju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vođenje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razgovora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>/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diskusije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prezentacija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vršnjačka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evaluacija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(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samo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>)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evaluacija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projekata</w:t>
            </w:r>
            <w:proofErr w:type="spellEnd"/>
          </w:p>
        </w:tc>
      </w:tr>
      <w:tr w:rsidR="00060B14" w:rsidRPr="00614412" w14:paraId="4D00FDDB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72433503" w14:textId="77777777" w:rsidR="00060B14" w:rsidRPr="00614412" w:rsidRDefault="00060B14" w:rsidP="00B93535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1755AE00" w14:textId="77777777" w:rsidR="00060B14" w:rsidRPr="003864CC" w:rsidRDefault="00060B14" w:rsidP="00B93535">
            <w:pPr>
              <w:spacing w:before="0"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nekoliko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puta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tijekom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nastavne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  <w:kern w:val="24"/>
              </w:rPr>
              <w:t>godine</w:t>
            </w:r>
            <w:proofErr w:type="spellEnd"/>
            <w:r w:rsidRPr="003864CC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gramStart"/>
            <w:r w:rsidRPr="003864CC">
              <w:rPr>
                <w:rFonts w:ascii="Comic Sans MS" w:eastAsia="Times New Roman" w:hAnsi="Comic Sans MS"/>
                <w:kern w:val="24"/>
              </w:rPr>
              <w:t>2022./</w:t>
            </w:r>
            <w:proofErr w:type="gramEnd"/>
            <w:r w:rsidRPr="003864CC">
              <w:rPr>
                <w:rFonts w:ascii="Comic Sans MS" w:eastAsia="Times New Roman" w:hAnsi="Comic Sans MS"/>
                <w:kern w:val="24"/>
              </w:rPr>
              <w:t xml:space="preserve">2023. </w:t>
            </w:r>
          </w:p>
        </w:tc>
      </w:tr>
      <w:tr w:rsidR="00060B14" w:rsidRPr="00614412" w14:paraId="74BAB328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3A179BD1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6C171ED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učenici</w:t>
            </w:r>
            <w:proofErr w:type="spellEnd"/>
          </w:p>
          <w:p w14:paraId="363C5223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učiteljica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engleskog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jezika</w:t>
            </w:r>
            <w:proofErr w:type="spellEnd"/>
          </w:p>
          <w:p w14:paraId="4327D5AB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oprema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računalo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projektor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platno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pano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bijela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ploča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fotokopirni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stroj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>)</w:t>
            </w:r>
          </w:p>
          <w:p w14:paraId="6A3CC980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potrošni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materijal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papir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olovke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markeri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>)</w:t>
            </w:r>
          </w:p>
          <w:p w14:paraId="390B1F2C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knjige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na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engleskom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jeziku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prilagođene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dobi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jezičnoj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kompetenciji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čitača</w:t>
            </w:r>
            <w:proofErr w:type="spellEnd"/>
          </w:p>
          <w:p w14:paraId="7AB7B57F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godišnji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pristup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virtualnoj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knjižnici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Oxford Reading Club (260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kn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>)</w:t>
            </w:r>
          </w:p>
        </w:tc>
      </w:tr>
      <w:tr w:rsidR="00060B14" w:rsidRPr="00614412" w14:paraId="5DF609D0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397806A2" w14:textId="77777777" w:rsidR="00060B14" w:rsidRPr="00614412" w:rsidRDefault="00060B14" w:rsidP="00B93535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hAnsi="Comic Sans MS"/>
                <w:color w:val="5B9BD5" w:themeColor="accent1"/>
              </w:rPr>
              <w:br w:type="page"/>
            </w: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4CA34D7E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nedostatak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vremena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za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ekstenzivno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čitanje</w:t>
            </w:r>
            <w:proofErr w:type="spellEnd"/>
          </w:p>
          <w:p w14:paraId="2FE0B00B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manji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izbor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zanimljivih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naslova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u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školskoj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knjižnici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školska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knjižnica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raspolaže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s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tridesetak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naslova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različitog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jezičnog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nivoa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potrebno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je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obnoviti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fond)</w:t>
            </w:r>
          </w:p>
          <w:p w14:paraId="59CE6498" w14:textId="77777777" w:rsidR="00060B14" w:rsidRPr="003864CC" w:rsidRDefault="00060B14" w:rsidP="00B93535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tehničke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poteškoće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u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pristupanju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virtualnoj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knjižnici</w:t>
            </w:r>
            <w:proofErr w:type="spellEnd"/>
          </w:p>
        </w:tc>
      </w:tr>
      <w:tr w:rsidR="00060B14" w:rsidRPr="00614412" w14:paraId="253F9C5E" w14:textId="77777777" w:rsidTr="003F5182">
        <w:trPr>
          <w:trHeight w:val="428"/>
        </w:trPr>
        <w:tc>
          <w:tcPr>
            <w:tcW w:w="9288" w:type="dxa"/>
            <w:gridSpan w:val="2"/>
            <w:vAlign w:val="center"/>
          </w:tcPr>
          <w:p w14:paraId="42E34E4C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NAČIN PRAĆENJA I PROVJERE ISHODA/POSTIGNUĆA:</w:t>
            </w:r>
          </w:p>
        </w:tc>
      </w:tr>
      <w:tr w:rsidR="00060B14" w:rsidRPr="00614412" w14:paraId="1C330457" w14:textId="77777777" w:rsidTr="003F5182">
        <w:trPr>
          <w:trHeight w:val="427"/>
        </w:trPr>
        <w:tc>
          <w:tcPr>
            <w:tcW w:w="9288" w:type="dxa"/>
            <w:gridSpan w:val="2"/>
            <w:vAlign w:val="center"/>
          </w:tcPr>
          <w:p w14:paraId="145E8510" w14:textId="77777777" w:rsidR="00060B14" w:rsidRPr="003864CC" w:rsidRDefault="00060B14" w:rsidP="00B93535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lastRenderedPageBreak/>
              <w:t>rješavanje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upitnika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o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čitanju</w:t>
            </w:r>
            <w:proofErr w:type="spellEnd"/>
          </w:p>
          <w:p w14:paraId="09237229" w14:textId="77777777" w:rsidR="00060B14" w:rsidRPr="003864CC" w:rsidRDefault="00060B14" w:rsidP="00B93535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provjera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razumijevanja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pročitanog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teksta</w:t>
            </w:r>
            <w:proofErr w:type="spellEnd"/>
          </w:p>
          <w:p w14:paraId="2FDF3CFA" w14:textId="77777777" w:rsidR="00060B14" w:rsidRPr="003864CC" w:rsidRDefault="00060B14" w:rsidP="00B93535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3864CC">
              <w:rPr>
                <w:rFonts w:ascii="Comic Sans MS" w:eastAsia="Times New Roman" w:hAnsi="Comic Sans MS" w:cs="Arial"/>
              </w:rPr>
              <w:t>praćenje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sudjelovanja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u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razgovoru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>/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diskusiji</w:t>
            </w:r>
            <w:proofErr w:type="spellEnd"/>
          </w:p>
          <w:p w14:paraId="2233117F" w14:textId="77777777" w:rsidR="00060B14" w:rsidRPr="00614412" w:rsidRDefault="00060B14" w:rsidP="00B93535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3864CC">
              <w:rPr>
                <w:rFonts w:ascii="Comic Sans MS" w:eastAsia="Times New Roman" w:hAnsi="Comic Sans MS" w:cs="Arial"/>
              </w:rPr>
              <w:t xml:space="preserve">rad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na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projektu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kreativne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književne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kritike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izlaganje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izrada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predstavljanje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prezentacija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ili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plakata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pisanje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eseja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ili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pjesama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specifične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strukture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snimanje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kratkog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 w:cs="Arial"/>
              </w:rPr>
              <w:t>filma</w:t>
            </w:r>
            <w:proofErr w:type="spellEnd"/>
            <w:r w:rsidRPr="003864CC">
              <w:rPr>
                <w:rFonts w:ascii="Comic Sans MS" w:eastAsia="Times New Roman" w:hAnsi="Comic Sans MS" w:cs="Arial"/>
              </w:rPr>
              <w:t>)</w:t>
            </w:r>
          </w:p>
        </w:tc>
      </w:tr>
      <w:tr w:rsidR="00060B14" w:rsidRPr="00614412" w14:paraId="0F7124B1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6C3A30DB" w14:textId="77777777" w:rsidR="00060B14" w:rsidRPr="00614412" w:rsidRDefault="00060B14" w:rsidP="00B93535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614412">
              <w:rPr>
                <w:rFonts w:ascii="Comic Sans MS" w:eastAsia="Times New Roman" w:hAnsi="Comic Sans MS" w:cs="Arial"/>
                <w:color w:val="5B9BD5" w:themeColor="accent1"/>
              </w:rPr>
              <w:t>ODGOVORNE OSOBE:</w:t>
            </w:r>
          </w:p>
        </w:tc>
      </w:tr>
      <w:tr w:rsidR="00060B14" w:rsidRPr="00614412" w14:paraId="50158846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029959C5" w14:textId="77777777" w:rsidR="00060B14" w:rsidRPr="00614412" w:rsidRDefault="00060B14" w:rsidP="00B93535">
            <w:pPr>
              <w:spacing w:before="0" w:after="0" w:line="240" w:lineRule="auto"/>
              <w:jc w:val="both"/>
              <w:rPr>
                <w:rFonts w:ascii="Comic Sans MS" w:eastAsia="Times New Roman" w:hAnsi="Comic Sans MS" w:cs="Arial"/>
                <w:color w:val="5B9BD5" w:themeColor="accent1"/>
              </w:rPr>
            </w:pPr>
            <w:proofErr w:type="spellStart"/>
            <w:r w:rsidRPr="003864CC">
              <w:rPr>
                <w:rFonts w:ascii="Comic Sans MS" w:eastAsia="Times New Roman" w:hAnsi="Comic Sans MS"/>
              </w:rPr>
              <w:t>učiteljica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jezika</w:t>
            </w:r>
            <w:proofErr w:type="spellEnd"/>
            <w:r w:rsidRPr="003864CC">
              <w:rPr>
                <w:rFonts w:ascii="Comic Sans MS" w:eastAsia="Times New Roman" w:hAnsi="Comic Sans MS"/>
              </w:rPr>
              <w:t xml:space="preserve"> Noemi </w:t>
            </w:r>
            <w:proofErr w:type="spellStart"/>
            <w:r w:rsidRPr="003864CC">
              <w:rPr>
                <w:rFonts w:ascii="Comic Sans MS" w:eastAsia="Times New Roman" w:hAnsi="Comic Sans MS"/>
              </w:rPr>
              <w:t>Ajduković</w:t>
            </w:r>
            <w:proofErr w:type="spellEnd"/>
          </w:p>
        </w:tc>
      </w:tr>
    </w:tbl>
    <w:p w14:paraId="31EA1DDA" w14:textId="77777777" w:rsidR="00213552" w:rsidRPr="00060B14" w:rsidRDefault="00213552" w:rsidP="00213552">
      <w:pPr>
        <w:tabs>
          <w:tab w:val="left" w:pos="1335"/>
        </w:tabs>
      </w:pPr>
    </w:p>
    <w:p w14:paraId="7D87FD3F" w14:textId="71899284" w:rsidR="00BE49A2" w:rsidRPr="00BB3F2F" w:rsidRDefault="00BE49A2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3FBE6B1A" w14:textId="77777777" w:rsidR="00DA24A7" w:rsidRDefault="00DA24A7" w:rsidP="00E85F63">
      <w:pPr>
        <w:pStyle w:val="Naslov2"/>
        <w:rPr>
          <w:rFonts w:eastAsia="Times New Roman"/>
          <w:lang w:eastAsia="hr-HR"/>
        </w:rPr>
      </w:pPr>
      <w:bookmarkStart w:id="90" w:name="_Toc116564333"/>
      <w:r w:rsidRPr="00C2434E">
        <w:lastRenderedPageBreak/>
        <w:t>BOŽIĆNI KONCERT I SAJAM</w:t>
      </w:r>
      <w:bookmarkEnd w:id="90"/>
      <w:r>
        <w:rPr>
          <w:rFonts w:eastAsia="Times New Roman"/>
          <w:lang w:eastAsia="hr-H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6960"/>
      </w:tblGrid>
      <w:tr w:rsidR="00E85F63" w:rsidRPr="00104A6F" w14:paraId="2D83C4E3" w14:textId="77777777" w:rsidTr="004053BE">
        <w:trPr>
          <w:trHeight w:val="450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81E4D2F" w14:textId="577EED1D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440E82">
              <w:rPr>
                <w:rFonts w:ascii="Comic Sans MS" w:eastAsia="Comic Sans MS" w:hAnsi="Comic Sans MS" w:cs="Comic Sans MS"/>
                <w:lang w:val="hr-HR"/>
              </w:rPr>
              <w:t>UMJETNIČKO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JEZIČNO – KOMUNIKACIJSKO</w:t>
            </w:r>
          </w:p>
        </w:tc>
      </w:tr>
      <w:tr w:rsidR="00E85F63" w:rsidRPr="00C2434E" w14:paraId="30EB641F" w14:textId="77777777" w:rsidTr="004053BE">
        <w:trPr>
          <w:trHeight w:val="450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32516E0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440E82">
              <w:rPr>
                <w:rFonts w:ascii="Comic Sans MS" w:eastAsia="Comic Sans MS" w:hAnsi="Comic Sans MS" w:cs="Comic Sans MS"/>
                <w:lang w:val="hr-HR"/>
              </w:rPr>
              <w:t>1, 2, 3  (1. - 8. RAZRED)                Božićni koncert i sajam</w:t>
            </w:r>
          </w:p>
        </w:tc>
      </w:tr>
      <w:tr w:rsidR="00E85F63" w:rsidRPr="00C2434E" w14:paraId="7D1398E2" w14:textId="77777777" w:rsidTr="004053BE">
        <w:trPr>
          <w:trHeight w:val="450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16CBD72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 </w:t>
            </w:r>
          </w:p>
          <w:p w14:paraId="53ACA37E" w14:textId="77777777" w:rsidR="00E85F63" w:rsidRPr="00C2434E" w:rsidRDefault="00E85F63" w:rsidP="0059339A">
            <w:pPr>
              <w:pStyle w:val="Odlomakpopisa"/>
              <w:numPr>
                <w:ilvl w:val="0"/>
                <w:numId w:val="17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sudjelovanje učenika na božićnom koncertu i sajam učeničkih radova</w:t>
            </w:r>
          </w:p>
          <w:p w14:paraId="2108F3E3" w14:textId="77777777" w:rsidR="00E85F63" w:rsidRPr="00C2434E" w:rsidRDefault="00E85F63" w:rsidP="0059339A">
            <w:pPr>
              <w:pStyle w:val="Odlomakpopisa"/>
              <w:numPr>
                <w:ilvl w:val="0"/>
                <w:numId w:val="17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usvojiti određene pjesme, običaje i tradiciju</w:t>
            </w:r>
          </w:p>
          <w:p w14:paraId="6F812082" w14:textId="77777777" w:rsidR="00E85F63" w:rsidRPr="00C2434E" w:rsidRDefault="00E85F63" w:rsidP="0059339A">
            <w:pPr>
              <w:pStyle w:val="Odlomakpopisa"/>
              <w:numPr>
                <w:ilvl w:val="0"/>
                <w:numId w:val="17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sudjelovati u školskom projektu „Moja domovina“</w:t>
            </w:r>
          </w:p>
          <w:p w14:paraId="47C8FB49" w14:textId="77777777" w:rsidR="00E85F63" w:rsidRPr="00C2434E" w:rsidRDefault="00E85F63" w:rsidP="0059339A">
            <w:pPr>
              <w:pStyle w:val="Odlomakpopisa"/>
              <w:numPr>
                <w:ilvl w:val="0"/>
                <w:numId w:val="17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organizirati i sudjelovati u božićnom koncertu tradicionalne pjesme i sajmu učeničkih radova</w:t>
            </w:r>
          </w:p>
          <w:p w14:paraId="045CF444" w14:textId="77777777" w:rsidR="00E85F63" w:rsidRPr="00C2434E" w:rsidRDefault="00E85F63" w:rsidP="0059339A">
            <w:pPr>
              <w:pStyle w:val="Odlomakpopisa"/>
              <w:numPr>
                <w:ilvl w:val="0"/>
                <w:numId w:val="17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sudjelovati u humanitarnu akciju</w:t>
            </w:r>
          </w:p>
        </w:tc>
      </w:tr>
      <w:tr w:rsidR="00E85F63" w:rsidRPr="00C2434E" w14:paraId="055CACB0" w14:textId="77777777" w:rsidTr="004053BE">
        <w:trPr>
          <w:trHeight w:val="450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3DD218A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C2434E">
              <w:rPr>
                <w:rFonts w:ascii="Comic Sans MS" w:eastAsia="Comic Sans MS" w:hAnsi="Comic Sans MS" w:cs="Comic Sans MS"/>
                <w:lang w:val="hr-HR"/>
              </w:rPr>
              <w:t>Uočili smo zanimanje učenika za pjevanje i likovno izražavanje.  Učenici su pokazali interes za sudjelovanje u dobrotvornim akcijama.</w:t>
            </w:r>
          </w:p>
        </w:tc>
      </w:tr>
      <w:tr w:rsidR="00E85F63" w:rsidRPr="00C2434E" w14:paraId="731F33E4" w14:textId="77777777" w:rsidTr="004053BE">
        <w:trPr>
          <w:trHeight w:val="450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F5991A9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 </w:t>
            </w:r>
          </w:p>
          <w:p w14:paraId="3A35E34D" w14:textId="77777777" w:rsidR="00E85F63" w:rsidRPr="00C2434E" w:rsidRDefault="00E85F63" w:rsidP="0059339A">
            <w:pPr>
              <w:pStyle w:val="Odlomakpopisa"/>
              <w:numPr>
                <w:ilvl w:val="0"/>
                <w:numId w:val="17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razvijati svijest o našoj hrvatskoj narodnoj baštini i očuvati ju</w:t>
            </w:r>
          </w:p>
          <w:p w14:paraId="405DD1D2" w14:textId="77777777" w:rsidR="00E85F63" w:rsidRPr="00C2434E" w:rsidRDefault="00E85F63" w:rsidP="0059339A">
            <w:pPr>
              <w:pStyle w:val="Odlomakpopisa"/>
              <w:numPr>
                <w:ilvl w:val="0"/>
                <w:numId w:val="17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prepoznati i pjevati tradicionalne božićne pjesme</w:t>
            </w:r>
          </w:p>
          <w:p w14:paraId="6A473EC0" w14:textId="77777777" w:rsidR="00E85F63" w:rsidRPr="00C2434E" w:rsidRDefault="00E85F63" w:rsidP="0059339A">
            <w:pPr>
              <w:pStyle w:val="Odlomakpopisa"/>
              <w:numPr>
                <w:ilvl w:val="0"/>
                <w:numId w:val="17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izraditi tradicionalni nakit </w:t>
            </w:r>
          </w:p>
          <w:p w14:paraId="4A3F474E" w14:textId="77777777" w:rsidR="00E85F63" w:rsidRPr="00C2434E" w:rsidRDefault="00E85F63" w:rsidP="0059339A">
            <w:pPr>
              <w:pStyle w:val="Odlomakpopisa"/>
              <w:numPr>
                <w:ilvl w:val="0"/>
                <w:numId w:val="17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sudjelovati u božićnom koncertu i sajmu učeničkih radova</w:t>
            </w:r>
          </w:p>
          <w:p w14:paraId="789F6954" w14:textId="77777777" w:rsidR="00E85F63" w:rsidRPr="00C2434E" w:rsidRDefault="00E85F63" w:rsidP="0059339A">
            <w:pPr>
              <w:pStyle w:val="Odlomakpopisa"/>
              <w:numPr>
                <w:ilvl w:val="0"/>
                <w:numId w:val="17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sudjelovati u školskom projektu „Moja domovina“</w:t>
            </w:r>
          </w:p>
          <w:p w14:paraId="1698AE3C" w14:textId="77777777" w:rsidR="00E85F63" w:rsidRPr="00C2434E" w:rsidRDefault="00E85F63" w:rsidP="0059339A">
            <w:pPr>
              <w:pStyle w:val="Odlomakpopisa"/>
              <w:numPr>
                <w:ilvl w:val="0"/>
                <w:numId w:val="17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sudjelovati u humanitarnoj akciji</w:t>
            </w:r>
          </w:p>
          <w:p w14:paraId="7A60EADE" w14:textId="77777777" w:rsidR="00E85F63" w:rsidRPr="00C2434E" w:rsidRDefault="00E85F63" w:rsidP="0059339A">
            <w:pPr>
              <w:pStyle w:val="Odlomakpopisa"/>
              <w:numPr>
                <w:ilvl w:val="0"/>
                <w:numId w:val="17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vrednovati vlastiti i tuđi rad </w:t>
            </w:r>
          </w:p>
        </w:tc>
      </w:tr>
      <w:tr w:rsidR="00E85F63" w:rsidRPr="00C2434E" w14:paraId="73C73983" w14:textId="77777777" w:rsidTr="004053BE">
        <w:trPr>
          <w:trHeight w:val="450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F16ABBD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 </w:t>
            </w:r>
          </w:p>
        </w:tc>
      </w:tr>
      <w:tr w:rsidR="00E85F63" w:rsidRPr="00C2434E" w14:paraId="6F08442D" w14:textId="77777777" w:rsidTr="004053BE">
        <w:trPr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CF65E36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OBLIK: </w:t>
            </w:r>
          </w:p>
        </w:tc>
        <w:tc>
          <w:tcPr>
            <w:tcW w:w="6960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2890EC4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Izvannastavna aktivnost, radionice </w:t>
            </w:r>
          </w:p>
        </w:tc>
      </w:tr>
      <w:tr w:rsidR="00E85F63" w:rsidRPr="00104A6F" w14:paraId="4AF1D149" w14:textId="77777777" w:rsidTr="004053BE">
        <w:trPr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B2C5D6C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SUDIONICI: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008C170" w14:textId="77777777" w:rsidR="00E85F63" w:rsidRPr="00C2434E" w:rsidRDefault="00E85F63" w:rsidP="004053B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učenici, učitelji, voditeljice sekcije UZ, ravnateljica, tehničko osoblje škole, roditelji,  voditelj radionice za izradu tradicional</w:t>
            </w:r>
            <w:r>
              <w:rPr>
                <w:rFonts w:ascii="Comic Sans MS" w:eastAsia="Comic Sans MS" w:hAnsi="Comic Sans MS" w:cs="Comic Sans MS"/>
                <w:lang w:val="hr-HR"/>
              </w:rPr>
              <w:t>n</w:t>
            </w: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og nakita naše domovine Marija Obad, učitelj glazbene kulture Domagoj Brlečić, voditeljica školske zadruge </w:t>
            </w:r>
            <w:proofErr w:type="spellStart"/>
            <w:r w:rsidRPr="00C2434E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C2434E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</w:p>
        </w:tc>
      </w:tr>
      <w:tr w:rsidR="00E85F63" w:rsidRPr="00104A6F" w14:paraId="716D2E35" w14:textId="77777777" w:rsidTr="004053BE">
        <w:trPr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F6B111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NAČINI UČENJA: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F3A0F5" w14:textId="77777777" w:rsidR="00E85F63" w:rsidRPr="00C2434E" w:rsidRDefault="00E85F63" w:rsidP="0059339A">
            <w:pPr>
              <w:pStyle w:val="Odlomakpopisa"/>
              <w:numPr>
                <w:ilvl w:val="0"/>
                <w:numId w:val="17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slušanje i izvedbe tradicionalnih božićnih pjesama</w:t>
            </w:r>
          </w:p>
          <w:p w14:paraId="6872B14A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izrada tradicionalnog nakita </w:t>
            </w:r>
          </w:p>
          <w:p w14:paraId="13085F5E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sudjelovanje u školskom projektu „Moja domovina“</w:t>
            </w:r>
          </w:p>
          <w:p w14:paraId="433F59D0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aktivno sudjelovanje u radionicama za izradu tradicionalnog nakita </w:t>
            </w:r>
          </w:p>
          <w:p w14:paraId="70655108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sudjelovanje u božićnom koncertu i sajmu učeničkih radova</w:t>
            </w:r>
          </w:p>
          <w:p w14:paraId="79E2A341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C2434E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 i vrednovanje radova  </w:t>
            </w:r>
          </w:p>
          <w:p w14:paraId="069DDE7E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prikupljanje novčane pomoći vezane uz humanitarnu akciju</w:t>
            </w:r>
          </w:p>
        </w:tc>
      </w:tr>
      <w:tr w:rsidR="00E85F63" w:rsidRPr="00C2434E" w14:paraId="34060BBE" w14:textId="77777777" w:rsidTr="004053BE">
        <w:trPr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492AE6E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METODE POUČAVANJA: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A3A5927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demonstracija izrada predmeta  </w:t>
            </w:r>
          </w:p>
          <w:p w14:paraId="7B7AE091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demonstracija izvedbe tradicionalne pjesme  </w:t>
            </w:r>
          </w:p>
        </w:tc>
      </w:tr>
      <w:tr w:rsidR="00E85F63" w:rsidRPr="00C2434E" w14:paraId="26CDAAEE" w14:textId="77777777" w:rsidTr="004053BE">
        <w:trPr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FD559B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TRAJANJE IZVEDBE: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FCA167E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    prosinac 2022.</w:t>
            </w:r>
          </w:p>
        </w:tc>
      </w:tr>
      <w:tr w:rsidR="00E85F63" w:rsidRPr="00C2434E" w14:paraId="6B679A4D" w14:textId="77777777" w:rsidTr="004053BE">
        <w:trPr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B23270E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POTREBNI RESURSI: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E9E1F93" w14:textId="77777777" w:rsidR="00E85F63" w:rsidRPr="00C2434E" w:rsidRDefault="00E85F63" w:rsidP="0059339A">
            <w:pPr>
              <w:pStyle w:val="Odlomakpopisa"/>
              <w:numPr>
                <w:ilvl w:val="0"/>
                <w:numId w:val="1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učitelj glazbene kulture Domagoj Brlečić</w:t>
            </w:r>
          </w:p>
          <w:p w14:paraId="232E1BED" w14:textId="77777777" w:rsidR="00E85F63" w:rsidRPr="00C2434E" w:rsidRDefault="00E85F63" w:rsidP="0059339A">
            <w:pPr>
              <w:pStyle w:val="Odlomakpopisa"/>
              <w:numPr>
                <w:ilvl w:val="0"/>
                <w:numId w:val="1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Knjižničar Krešimir Petrak</w:t>
            </w:r>
          </w:p>
          <w:p w14:paraId="3AF21E8D" w14:textId="77777777" w:rsidR="00E85F63" w:rsidRPr="00C2434E" w:rsidRDefault="00E85F63" w:rsidP="0059339A">
            <w:pPr>
              <w:pStyle w:val="Odlomakpopisa"/>
              <w:numPr>
                <w:ilvl w:val="0"/>
                <w:numId w:val="1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pribor i materijal za tradicionalni nakit</w:t>
            </w:r>
          </w:p>
          <w:p w14:paraId="758ADDB0" w14:textId="77777777" w:rsidR="00E85F63" w:rsidRPr="00C2434E" w:rsidRDefault="00E85F63" w:rsidP="0059339A">
            <w:pPr>
              <w:pStyle w:val="Odlomakpopisa"/>
              <w:numPr>
                <w:ilvl w:val="0"/>
                <w:numId w:val="1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učiteljice i voditeljice sekcije UZ</w:t>
            </w:r>
          </w:p>
        </w:tc>
      </w:tr>
      <w:tr w:rsidR="00E85F63" w:rsidRPr="00C2434E" w14:paraId="6CAF1395" w14:textId="77777777" w:rsidTr="004053BE">
        <w:trPr>
          <w:trHeight w:val="450"/>
        </w:trPr>
        <w:tc>
          <w:tcPr>
            <w:tcW w:w="20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977570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</w:t>
            </w:r>
            <w:r w:rsidRPr="00C2434E">
              <w:rPr>
                <w:rFonts w:ascii="Comic Sans MS" w:eastAsia="Comic Sans MS" w:hAnsi="Comic Sans MS" w:cs="Comic Sans MS"/>
                <w:color w:val="0070C0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D80E7BC" w14:textId="77777777" w:rsidR="00E85F63" w:rsidRPr="00C2434E" w:rsidRDefault="00E85F63" w:rsidP="0059339A">
            <w:pPr>
              <w:pStyle w:val="Odlomakpopisa"/>
              <w:numPr>
                <w:ilvl w:val="0"/>
                <w:numId w:val="1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neusklađenost rasporeda </w:t>
            </w:r>
          </w:p>
          <w:p w14:paraId="6546EAEB" w14:textId="77777777" w:rsidR="00E85F63" w:rsidRPr="00C2434E" w:rsidRDefault="00E85F63" w:rsidP="0059339A">
            <w:pPr>
              <w:pStyle w:val="Odlomakpopisa"/>
              <w:numPr>
                <w:ilvl w:val="0"/>
                <w:numId w:val="169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nezainteresiranost učenika</w:t>
            </w:r>
          </w:p>
        </w:tc>
      </w:tr>
      <w:tr w:rsidR="00E85F63" w:rsidRPr="00C2434E" w14:paraId="772391CC" w14:textId="77777777" w:rsidTr="004053BE">
        <w:trPr>
          <w:trHeight w:val="405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38F2FA5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 xml:space="preserve">NAČIN PRAĆENJA I PROVJERE ISHODA/POSTIGNUĆA: </w:t>
            </w:r>
          </w:p>
        </w:tc>
      </w:tr>
      <w:tr w:rsidR="00E85F63" w:rsidRPr="00C2434E" w14:paraId="528D6E81" w14:textId="77777777" w:rsidTr="004053BE">
        <w:trPr>
          <w:trHeight w:val="405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A9D3C8A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>nastup na božićnom koncertu i sajam učeničkih radova</w:t>
            </w:r>
          </w:p>
          <w:p w14:paraId="6D2856AB" w14:textId="77777777" w:rsidR="00E85F63" w:rsidRPr="00C2434E" w:rsidRDefault="00E85F63" w:rsidP="0059339A">
            <w:pPr>
              <w:pStyle w:val="Odlomakpopisa"/>
              <w:numPr>
                <w:ilvl w:val="0"/>
                <w:numId w:val="17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prikupljanje novčane pomoći </w:t>
            </w:r>
          </w:p>
          <w:p w14:paraId="3F91C479" w14:textId="77777777" w:rsidR="00E85F63" w:rsidRPr="00C2434E" w:rsidRDefault="00E85F63" w:rsidP="0059339A">
            <w:pPr>
              <w:pStyle w:val="Odlomakpopisa"/>
              <w:numPr>
                <w:ilvl w:val="0"/>
                <w:numId w:val="16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fotografije </w:t>
            </w:r>
          </w:p>
          <w:p w14:paraId="562B3497" w14:textId="77777777" w:rsidR="00E85F63" w:rsidRPr="00C2434E" w:rsidRDefault="00E85F63" w:rsidP="0059339A">
            <w:pPr>
              <w:pStyle w:val="Odlomakpopisa"/>
              <w:numPr>
                <w:ilvl w:val="0"/>
                <w:numId w:val="168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izložba proizvoda </w:t>
            </w:r>
          </w:p>
        </w:tc>
      </w:tr>
      <w:tr w:rsidR="00E85F63" w:rsidRPr="00104A6F" w14:paraId="01873FDD" w14:textId="77777777" w:rsidTr="004053BE">
        <w:trPr>
          <w:trHeight w:val="450"/>
        </w:trPr>
        <w:tc>
          <w:tcPr>
            <w:tcW w:w="903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6D5290D" w14:textId="77777777" w:rsidR="00E85F63" w:rsidRPr="00C2434E" w:rsidRDefault="00E85F63" w:rsidP="004053BE">
            <w:pPr>
              <w:spacing w:before="0" w:after="0" w:line="240" w:lineRule="auto"/>
              <w:rPr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ODGOVORNE OSOBE:  </w:t>
            </w:r>
          </w:p>
          <w:p w14:paraId="0A949791" w14:textId="77777777" w:rsidR="00E85F63" w:rsidRPr="00C2434E" w:rsidRDefault="00E85F63" w:rsidP="004053B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ravnateljica Ljiljana Benčec Miklečić, učitelj glazbene kulture Domagoj Brlečić, voditeljica školske zadruge </w:t>
            </w:r>
            <w:proofErr w:type="spellStart"/>
            <w:r w:rsidRPr="00C2434E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C2434E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C2434E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  <w:r w:rsidRPr="00C2434E">
              <w:rPr>
                <w:rFonts w:ascii="Comic Sans MS" w:eastAsia="Comic Sans MS" w:hAnsi="Comic Sans MS" w:cs="Comic Sans MS"/>
                <w:lang w:val="hr-HR"/>
              </w:rPr>
              <w:t>, knjižničar Krešimir Petrak</w:t>
            </w:r>
          </w:p>
        </w:tc>
      </w:tr>
    </w:tbl>
    <w:p w14:paraId="0191E323" w14:textId="78FA91F5" w:rsidR="00104D22" w:rsidRDefault="00104D22">
      <w:pPr>
        <w:spacing w:before="0" w:after="160" w:line="259" w:lineRule="auto"/>
        <w:rPr>
          <w:rFonts w:ascii="Comic Sans MS" w:eastAsia="Times New Roman" w:hAnsi="Comic Sans MS" w:cs="Comic Sans MS"/>
          <w:b/>
          <w:bCs/>
          <w:color w:val="1F4D78"/>
          <w:spacing w:val="15"/>
          <w:sz w:val="28"/>
          <w:szCs w:val="22"/>
          <w:lang w:val="hr-HR" w:eastAsia="hr-HR"/>
        </w:rPr>
      </w:pPr>
      <w:r w:rsidRPr="00E85F63">
        <w:rPr>
          <w:rFonts w:eastAsia="Times New Roman"/>
          <w:lang w:val="hr-HR" w:eastAsia="hr-HR"/>
        </w:rPr>
        <w:br w:type="page"/>
      </w:r>
    </w:p>
    <w:p w14:paraId="38D11762" w14:textId="4F300DE5" w:rsidR="002D3643" w:rsidRPr="00BB3F2F" w:rsidRDefault="002D3643" w:rsidP="002D3643">
      <w:pPr>
        <w:pStyle w:val="Naslov2"/>
      </w:pPr>
      <w:bookmarkStart w:id="91" w:name="_Toc116564334"/>
      <w:r w:rsidRPr="00BB3F2F">
        <w:rPr>
          <w:rFonts w:eastAsia="Times New Roman"/>
          <w:lang w:eastAsia="hr-HR"/>
        </w:rPr>
        <w:lastRenderedPageBreak/>
        <w:t>DAN KRAVAT</w:t>
      </w:r>
      <w:r>
        <w:rPr>
          <w:rFonts w:eastAsia="Times New Roman"/>
          <w:lang w:eastAsia="hr-HR"/>
        </w:rPr>
        <w:t>E</w:t>
      </w:r>
      <w:bookmarkEnd w:id="91"/>
      <w:r w:rsidRPr="00BB3F2F">
        <w:rPr>
          <w:rFonts w:eastAsia="Times New Roman"/>
          <w:lang w:eastAsia="hr-HR"/>
        </w:rPr>
        <w:t> </w:t>
      </w:r>
    </w:p>
    <w:tbl>
      <w:tblPr>
        <w:tblW w:w="9064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520"/>
      </w:tblGrid>
      <w:tr w:rsidR="002D3643" w:rsidRPr="00104A6F" w14:paraId="2F2D029E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7AEEEE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KURIKULUMSKO PODRUČJE: 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JEZIČNO – KOMUNIKACIJSKO, DRUŠTVENO – HUMANISTIČKO, UMJETNIČKO </w:t>
            </w:r>
          </w:p>
        </w:tc>
      </w:tr>
      <w:tr w:rsidR="002D3643" w:rsidRPr="002D3643" w14:paraId="25EAD632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CA3F49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CIKLUS: 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1.,2. i 3. (1.-8. RAZRED) </w:t>
            </w:r>
          </w:p>
        </w:tc>
      </w:tr>
      <w:tr w:rsidR="002D3643" w:rsidRPr="002D3643" w14:paraId="449F0485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280D9D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CILJ: </w:t>
            </w:r>
          </w:p>
        </w:tc>
      </w:tr>
      <w:tr w:rsidR="002D3643" w:rsidRPr="002D3643" w14:paraId="5388C991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7D3CE8" w14:textId="77777777" w:rsidR="002D3643" w:rsidRPr="002D3643" w:rsidRDefault="002D3643" w:rsidP="001055DC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Osvijestiti učenike o povijesnim činjenicama o podrijetlu kravate te kako se koristi u suvremenom svijetu</w:t>
            </w:r>
          </w:p>
          <w:p w14:paraId="16965AEA" w14:textId="26D5E67E" w:rsidR="002D3643" w:rsidRPr="002D3643" w:rsidRDefault="002D3643" w:rsidP="001055DC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Naučiti učenike 8. razreda te ostale zainteresirane učenike kako se veže kravata </w:t>
            </w:r>
          </w:p>
          <w:p w14:paraId="212A7330" w14:textId="77777777" w:rsidR="002D3643" w:rsidRPr="002D3643" w:rsidRDefault="002D3643" w:rsidP="001055DC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Poticati očuvanje hrvatske kulturne baštine.</w:t>
            </w:r>
          </w:p>
          <w:p w14:paraId="7491CA68" w14:textId="77777777" w:rsidR="002D3643" w:rsidRPr="002D3643" w:rsidRDefault="002D3643" w:rsidP="001055DC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Razvijati svijet o nacionalnom simbolu.</w:t>
            </w:r>
          </w:p>
          <w:p w14:paraId="180EED0C" w14:textId="77777777" w:rsidR="002D3643" w:rsidRPr="002D3643" w:rsidRDefault="002D3643" w:rsidP="001055DC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Poticati zajedništvo i dobar odnos učenika i nastavnika.</w:t>
            </w:r>
          </w:p>
          <w:p w14:paraId="0FA8A32E" w14:textId="77777777" w:rsidR="002D3643" w:rsidRPr="002D3643" w:rsidRDefault="002D3643" w:rsidP="001055DC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Poticati domoljublje.</w:t>
            </w:r>
          </w:p>
        </w:tc>
      </w:tr>
      <w:tr w:rsidR="002D3643" w:rsidRPr="002D3643" w14:paraId="2364A3C3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A99FCF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OBRAZLOŽENJE CILJA:  </w:t>
            </w:r>
          </w:p>
        </w:tc>
      </w:tr>
      <w:tr w:rsidR="002D3643" w:rsidRPr="002D3643" w14:paraId="77D56A75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EB4854" w14:textId="7C26F17E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Kravata je dio naše kulturne i povijesne baštine. Hrvatski sabor</w:t>
            </w:r>
            <w:r w:rsidR="003722DE">
              <w:rPr>
                <w:rFonts w:ascii="Comic Sans MS" w:eastAsia="Times New Roman" w:hAnsi="Comic Sans MS" w:cs="Times New Roman"/>
                <w:lang w:val="hr-HR" w:eastAsia="hr-HR"/>
              </w:rPr>
              <w:t xml:space="preserve"> 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 xml:space="preserve"> 17. listopada 2008. godine, iskazao je kravati posebnu počast proglasivši Dan kravate koji se obilježava 18. listopada. Od tada se Dan kravate i službeno slavi u Hrvatskoj. </w:t>
            </w:r>
          </w:p>
          <w:p w14:paraId="6B42AC35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2D3643" w:rsidRPr="002D3643" w14:paraId="3684330F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61F86C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OČEKIVANI ISHODI/POSTIGNUĆA:  </w:t>
            </w:r>
          </w:p>
        </w:tc>
      </w:tr>
      <w:tr w:rsidR="002D3643" w:rsidRPr="00104A6F" w14:paraId="0BC14125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7888A" w14:textId="77777777" w:rsidR="002D3643" w:rsidRPr="002D3643" w:rsidRDefault="002D3643" w:rsidP="001055DC">
            <w:pPr>
              <w:numPr>
                <w:ilvl w:val="0"/>
                <w:numId w:val="38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učenici će ukratko opisati povijest kravate </w:t>
            </w:r>
          </w:p>
          <w:p w14:paraId="1E2DD18E" w14:textId="77777777" w:rsidR="002D3643" w:rsidRPr="002D3643" w:rsidRDefault="002D3643" w:rsidP="001055DC">
            <w:pPr>
              <w:numPr>
                <w:ilvl w:val="0"/>
                <w:numId w:val="38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opisati građu i oblik vezanja kravate </w:t>
            </w:r>
          </w:p>
          <w:p w14:paraId="5ECCE9A2" w14:textId="77777777" w:rsidR="002D3643" w:rsidRPr="002D3643" w:rsidRDefault="002D3643" w:rsidP="001055DC">
            <w:pPr>
              <w:numPr>
                <w:ilvl w:val="0"/>
                <w:numId w:val="38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demonstrirati barem jedan način vezanja kravate</w:t>
            </w:r>
          </w:p>
          <w:p w14:paraId="762BDCC4" w14:textId="77777777" w:rsidR="002D3643" w:rsidRPr="002D3643" w:rsidRDefault="002D3643" w:rsidP="001055DC">
            <w:pPr>
              <w:numPr>
                <w:ilvl w:val="0"/>
                <w:numId w:val="38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video kojim se demonstrira vezanje kravate bit će objavljen na mrežnim stranicama Škole.</w:t>
            </w:r>
          </w:p>
        </w:tc>
      </w:tr>
      <w:tr w:rsidR="002D3643" w:rsidRPr="00104A6F" w14:paraId="1EB1960E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ECD853" w14:textId="77777777" w:rsidR="002D3643" w:rsidRPr="002D3643" w:rsidRDefault="002D3643" w:rsidP="00FD0CAB">
            <w:pPr>
              <w:spacing w:before="0" w:after="0" w:line="240" w:lineRule="auto"/>
              <w:ind w:right="243"/>
              <w:textAlignment w:val="baseline"/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 xml:space="preserve">NAČIN </w:t>
            </w:r>
          </w:p>
          <w:p w14:paraId="0C339E41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REALIZACIJE: 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4ADCA3" w14:textId="29BAEDC9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 xml:space="preserve">Na satovima razrednika učenici 8. razreda će uz pomoć razrednika </w:t>
            </w:r>
            <w:r w:rsidR="003722DE">
              <w:rPr>
                <w:rFonts w:ascii="Comic Sans MS" w:eastAsia="Times New Roman" w:hAnsi="Comic Sans MS" w:cs="Times New Roman"/>
                <w:lang w:val="hr-HR" w:eastAsia="hr-HR"/>
              </w:rPr>
              <w:t xml:space="preserve">i knjižničara 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učiti vezati kravatu.</w:t>
            </w:r>
          </w:p>
          <w:p w14:paraId="59FF1575" w14:textId="7096FB12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eastAsia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Nakon velikog odmora u utorak, 18.10.2022., u svoj smjeni,</w:t>
            </w:r>
            <w:r w:rsidRPr="002D3643">
              <w:rPr>
                <w:rFonts w:eastAsia="Times New Roman"/>
                <w:lang w:val="hr-HR" w:eastAsia="hr-HR"/>
              </w:rPr>
              <w:t xml:space="preserve"> 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knjižničar će snimiti učenike u holu kako demonst</w:t>
            </w:r>
            <w:r w:rsidR="003722DE">
              <w:rPr>
                <w:rFonts w:ascii="Comic Sans MS" w:eastAsia="Times New Roman" w:hAnsi="Comic Sans MS" w:cs="Times New Roman"/>
                <w:lang w:val="hr-HR" w:eastAsia="hr-HR"/>
              </w:rPr>
              <w:t>ri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raju umijeće vezanja kravate.</w:t>
            </w:r>
          </w:p>
          <w:p w14:paraId="29E704D8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lang w:val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Plakatom i prezentacijom će svi učenici biti obaviješteni o povijesti kravate i nošenju kravate u moderno doba.</w:t>
            </w:r>
          </w:p>
        </w:tc>
      </w:tr>
      <w:tr w:rsidR="002D3643" w:rsidRPr="002D3643" w14:paraId="23D744EC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D66AC9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OBLIK: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CB5060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izvannastavna aktivnost </w:t>
            </w:r>
          </w:p>
        </w:tc>
      </w:tr>
      <w:tr w:rsidR="002D3643" w:rsidRPr="00104A6F" w14:paraId="35251E16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7BE79B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SUDIONICI: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70DEED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knjižničar, razrednici, dežurni učitelji, učenici od 1.do 8. razreda</w:t>
            </w:r>
          </w:p>
        </w:tc>
      </w:tr>
      <w:tr w:rsidR="002D3643" w:rsidRPr="002D3643" w14:paraId="6C9AE452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0012B9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NAČINI UČENJA: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DB3027" w14:textId="04911E5E" w:rsidR="002D3643" w:rsidRPr="002D3643" w:rsidRDefault="003722DE" w:rsidP="001055DC">
            <w:pPr>
              <w:numPr>
                <w:ilvl w:val="0"/>
                <w:numId w:val="3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>
              <w:rPr>
                <w:rFonts w:ascii="Comic Sans MS" w:eastAsia="Times New Roman" w:hAnsi="Comic Sans MS" w:cs="Times New Roman"/>
                <w:lang w:val="hr-HR" w:eastAsia="hr-HR"/>
              </w:rPr>
              <w:t>n</w:t>
            </w:r>
            <w:r w:rsidR="002D3643" w:rsidRPr="002D3643">
              <w:rPr>
                <w:rFonts w:ascii="Comic Sans MS" w:eastAsia="Times New Roman" w:hAnsi="Comic Sans MS" w:cs="Times New Roman"/>
                <w:lang w:val="hr-HR" w:eastAsia="hr-HR"/>
              </w:rPr>
              <w:t>akon pokazanog primjera učenici samostalnu vežu kravate </w:t>
            </w:r>
          </w:p>
          <w:p w14:paraId="48D32634" w14:textId="2D432A6C" w:rsidR="002D3643" w:rsidRDefault="002D3643" w:rsidP="001055DC">
            <w:pPr>
              <w:numPr>
                <w:ilvl w:val="0"/>
                <w:numId w:val="3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aktivn</w:t>
            </w:r>
            <w:r w:rsidR="003722DE">
              <w:rPr>
                <w:rFonts w:ascii="Comic Sans MS" w:eastAsia="Times New Roman" w:hAnsi="Comic Sans MS" w:cs="Times New Roman"/>
                <w:lang w:val="hr-HR" w:eastAsia="hr-HR"/>
              </w:rPr>
              <w:t>o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 xml:space="preserve"> sudjelovanje</w:t>
            </w:r>
          </w:p>
          <w:p w14:paraId="52986F54" w14:textId="5FE4E8F9" w:rsidR="003722DE" w:rsidRPr="002D3643" w:rsidRDefault="003722DE" w:rsidP="001055DC">
            <w:pPr>
              <w:numPr>
                <w:ilvl w:val="0"/>
                <w:numId w:val="3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>
              <w:rPr>
                <w:rFonts w:ascii="Comic Sans MS" w:eastAsia="Times New Roman" w:hAnsi="Comic Sans MS" w:cs="Times New Roman"/>
                <w:lang w:val="hr-HR" w:eastAsia="hr-HR"/>
              </w:rPr>
              <w:t>promatranje</w:t>
            </w:r>
          </w:p>
          <w:p w14:paraId="676D7127" w14:textId="77777777" w:rsidR="002D3643" w:rsidRPr="002D3643" w:rsidRDefault="002D3643" w:rsidP="001055DC">
            <w:pPr>
              <w:numPr>
                <w:ilvl w:val="0"/>
                <w:numId w:val="3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proučavanjem plakata i prezentacije </w:t>
            </w:r>
          </w:p>
        </w:tc>
      </w:tr>
      <w:tr w:rsidR="002D3643" w:rsidRPr="00104A6F" w14:paraId="4B868B9E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3600FF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METODE POUČAVANJA: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D0FCFE" w14:textId="66B5EBDD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 xml:space="preserve">demonstracija, razgovor, pripovijedanje, </w:t>
            </w:r>
            <w:r w:rsidR="003722DE">
              <w:rPr>
                <w:rFonts w:ascii="Comic Sans MS" w:eastAsia="Times New Roman" w:hAnsi="Comic Sans MS" w:cs="Times New Roman"/>
                <w:lang w:val="hr-HR" w:eastAsia="hr-HR"/>
              </w:rPr>
              <w:t xml:space="preserve">izlaganje, </w:t>
            </w: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prezentacija </w:t>
            </w:r>
          </w:p>
        </w:tc>
      </w:tr>
      <w:tr w:rsidR="002D3643" w:rsidRPr="003722DE" w14:paraId="64314ABD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A7033F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 xml:space="preserve">TRAJANJE </w:t>
            </w:r>
          </w:p>
          <w:p w14:paraId="39342901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IZVEDBE: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FA4637" w14:textId="77777777" w:rsidR="003722DE" w:rsidRDefault="003722DE" w:rsidP="00FD0CAB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>
              <w:rPr>
                <w:rFonts w:ascii="Comic Sans MS" w:eastAsia="Times New Roman" w:hAnsi="Comic Sans MS" w:cs="Times New Roman"/>
                <w:lang w:val="hr-HR" w:eastAsia="hr-HR"/>
              </w:rPr>
              <w:t xml:space="preserve">Dan kravate - </w:t>
            </w:r>
            <w:r w:rsidR="002D3643" w:rsidRPr="002D3643">
              <w:rPr>
                <w:rFonts w:ascii="Comic Sans MS" w:eastAsia="Times New Roman" w:hAnsi="Comic Sans MS" w:cs="Times New Roman"/>
                <w:lang w:val="hr-HR" w:eastAsia="hr-HR"/>
              </w:rPr>
              <w:t xml:space="preserve"> utorak, 18. 10. 2022.</w:t>
            </w:r>
            <w:r>
              <w:rPr>
                <w:rFonts w:ascii="Comic Sans MS" w:eastAsia="Times New Roman" w:hAnsi="Comic Sans MS" w:cs="Times New Roman"/>
                <w:lang w:val="hr-HR" w:eastAsia="hr-HR"/>
              </w:rPr>
              <w:t>;</w:t>
            </w:r>
            <w:r w:rsidR="002D3643" w:rsidRPr="002D3643">
              <w:rPr>
                <w:rFonts w:ascii="Comic Sans MS" w:eastAsia="Times New Roman" w:hAnsi="Comic Sans MS" w:cs="Times New Roman"/>
                <w:lang w:val="hr-HR" w:eastAsia="hr-HR"/>
              </w:rPr>
              <w:t xml:space="preserve"> </w:t>
            </w:r>
          </w:p>
          <w:p w14:paraId="2115F025" w14:textId="5520FBDD" w:rsidR="002D3643" w:rsidRPr="002D3643" w:rsidRDefault="003722DE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Comic Sans MS" w:eastAsia="Times New Roman" w:hAnsi="Comic Sans MS" w:cs="Times New Roman"/>
                <w:lang w:val="hr-HR" w:eastAsia="hr-HR"/>
              </w:rPr>
              <w:t xml:space="preserve">Priprema - </w:t>
            </w:r>
            <w:r w:rsidR="002D3643" w:rsidRPr="002D3643">
              <w:rPr>
                <w:rFonts w:ascii="Comic Sans MS" w:eastAsia="Times New Roman" w:hAnsi="Comic Sans MS" w:cs="Times New Roman"/>
                <w:lang w:val="hr-HR" w:eastAsia="hr-HR"/>
              </w:rPr>
              <w:t>listopad pod satovima razrednika</w:t>
            </w:r>
          </w:p>
          <w:p w14:paraId="61AA7AAE" w14:textId="5809E3CB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2D3643" w:rsidRPr="002D3643" w14:paraId="670A40DF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0D1338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 xml:space="preserve">POTREBNI </w:t>
            </w:r>
          </w:p>
          <w:p w14:paraId="5AA72E06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RESURSI: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9D7E7C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računalo, papiri, kravate, projektor </w:t>
            </w:r>
          </w:p>
        </w:tc>
      </w:tr>
      <w:tr w:rsidR="002D3643" w:rsidRPr="002D3643" w14:paraId="51B1BB20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67A573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alibri" w:eastAsia="Times New Roman" w:hAnsi="Calibri" w:cs="Times New Roman"/>
                <w:lang w:val="hr-HR" w:eastAsia="hr-HR"/>
              </w:rPr>
              <w:t> </w:t>
            </w:r>
            <w:r w:rsidRPr="002D3643">
              <w:rPr>
                <w:rFonts w:ascii="Calibri" w:eastAsia="Times New Roman" w:hAnsi="Calibri" w:cs="Times New Roman"/>
                <w:lang w:val="hr-HR" w:eastAsia="hr-HR"/>
              </w:rPr>
              <w:br/>
              <w:t> </w:t>
            </w:r>
          </w:p>
          <w:p w14:paraId="1642D89D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lastRenderedPageBreak/>
              <w:t>MOGUĆE TEŠKOĆE</w:t>
            </w:r>
            <w:r w:rsidRPr="002D3643">
              <w:rPr>
                <w:rFonts w:ascii="Comic Sans MS" w:eastAsia="Times New Roman" w:hAnsi="Comic Sans MS" w:cs="Times New Roman"/>
                <w:color w:val="0070C0"/>
                <w:lang w:val="hr-HR" w:eastAsia="hr-HR"/>
              </w:rPr>
              <w:t>: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7CBC7B" w14:textId="77777777" w:rsidR="002D3643" w:rsidRPr="002D3643" w:rsidRDefault="002D3643" w:rsidP="001055DC">
            <w:pPr>
              <w:numPr>
                <w:ilvl w:val="0"/>
                <w:numId w:val="4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lastRenderedPageBreak/>
              <w:t>Nenošenje kravate za obilježavanje dana kravate </w:t>
            </w:r>
          </w:p>
          <w:p w14:paraId="55576C0F" w14:textId="77777777" w:rsidR="002D3643" w:rsidRPr="002D3643" w:rsidRDefault="002D3643" w:rsidP="001055DC">
            <w:pPr>
              <w:numPr>
                <w:ilvl w:val="0"/>
                <w:numId w:val="4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Nezainteresiranost za aktivnost </w:t>
            </w:r>
          </w:p>
          <w:p w14:paraId="15D97031" w14:textId="77777777" w:rsidR="002D3643" w:rsidRPr="002D3643" w:rsidRDefault="002D3643" w:rsidP="003722DE">
            <w:pPr>
              <w:spacing w:before="0" w:after="0" w:line="240" w:lineRule="auto"/>
              <w:ind w:left="360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lastRenderedPageBreak/>
              <w:t>Manjak kravata </w:t>
            </w:r>
          </w:p>
        </w:tc>
      </w:tr>
      <w:tr w:rsidR="002D3643" w:rsidRPr="002D3643" w14:paraId="71E1BB94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64A4BA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NAČIN PRAĆENJA I PROVJERE ISHODA/POSTIGNUĆA: </w:t>
            </w:r>
          </w:p>
          <w:p w14:paraId="72102ED6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2D3643" w:rsidRPr="002D3643" w14:paraId="54A13599" w14:textId="77777777" w:rsidTr="00FD0CAB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E61612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promatranje učenika,  </w:t>
            </w:r>
          </w:p>
          <w:p w14:paraId="44E9B3BD" w14:textId="0E484B02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fotografiranje aktivnosti, objava na mrežnim stranicama </w:t>
            </w:r>
            <w:r>
              <w:rPr>
                <w:rFonts w:ascii="Comic Sans MS" w:eastAsia="Times New Roman" w:hAnsi="Comic Sans MS" w:cs="Times New Roman"/>
                <w:lang w:val="hr-HR" w:eastAsia="hr-HR"/>
              </w:rPr>
              <w:t>Škole</w:t>
            </w:r>
          </w:p>
        </w:tc>
      </w:tr>
      <w:tr w:rsidR="002D3643" w:rsidRPr="002D3643" w14:paraId="7D3F6887" w14:textId="77777777" w:rsidTr="003722DE">
        <w:tc>
          <w:tcPr>
            <w:tcW w:w="2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92038D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color w:val="5B9BD5"/>
                <w:lang w:val="hr-HR" w:eastAsia="hr-HR"/>
              </w:rPr>
              <w:t>ODGOVORNE OSOBE:  </w:t>
            </w:r>
          </w:p>
          <w:p w14:paraId="479F1150" w14:textId="77777777" w:rsidR="002D3643" w:rsidRPr="002D3643" w:rsidRDefault="002D3643" w:rsidP="00FD0CAB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alibri" w:eastAsia="Times New Roman" w:hAnsi="Calibri" w:cs="Times New Roman"/>
                <w:lang w:val="hr-HR" w:eastAsia="hr-HR"/>
              </w:rPr>
              <w:t> 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6802C7" w14:textId="77777777" w:rsidR="002D3643" w:rsidRPr="002D3643" w:rsidRDefault="002D3643" w:rsidP="00FD0CAB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2D3643">
              <w:rPr>
                <w:rFonts w:ascii="Comic Sans MS" w:eastAsia="Times New Roman" w:hAnsi="Comic Sans MS" w:cs="Times New Roman"/>
                <w:lang w:val="hr-HR" w:eastAsia="hr-HR"/>
              </w:rPr>
              <w:t>Krešimir Petrak, razrednici 7. i 8. razreda</w:t>
            </w:r>
          </w:p>
        </w:tc>
      </w:tr>
    </w:tbl>
    <w:p w14:paraId="0499F3E4" w14:textId="77777777" w:rsidR="002D3643" w:rsidRPr="00BB3F2F" w:rsidRDefault="002D3643" w:rsidP="002D3643">
      <w:pPr>
        <w:rPr>
          <w:lang w:val="hr-HR"/>
        </w:rPr>
      </w:pPr>
    </w:p>
    <w:p w14:paraId="212E1439" w14:textId="77777777" w:rsidR="002D3643" w:rsidRPr="00BB3F2F" w:rsidRDefault="002D3643" w:rsidP="002D36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hr-HR" w:eastAsia="hr-HR"/>
        </w:rPr>
      </w:pPr>
    </w:p>
    <w:p w14:paraId="7FCA907E" w14:textId="77777777" w:rsidR="002D3643" w:rsidRPr="00BB3F2F" w:rsidRDefault="002D3643" w:rsidP="002D3643">
      <w:pPr>
        <w:rPr>
          <w:lang w:val="hr-HR"/>
        </w:rPr>
      </w:pPr>
    </w:p>
    <w:p w14:paraId="19161E0C" w14:textId="77777777" w:rsidR="002D3643" w:rsidRPr="00BB3F2F" w:rsidRDefault="002D3643" w:rsidP="002D3643">
      <w:pPr>
        <w:rPr>
          <w:lang w:val="hr-HR"/>
        </w:rPr>
      </w:pPr>
    </w:p>
    <w:p w14:paraId="008B77F9" w14:textId="77777777" w:rsidR="002D3643" w:rsidRPr="00BB3F2F" w:rsidRDefault="002D3643" w:rsidP="002D3643">
      <w:pPr>
        <w:spacing w:before="0" w:after="160" w:line="259" w:lineRule="auto"/>
        <w:rPr>
          <w:rFonts w:ascii="Comic Sans MS" w:hAnsi="Comic Sans MS"/>
          <w:lang w:val="hr-HR"/>
        </w:rPr>
      </w:pPr>
    </w:p>
    <w:p w14:paraId="0186351F" w14:textId="77777777" w:rsidR="002D3643" w:rsidRPr="00BB3F2F" w:rsidRDefault="002D3643" w:rsidP="002D3643">
      <w:pPr>
        <w:spacing w:before="0" w:after="160" w:line="259" w:lineRule="auto"/>
        <w:rPr>
          <w:rFonts w:ascii="Comic Sans MS" w:eastAsia="Times New Roman" w:hAnsi="Comic Sans MS"/>
          <w:caps/>
          <w:spacing w:val="15"/>
          <w:sz w:val="28"/>
          <w:szCs w:val="22"/>
          <w:lang w:val="hr-HR" w:eastAsia="hr-HR" w:bidi="ar-SA"/>
        </w:rPr>
      </w:pPr>
      <w:r w:rsidRPr="00BB3F2F">
        <w:rPr>
          <w:rFonts w:eastAsia="Times New Roman"/>
          <w:lang w:val="hr-HR" w:eastAsia="hr-HR" w:bidi="ar-SA"/>
        </w:rPr>
        <w:br w:type="page"/>
      </w:r>
    </w:p>
    <w:p w14:paraId="7B6501ED" w14:textId="4241C95E" w:rsidR="002D3643" w:rsidRPr="00DD5A20" w:rsidRDefault="002D3643" w:rsidP="00DD5A20">
      <w:pPr>
        <w:pStyle w:val="Naslov2"/>
      </w:pPr>
      <w:bookmarkStart w:id="92" w:name="_Toc116564335"/>
      <w:r w:rsidRPr="00DD5A20">
        <w:lastRenderedPageBreak/>
        <w:t>DAN KRUHA</w:t>
      </w:r>
      <w:bookmarkEnd w:id="92"/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2D3643" w:rsidRPr="002D3643" w14:paraId="5E9B03EA" w14:textId="77777777" w:rsidTr="008B11D1">
        <w:trPr>
          <w:trHeight w:val="450"/>
        </w:trPr>
        <w:tc>
          <w:tcPr>
            <w:tcW w:w="9045" w:type="dxa"/>
            <w:gridSpan w:val="2"/>
            <w:vAlign w:val="center"/>
          </w:tcPr>
          <w:p w14:paraId="6D07C846" w14:textId="77777777" w:rsidR="002D3643" w:rsidRPr="002D3643" w:rsidRDefault="002D3643" w:rsidP="00902E54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2D3643">
              <w:rPr>
                <w:rFonts w:ascii="Comic Sans MS" w:eastAsia="Comic Sans MS" w:hAnsi="Comic Sans MS" w:cs="Comic Sans MS"/>
                <w:lang w:val="hr-HR"/>
              </w:rPr>
              <w:t>DRUŠTVENO-HUMANISTIČKO</w:t>
            </w:r>
          </w:p>
        </w:tc>
      </w:tr>
      <w:tr w:rsidR="002D3643" w:rsidRPr="002D3643" w14:paraId="0E887025" w14:textId="77777777" w:rsidTr="008B11D1">
        <w:trPr>
          <w:trHeight w:val="450"/>
        </w:trPr>
        <w:tc>
          <w:tcPr>
            <w:tcW w:w="9045" w:type="dxa"/>
            <w:gridSpan w:val="2"/>
            <w:vAlign w:val="center"/>
          </w:tcPr>
          <w:p w14:paraId="7BF203CB" w14:textId="77777777" w:rsidR="002D3643" w:rsidRPr="002D3643" w:rsidRDefault="002D3643" w:rsidP="00902E54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1. (1. I 2. RAZRED)</w:t>
            </w:r>
          </w:p>
        </w:tc>
      </w:tr>
      <w:tr w:rsidR="002D3643" w:rsidRPr="002D3643" w14:paraId="5AF3F21C" w14:textId="77777777" w:rsidTr="008B11D1">
        <w:trPr>
          <w:trHeight w:val="450"/>
        </w:trPr>
        <w:tc>
          <w:tcPr>
            <w:tcW w:w="9045" w:type="dxa"/>
            <w:gridSpan w:val="2"/>
            <w:vAlign w:val="center"/>
          </w:tcPr>
          <w:p w14:paraId="2342F669" w14:textId="77777777" w:rsidR="002D3643" w:rsidRPr="002D3643" w:rsidRDefault="002D3643" w:rsidP="00902E54">
            <w:pPr>
              <w:spacing w:before="0" w:after="0" w:line="36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2D3643">
              <w:rPr>
                <w:rFonts w:ascii="Comic Sans MS" w:eastAsia="Comic Sans MS" w:hAnsi="Comic Sans MS" w:cs="Comic Sans MS"/>
                <w:lang w:val="hr-HR"/>
              </w:rPr>
              <w:t>Obilježiti Dane zahvalnosti za plodove zemlje</w:t>
            </w:r>
          </w:p>
        </w:tc>
      </w:tr>
      <w:tr w:rsidR="002D3643" w:rsidRPr="002D3643" w14:paraId="0AA3D278" w14:textId="77777777" w:rsidTr="008B11D1">
        <w:trPr>
          <w:trHeight w:val="450"/>
        </w:trPr>
        <w:tc>
          <w:tcPr>
            <w:tcW w:w="9045" w:type="dxa"/>
            <w:gridSpan w:val="2"/>
            <w:vAlign w:val="center"/>
          </w:tcPr>
          <w:p w14:paraId="5B9BFF73" w14:textId="77777777" w:rsidR="002D3643" w:rsidRPr="002D3643" w:rsidRDefault="002D3643" w:rsidP="00902E54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2D3643">
              <w:rPr>
                <w:rFonts w:ascii="Comic Sans MS" w:eastAsia="Comic Sans MS" w:hAnsi="Comic Sans MS" w:cs="Comic Sans MS"/>
                <w:lang w:val="hr-HR"/>
              </w:rPr>
              <w:t>Uvidjeti važnost plodova zemlje te kruha i hrane koju dobijemo od plodova zemlje kao glavne sastavnice života.</w:t>
            </w:r>
          </w:p>
        </w:tc>
      </w:tr>
      <w:tr w:rsidR="002D3643" w:rsidRPr="00104A6F" w14:paraId="78F24889" w14:textId="77777777" w:rsidTr="008B11D1">
        <w:trPr>
          <w:trHeight w:val="450"/>
        </w:trPr>
        <w:tc>
          <w:tcPr>
            <w:tcW w:w="9045" w:type="dxa"/>
            <w:gridSpan w:val="2"/>
            <w:vAlign w:val="center"/>
          </w:tcPr>
          <w:p w14:paraId="49CE0A74" w14:textId="77777777" w:rsidR="002D3643" w:rsidRPr="002D3643" w:rsidRDefault="002D3643" w:rsidP="00902E54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0073DB36" w14:textId="77777777" w:rsidR="002D3643" w:rsidRPr="002D3643" w:rsidRDefault="002D3643" w:rsidP="00902E54">
            <w:pPr>
              <w:spacing w:before="0" w:after="0" w:line="240" w:lineRule="auto"/>
              <w:rPr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OŠ HJ A.1.1. Učenik razgovara i govori u skladu s jezičnim razvojem izražavajući svoje potrebe, misli i osjećaje.</w:t>
            </w:r>
          </w:p>
          <w:p w14:paraId="77AD5CA3" w14:textId="77777777" w:rsidR="002D3643" w:rsidRPr="002D3643" w:rsidRDefault="002D3643" w:rsidP="00902E54">
            <w:pPr>
              <w:spacing w:before="0" w:after="0" w:line="240" w:lineRule="auto"/>
              <w:rPr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PID OŠ A.1.1. Učenik uspoređuje organiziranost u prirodi opažajući neposredni okoliš.</w:t>
            </w:r>
          </w:p>
          <w:p w14:paraId="50C7D7FE" w14:textId="77777777" w:rsidR="002D3643" w:rsidRPr="002D3643" w:rsidRDefault="002D3643" w:rsidP="00902E54">
            <w:pPr>
              <w:spacing w:before="0" w:after="0" w:line="240" w:lineRule="auto"/>
              <w:rPr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PID OŠ B.1.1. Učenik uspoređuje promjene u prirodi i opisuje važnost brige za prirodu i osobno zdravlje.</w:t>
            </w:r>
          </w:p>
          <w:p w14:paraId="1DB61D8B" w14:textId="77777777" w:rsidR="002D3643" w:rsidRPr="002D3643" w:rsidRDefault="002D3643" w:rsidP="00902E54">
            <w:pPr>
              <w:spacing w:before="0" w:after="0" w:line="240" w:lineRule="auto"/>
              <w:rPr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OŠ GK B.1.2. Učenik pjeva/izvodi pjesme i brojalice.</w:t>
            </w:r>
          </w:p>
          <w:p w14:paraId="6E98110B" w14:textId="77777777" w:rsidR="002D3643" w:rsidRPr="002D3643" w:rsidRDefault="002D3643" w:rsidP="00902E54">
            <w:pPr>
              <w:spacing w:before="0" w:after="0" w:line="240" w:lineRule="auto"/>
              <w:rPr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OŠ LK A.1.1. učenik prepoznaje umjetnost kao način komunikacije i odgovara na različite poticaje likovnim izražavanjem.</w:t>
            </w:r>
          </w:p>
          <w:p w14:paraId="5AD2D200" w14:textId="77777777" w:rsidR="002D3643" w:rsidRPr="002D3643" w:rsidRDefault="002D3643" w:rsidP="00902E54">
            <w:pPr>
              <w:spacing w:before="0" w:after="0" w:line="240" w:lineRule="auto"/>
              <w:rPr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pod A.1.1. Primjenjuje inovativna i kreativna rješenja.</w:t>
            </w:r>
          </w:p>
          <w:p w14:paraId="64CF1F57" w14:textId="77777777" w:rsidR="002D3643" w:rsidRPr="002D3643" w:rsidRDefault="002D3643" w:rsidP="00902E54">
            <w:pPr>
              <w:pStyle w:val="Odlomakpopisa"/>
              <w:spacing w:before="0" w:after="0" w:line="240" w:lineRule="auto"/>
              <w:ind w:left="0"/>
              <w:rPr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zdravlje A.1.2. Razlikuje osnove pravilne od nepravilne prehrane i opisuje važnost tjelesne aktivnosti.</w:t>
            </w:r>
          </w:p>
        </w:tc>
      </w:tr>
      <w:tr w:rsidR="002D3643" w:rsidRPr="002D3643" w14:paraId="7A8B1AB4" w14:textId="77777777" w:rsidTr="008B11D1">
        <w:trPr>
          <w:trHeight w:val="450"/>
        </w:trPr>
        <w:tc>
          <w:tcPr>
            <w:tcW w:w="9045" w:type="dxa"/>
            <w:gridSpan w:val="2"/>
            <w:vAlign w:val="center"/>
          </w:tcPr>
          <w:p w14:paraId="01D59A3F" w14:textId="77777777" w:rsidR="002D3643" w:rsidRPr="002D3643" w:rsidRDefault="002D3643" w:rsidP="00902E54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2D3643" w:rsidRPr="002D3643" w14:paraId="71C3D758" w14:textId="77777777" w:rsidTr="008B11D1">
        <w:trPr>
          <w:trHeight w:val="450"/>
        </w:trPr>
        <w:tc>
          <w:tcPr>
            <w:tcW w:w="2085" w:type="dxa"/>
            <w:vAlign w:val="center"/>
          </w:tcPr>
          <w:p w14:paraId="458C77F5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vAlign w:val="center"/>
          </w:tcPr>
          <w:p w14:paraId="38E2D9A1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• projekt</w:t>
            </w:r>
          </w:p>
        </w:tc>
      </w:tr>
      <w:tr w:rsidR="002D3643" w:rsidRPr="002D3643" w14:paraId="3C1E4DCF" w14:textId="77777777" w:rsidTr="008B11D1">
        <w:trPr>
          <w:trHeight w:val="450"/>
        </w:trPr>
        <w:tc>
          <w:tcPr>
            <w:tcW w:w="2085" w:type="dxa"/>
            <w:vAlign w:val="center"/>
          </w:tcPr>
          <w:p w14:paraId="01292D5B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vAlign w:val="center"/>
          </w:tcPr>
          <w:p w14:paraId="23BD9C34" w14:textId="77777777" w:rsidR="002D3643" w:rsidRPr="002D3643" w:rsidRDefault="002D3643" w:rsidP="00902E54">
            <w:pPr>
              <w:spacing w:before="0" w:after="0" w:line="36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● učenici 1. i 2. razreda, učiteljice</w:t>
            </w:r>
          </w:p>
        </w:tc>
      </w:tr>
      <w:tr w:rsidR="002D3643" w:rsidRPr="002D3643" w14:paraId="32E00ACD" w14:textId="77777777" w:rsidTr="008B11D1">
        <w:trPr>
          <w:trHeight w:val="450"/>
        </w:trPr>
        <w:tc>
          <w:tcPr>
            <w:tcW w:w="2085" w:type="dxa"/>
          </w:tcPr>
          <w:p w14:paraId="719BD826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vAlign w:val="center"/>
          </w:tcPr>
          <w:p w14:paraId="02C01927" w14:textId="77777777" w:rsidR="002D3643" w:rsidRPr="002D3643" w:rsidRDefault="002D3643" w:rsidP="001055DC">
            <w:pPr>
              <w:pStyle w:val="Odlomakpopisa"/>
              <w:numPr>
                <w:ilvl w:val="0"/>
                <w:numId w:val="8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rad na tekstu</w:t>
            </w:r>
          </w:p>
          <w:p w14:paraId="1E919DA6" w14:textId="77777777" w:rsidR="002D3643" w:rsidRPr="002D3643" w:rsidRDefault="002D3643" w:rsidP="001055DC">
            <w:pPr>
              <w:pStyle w:val="Odlomakpopisa"/>
              <w:numPr>
                <w:ilvl w:val="0"/>
                <w:numId w:val="8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praktični rad</w:t>
            </w:r>
          </w:p>
          <w:p w14:paraId="5359B0CA" w14:textId="77777777" w:rsidR="002D3643" w:rsidRPr="002D3643" w:rsidRDefault="002D3643" w:rsidP="001055DC">
            <w:pPr>
              <w:pStyle w:val="Odlomakpopisa"/>
              <w:numPr>
                <w:ilvl w:val="0"/>
                <w:numId w:val="8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usmeno/pisano izražavanje</w:t>
            </w:r>
          </w:p>
        </w:tc>
      </w:tr>
      <w:tr w:rsidR="002D3643" w:rsidRPr="002D3643" w14:paraId="24247D4C" w14:textId="77777777" w:rsidTr="008B11D1">
        <w:trPr>
          <w:trHeight w:val="450"/>
        </w:trPr>
        <w:tc>
          <w:tcPr>
            <w:tcW w:w="2085" w:type="dxa"/>
          </w:tcPr>
          <w:p w14:paraId="580B3702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vAlign w:val="center"/>
          </w:tcPr>
          <w:p w14:paraId="414A2E14" w14:textId="77777777" w:rsidR="002D3643" w:rsidRPr="002D3643" w:rsidRDefault="002D3643" w:rsidP="001055DC">
            <w:pPr>
              <w:pStyle w:val="Odlomakpopisa"/>
              <w:numPr>
                <w:ilvl w:val="0"/>
                <w:numId w:val="82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usmeno izlaganje</w:t>
            </w:r>
          </w:p>
          <w:p w14:paraId="55D693C0" w14:textId="77777777" w:rsidR="002D3643" w:rsidRPr="002D3643" w:rsidRDefault="002D3643" w:rsidP="001055DC">
            <w:pPr>
              <w:pStyle w:val="Odlomakpopisa"/>
              <w:numPr>
                <w:ilvl w:val="0"/>
                <w:numId w:val="82"/>
              </w:numPr>
              <w:tabs>
                <w:tab w:val="left" w:pos="0"/>
                <w:tab w:val="left" w:pos="720"/>
              </w:tabs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razgovor</w:t>
            </w:r>
          </w:p>
          <w:p w14:paraId="23EF0877" w14:textId="77777777" w:rsidR="002D3643" w:rsidRPr="002D3643" w:rsidRDefault="002D3643" w:rsidP="001055DC">
            <w:pPr>
              <w:pStyle w:val="Odlomakpopisa"/>
              <w:numPr>
                <w:ilvl w:val="0"/>
                <w:numId w:val="82"/>
              </w:num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praktični radovi</w:t>
            </w:r>
          </w:p>
        </w:tc>
      </w:tr>
      <w:tr w:rsidR="002D3643" w:rsidRPr="002D3643" w14:paraId="0E347934" w14:textId="77777777" w:rsidTr="008B11D1">
        <w:trPr>
          <w:trHeight w:val="450"/>
        </w:trPr>
        <w:tc>
          <w:tcPr>
            <w:tcW w:w="2085" w:type="dxa"/>
          </w:tcPr>
          <w:p w14:paraId="26E78BB3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vAlign w:val="center"/>
          </w:tcPr>
          <w:p w14:paraId="1BE7299F" w14:textId="77777777" w:rsidR="002D3643" w:rsidRPr="002D3643" w:rsidRDefault="002D3643" w:rsidP="00902E54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Listopad 2022.</w:t>
            </w:r>
          </w:p>
        </w:tc>
      </w:tr>
      <w:tr w:rsidR="002D3643" w:rsidRPr="002D3643" w14:paraId="7EF22C4A" w14:textId="77777777" w:rsidTr="008B11D1">
        <w:trPr>
          <w:trHeight w:val="450"/>
        </w:trPr>
        <w:tc>
          <w:tcPr>
            <w:tcW w:w="2085" w:type="dxa"/>
          </w:tcPr>
          <w:p w14:paraId="0E1A7B76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vAlign w:val="center"/>
          </w:tcPr>
          <w:p w14:paraId="28FF20DB" w14:textId="77777777" w:rsidR="002D3643" w:rsidRPr="002D3643" w:rsidRDefault="002D3643" w:rsidP="00902E54">
            <w:pPr>
              <w:pStyle w:val="Bezproreda"/>
              <w:rPr>
                <w:rFonts w:ascii="Comic Sans MS" w:eastAsia="Comic Sans MS" w:hAnsi="Comic Sans MS" w:cs="Comic Sans MS"/>
              </w:rPr>
            </w:pPr>
            <w:r w:rsidRPr="002D3643">
              <w:rPr>
                <w:rFonts w:ascii="Comic Sans MS" w:eastAsia="Comic Sans MS" w:hAnsi="Comic Sans MS" w:cs="Comic Sans MS"/>
              </w:rPr>
              <w:t xml:space="preserve">  • </w:t>
            </w:r>
            <w:proofErr w:type="spellStart"/>
            <w:r w:rsidRPr="002D3643">
              <w:rPr>
                <w:rFonts w:ascii="Comic Sans MS" w:eastAsia="Comic Sans MS" w:hAnsi="Comic Sans MS" w:cs="Comic Sans MS"/>
              </w:rPr>
              <w:t>sastojci</w:t>
            </w:r>
            <w:proofErr w:type="spellEnd"/>
            <w:r w:rsidRPr="002D3643">
              <w:rPr>
                <w:rFonts w:ascii="Comic Sans MS" w:eastAsia="Comic Sans MS" w:hAnsi="Comic Sans MS" w:cs="Comic Sans MS"/>
              </w:rPr>
              <w:t xml:space="preserve"> za </w:t>
            </w:r>
            <w:proofErr w:type="spellStart"/>
            <w:r w:rsidRPr="002D3643">
              <w:rPr>
                <w:rFonts w:ascii="Comic Sans MS" w:eastAsia="Comic Sans MS" w:hAnsi="Comic Sans MS" w:cs="Comic Sans MS"/>
              </w:rPr>
              <w:t>kruh</w:t>
            </w:r>
            <w:proofErr w:type="spellEnd"/>
            <w:r w:rsidRPr="002D3643">
              <w:rPr>
                <w:rFonts w:ascii="Comic Sans MS" w:eastAsia="Comic Sans MS" w:hAnsi="Comic Sans MS" w:cs="Comic Sans MS"/>
              </w:rPr>
              <w:t>/</w:t>
            </w:r>
            <w:proofErr w:type="spellStart"/>
            <w:r w:rsidRPr="002D3643">
              <w:rPr>
                <w:rFonts w:ascii="Comic Sans MS" w:eastAsia="Comic Sans MS" w:hAnsi="Comic Sans MS" w:cs="Comic Sans MS"/>
              </w:rPr>
              <w:t>pecivo</w:t>
            </w:r>
            <w:proofErr w:type="spellEnd"/>
          </w:p>
          <w:p w14:paraId="5E9C33DE" w14:textId="77777777" w:rsidR="002D3643" w:rsidRPr="002D3643" w:rsidRDefault="002D3643" w:rsidP="00902E54">
            <w:pPr>
              <w:pStyle w:val="Bezproreda"/>
              <w:rPr>
                <w:rFonts w:ascii="Comic Sans MS" w:eastAsia="Comic Sans MS" w:hAnsi="Comic Sans MS" w:cs="Comic Sans MS"/>
              </w:rPr>
            </w:pPr>
            <w:r w:rsidRPr="002D3643">
              <w:rPr>
                <w:rFonts w:ascii="Comic Sans MS" w:eastAsia="Comic Sans MS" w:hAnsi="Comic Sans MS" w:cs="Comic Sans MS"/>
              </w:rPr>
              <w:t xml:space="preserve">  • NL</w:t>
            </w:r>
          </w:p>
          <w:p w14:paraId="297EC256" w14:textId="77777777" w:rsidR="002D3643" w:rsidRPr="002D3643" w:rsidRDefault="002D3643" w:rsidP="001055DC">
            <w:pPr>
              <w:pStyle w:val="Odlomakpopisa"/>
              <w:numPr>
                <w:ilvl w:val="0"/>
                <w:numId w:val="3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projektor, računalo</w:t>
            </w:r>
          </w:p>
        </w:tc>
      </w:tr>
      <w:tr w:rsidR="002D3643" w:rsidRPr="002D3643" w14:paraId="1358598E" w14:textId="77777777" w:rsidTr="008B11D1">
        <w:trPr>
          <w:trHeight w:val="450"/>
        </w:trPr>
        <w:tc>
          <w:tcPr>
            <w:tcW w:w="2085" w:type="dxa"/>
          </w:tcPr>
          <w:p w14:paraId="2B9A04ED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2D3643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vAlign w:val="center"/>
          </w:tcPr>
          <w:p w14:paraId="4EBBBD42" w14:textId="77777777" w:rsidR="002D3643" w:rsidRPr="002D3643" w:rsidRDefault="002D3643" w:rsidP="00902E54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• nezainteresiranost učenika</w:t>
            </w:r>
          </w:p>
        </w:tc>
      </w:tr>
      <w:tr w:rsidR="002D3643" w:rsidRPr="00104A6F" w14:paraId="42496E04" w14:textId="77777777" w:rsidTr="008B11D1">
        <w:trPr>
          <w:trHeight w:val="450"/>
        </w:trPr>
        <w:tc>
          <w:tcPr>
            <w:tcW w:w="2085" w:type="dxa"/>
          </w:tcPr>
          <w:p w14:paraId="3F70687D" w14:textId="77777777" w:rsidR="002D3643" w:rsidRPr="002D3643" w:rsidRDefault="002D3643" w:rsidP="00902E54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56655D53" w14:textId="77777777" w:rsidR="002D3643" w:rsidRPr="002D3643" w:rsidRDefault="002D3643" w:rsidP="00902E54">
            <w:pPr>
              <w:spacing w:line="240" w:lineRule="auto"/>
              <w:jc w:val="both"/>
              <w:rPr>
                <w:rFonts w:ascii="Calibri" w:hAnsi="Calibri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vAlign w:val="center"/>
          </w:tcPr>
          <w:p w14:paraId="09BA11CC" w14:textId="77777777" w:rsidR="002D3643" w:rsidRPr="002D3643" w:rsidRDefault="002D3643" w:rsidP="00902E54">
            <w:pPr>
              <w:spacing w:line="240" w:lineRule="auto"/>
              <w:rPr>
                <w:lang w:val="hr-HR"/>
              </w:rPr>
            </w:pPr>
            <w:r w:rsidRPr="002D3643">
              <w:rPr>
                <w:rFonts w:ascii="Comic Sans MS" w:eastAsia="Comic Sans MS" w:hAnsi="Comic Sans MS" w:cs="Comic Sans MS"/>
                <w:lang w:val="hr-HR"/>
              </w:rPr>
              <w:t>učiteljice produženog boravka</w:t>
            </w:r>
            <w:r w:rsidRPr="002D364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: Marijani Ištvanić i Jasminka Golubić, knjižničar Krešimir Petrak, učiteljice Prirode i Biologije</w:t>
            </w:r>
          </w:p>
        </w:tc>
      </w:tr>
    </w:tbl>
    <w:p w14:paraId="160E5E0E" w14:textId="77777777" w:rsidR="002D3643" w:rsidRPr="002D3643" w:rsidRDefault="002D3643" w:rsidP="002D3643">
      <w:pPr>
        <w:spacing w:before="0" w:after="160" w:line="259" w:lineRule="auto"/>
        <w:rPr>
          <w:lang w:val="hr-HR"/>
        </w:rPr>
      </w:pPr>
    </w:p>
    <w:p w14:paraId="4DAF081D" w14:textId="77777777" w:rsidR="00F55E83" w:rsidRDefault="00F55E83">
      <w:pPr>
        <w:spacing w:before="0" w:after="160" w:line="259" w:lineRule="auto"/>
        <w:rPr>
          <w:rFonts w:ascii="Comic Sans MS" w:eastAsia="Times New Roman" w:hAnsi="Comic Sans MS"/>
          <w:caps/>
          <w:spacing w:val="15"/>
          <w:sz w:val="28"/>
          <w:szCs w:val="22"/>
          <w:lang w:val="hr-HR" w:eastAsia="hr-HR" w:bidi="ar-SA"/>
        </w:rPr>
      </w:pPr>
      <w:r w:rsidRPr="00894D60">
        <w:rPr>
          <w:rFonts w:eastAsia="Times New Roman"/>
          <w:lang w:val="hr-HR" w:eastAsia="hr-HR" w:bidi="ar-SA"/>
        </w:rPr>
        <w:br w:type="page"/>
      </w:r>
    </w:p>
    <w:p w14:paraId="05C29F34" w14:textId="0E5BEB22" w:rsidR="002D3643" w:rsidRPr="00BB3F2F" w:rsidRDefault="002D3643" w:rsidP="002D3643">
      <w:pPr>
        <w:pStyle w:val="Naslov2"/>
        <w:rPr>
          <w:rFonts w:eastAsia="Times New Roman" w:cs="Calibri"/>
          <w:lang w:eastAsia="hr-HR" w:bidi="ar-SA"/>
        </w:rPr>
      </w:pPr>
      <w:bookmarkStart w:id="93" w:name="_Toc116564336"/>
      <w:r w:rsidRPr="00BB3F2F">
        <w:rPr>
          <w:rFonts w:eastAsia="Times New Roman"/>
          <w:lang w:eastAsia="hr-HR" w:bidi="ar-SA"/>
        </w:rPr>
        <w:lastRenderedPageBreak/>
        <w:t>DAN ŠKOLE</w:t>
      </w:r>
      <w:r w:rsidR="00F55E83">
        <w:rPr>
          <w:rFonts w:eastAsia="Times New Roman"/>
          <w:lang w:eastAsia="hr-HR" w:bidi="ar-SA"/>
        </w:rPr>
        <w:t xml:space="preserve"> – Moja domovina</w:t>
      </w:r>
      <w:bookmarkEnd w:id="93"/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6559"/>
      </w:tblGrid>
      <w:tr w:rsidR="002D3643" w:rsidRPr="00104A6F" w14:paraId="53587A79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62475D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KURIKULUMSKO PODRUČJE: </w:t>
            </w:r>
            <w:r w:rsidRPr="00BB3F2F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JEZIČNO – KOMUNIKACIJSKO; DRUŠTVENO – HUMANISTIČKO, UMJETNIČKO </w:t>
            </w:r>
          </w:p>
        </w:tc>
      </w:tr>
      <w:tr w:rsidR="002D3643" w:rsidRPr="00BB3F2F" w14:paraId="597D02A8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5F5CEF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 xml:space="preserve">CIKLUS: </w:t>
            </w:r>
            <w:r w:rsidRPr="00BB3F2F">
              <w:rPr>
                <w:rFonts w:ascii="Comic Sans MS" w:hAnsi="Comic Sans MS"/>
                <w:lang w:val="hr-HR"/>
              </w:rPr>
              <w:t>1., 2. i 3.</w:t>
            </w:r>
            <w:r w:rsidRPr="00BB3F2F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  </w:t>
            </w:r>
          </w:p>
        </w:tc>
      </w:tr>
      <w:tr w:rsidR="002D3643" w:rsidRPr="00BB3F2F" w14:paraId="2A2C698C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DBCBF6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CILJ: </w:t>
            </w:r>
          </w:p>
        </w:tc>
      </w:tr>
      <w:tr w:rsidR="002D3643" w:rsidRPr="00104A6F" w14:paraId="15472AE9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D9D6C9" w14:textId="77777777" w:rsidR="002D3643" w:rsidRPr="00BA2A6F" w:rsidRDefault="002D3643" w:rsidP="008B11D1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Priredbom na temu „Moja domovina“ obilježiti Dan škole</w:t>
            </w:r>
          </w:p>
          <w:p w14:paraId="341195F7" w14:textId="77777777" w:rsidR="002D3643" w:rsidRPr="00BA2A6F" w:rsidRDefault="002D3643" w:rsidP="008B11D1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Poticati očuvanje hrvatske kulturne baštine.</w:t>
            </w:r>
          </w:p>
          <w:p w14:paraId="21B3005F" w14:textId="77777777" w:rsidR="002D3643" w:rsidRPr="00BA2A6F" w:rsidRDefault="002D3643" w:rsidP="008B11D1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Razvijati svijet o nacionalnom simbolu.</w:t>
            </w:r>
          </w:p>
          <w:p w14:paraId="6B21F59B" w14:textId="77777777" w:rsidR="002D3643" w:rsidRPr="00BA2A6F" w:rsidRDefault="002D3643" w:rsidP="008B11D1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Poticati zajedništvo i dobar odnos učenika i nastavnika.</w:t>
            </w:r>
          </w:p>
          <w:p w14:paraId="10D824E3" w14:textId="77777777" w:rsidR="002D3643" w:rsidRPr="00BA2A6F" w:rsidRDefault="002D3643" w:rsidP="008B11D1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Poticati domoljublje.</w:t>
            </w:r>
          </w:p>
          <w:p w14:paraId="4F0BC964" w14:textId="77777777" w:rsidR="002D3643" w:rsidRPr="00BA2A6F" w:rsidRDefault="002D3643" w:rsidP="008B11D1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Omogućiti učenicima razvoj interesa i sposobnosti vezanih uz umjetničko izražavanje,</w:t>
            </w:r>
          </w:p>
          <w:p w14:paraId="1239F29F" w14:textId="77777777" w:rsidR="002D3643" w:rsidRPr="00BA2A6F" w:rsidRDefault="002D3643" w:rsidP="008B11D1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poticati učenike na aktivnu uključenost </w:t>
            </w:r>
          </w:p>
          <w:p w14:paraId="541D89D0" w14:textId="77777777" w:rsidR="002D3643" w:rsidRPr="00BA2A6F" w:rsidRDefault="002D3643" w:rsidP="008B11D1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razvijanje kod učenika pozitivnog odnosa prema zajedničkom radu i </w:t>
            </w:r>
            <w:proofErr w:type="spellStart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ostavrenju</w:t>
            </w:r>
            <w:proofErr w:type="spellEnd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 ciljeva.</w:t>
            </w:r>
          </w:p>
          <w:p w14:paraId="0C3CD86B" w14:textId="77777777" w:rsidR="002D3643" w:rsidRPr="00BB3F2F" w:rsidRDefault="002D3643" w:rsidP="008B11D1">
            <w:pPr>
              <w:pStyle w:val="Odlomakpopisa"/>
              <w:numPr>
                <w:ilvl w:val="0"/>
                <w:numId w:val="37"/>
              </w:numPr>
              <w:spacing w:line="240" w:lineRule="auto"/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podizanje svijesti o zajedništvu i pripadnosti školi</w:t>
            </w:r>
          </w:p>
        </w:tc>
      </w:tr>
      <w:tr w:rsidR="002D3643" w:rsidRPr="00BB3F2F" w14:paraId="21213D88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45DC4C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OBRAZLOŽENJE CILJA:  </w:t>
            </w:r>
          </w:p>
        </w:tc>
      </w:tr>
      <w:tr w:rsidR="002D3643" w:rsidRPr="00BB3F2F" w14:paraId="71FBD9DD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424FCB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Učenici putem umjetnosti, glazbe, plesa, te dramskog i scenskog izraza razvijaju svoje jezično-komunikacijske vještine, podučava ih se o važnosti timskoga rada i suradnje; potiče ih se na odgovornost prema izvršavanju zadanih ciljeva; javnim nastupima jačaju samopouzdanje.  </w:t>
            </w:r>
          </w:p>
        </w:tc>
      </w:tr>
      <w:tr w:rsidR="002D3643" w:rsidRPr="00BB3F2F" w14:paraId="2455E17A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E1D930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OČEKIVANI ISHODI/POSTIGNUĆA:  </w:t>
            </w:r>
          </w:p>
        </w:tc>
      </w:tr>
      <w:tr w:rsidR="002D3643" w:rsidRPr="00BB3F2F" w14:paraId="7C2663C9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B7D366" w14:textId="77777777" w:rsidR="002D3643" w:rsidRPr="00BA2A6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Učenici će:</w:t>
            </w:r>
          </w:p>
          <w:p w14:paraId="6035ADDE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sudjelovati u podjeli uloga i čitalačkim vještinama </w:t>
            </w:r>
          </w:p>
          <w:p w14:paraId="065C183C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izraditi kazališne rekvizite </w:t>
            </w:r>
          </w:p>
          <w:p w14:paraId="161A6F92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dramatizirati, glumiti, plesati, pjevati </w:t>
            </w:r>
          </w:p>
          <w:p w14:paraId="0F36E93E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interpretativno čitati lirske, pripovjedne i dramske tekstove </w:t>
            </w:r>
          </w:p>
          <w:p w14:paraId="489EA1A6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izražajno glasno čitati dramski tekst (igrokaz) poštujući vrjednote govorenoga jezika; </w:t>
            </w:r>
          </w:p>
          <w:p w14:paraId="08AC4B01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sudjelovati u dramskim improvizacijama. </w:t>
            </w:r>
          </w:p>
          <w:p w14:paraId="54C615D7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snalaziti se u dramskom tekstu </w:t>
            </w:r>
          </w:p>
          <w:p w14:paraId="4E40C6F3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izražajno se izražavati na sceni </w:t>
            </w:r>
          </w:p>
          <w:p w14:paraId="261D3D0F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odgovarajuće interpretirati dramski tekst glumačkim sredstvima izražavanja (pokretima tijela, gestama i mimikom) </w:t>
            </w:r>
          </w:p>
          <w:p w14:paraId="4ABC27B0" w14:textId="77777777" w:rsidR="002D3643" w:rsidRPr="00BA2A6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pjevati zborski i samostalno </w:t>
            </w:r>
          </w:p>
          <w:p w14:paraId="2F4B7077" w14:textId="77777777" w:rsidR="002D3643" w:rsidRPr="00BB3F2F" w:rsidRDefault="002D3643" w:rsidP="008B11D1">
            <w:pPr>
              <w:numPr>
                <w:ilvl w:val="0"/>
                <w:numId w:val="1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plesati </w:t>
            </w:r>
          </w:p>
        </w:tc>
      </w:tr>
      <w:tr w:rsidR="002D3643" w:rsidRPr="00BB3F2F" w14:paraId="0FE78B32" w14:textId="77777777" w:rsidTr="008B11D1">
        <w:tc>
          <w:tcPr>
            <w:tcW w:w="0" w:type="auto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CF1F10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Times New Roman"/>
                <w:color w:val="5B9BD5"/>
                <w:sz w:val="22"/>
                <w:szCs w:val="22"/>
                <w:lang w:val="hr-HR" w:eastAsia="hr-HR" w:bidi="ar-SA"/>
              </w:rPr>
              <w:t>NAČIN REALIZACIJE: </w:t>
            </w:r>
          </w:p>
        </w:tc>
      </w:tr>
      <w:tr w:rsidR="002D3643" w:rsidRPr="00BB3F2F" w14:paraId="7F65F7F9" w14:textId="77777777" w:rsidTr="008B11D1">
        <w:tc>
          <w:tcPr>
            <w:tcW w:w="197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3C399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OBLIK: </w:t>
            </w:r>
          </w:p>
        </w:tc>
        <w:tc>
          <w:tcPr>
            <w:tcW w:w="70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039489" w14:textId="77777777" w:rsidR="002D3643" w:rsidRPr="00BA2A6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izvannastavna aktivnost </w:t>
            </w:r>
          </w:p>
        </w:tc>
      </w:tr>
      <w:tr w:rsidR="002D3643" w:rsidRPr="00104A6F" w14:paraId="1799EC09" w14:textId="77777777" w:rsidTr="008B11D1">
        <w:tc>
          <w:tcPr>
            <w:tcW w:w="197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E7121B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SUDIONICI: </w:t>
            </w:r>
          </w:p>
        </w:tc>
        <w:tc>
          <w:tcPr>
            <w:tcW w:w="70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AE5906" w14:textId="77777777" w:rsidR="002D3643" w:rsidRPr="00BA2A6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Učenici - članovi pojedinih izvannastavnih aktivnosti i njihovi učitelji-voditelji skupina; Gabrijela Vojvodić, Ljuba Jurić, Marijani Ištvanić, Mirjana Majić, Domagoj Brlečić, Krešimir Petrak, Ksenija </w:t>
            </w:r>
            <w:proofErr w:type="spellStart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Šćuric</w:t>
            </w:r>
            <w:proofErr w:type="spellEnd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, </w:t>
            </w:r>
            <w:proofErr w:type="spellStart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Melinda</w:t>
            </w:r>
            <w:proofErr w:type="spellEnd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 </w:t>
            </w:r>
            <w:proofErr w:type="spellStart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Tupek</w:t>
            </w:r>
            <w:proofErr w:type="spellEnd"/>
          </w:p>
        </w:tc>
      </w:tr>
      <w:tr w:rsidR="002D3643" w:rsidRPr="00BB3F2F" w14:paraId="4311F4E1" w14:textId="77777777" w:rsidTr="008B11D1">
        <w:tc>
          <w:tcPr>
            <w:tcW w:w="197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00D93C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NAČINI UČENJA: </w:t>
            </w:r>
          </w:p>
        </w:tc>
        <w:tc>
          <w:tcPr>
            <w:tcW w:w="70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9A7C9B" w14:textId="77777777" w:rsidR="002D3643" w:rsidRPr="00BA2A6F" w:rsidRDefault="002D3643" w:rsidP="008B11D1">
            <w:pPr>
              <w:numPr>
                <w:ilvl w:val="0"/>
                <w:numId w:val="1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slušanje s razumijevanjem, </w:t>
            </w:r>
          </w:p>
          <w:p w14:paraId="2FAB2DC9" w14:textId="77777777" w:rsidR="002D3643" w:rsidRPr="00BA2A6F" w:rsidRDefault="002D3643" w:rsidP="008B11D1">
            <w:pPr>
              <w:numPr>
                <w:ilvl w:val="0"/>
                <w:numId w:val="1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čitanje i rad na tekstu </w:t>
            </w:r>
          </w:p>
          <w:p w14:paraId="55084BF0" w14:textId="77777777" w:rsidR="002D3643" w:rsidRPr="00BA2A6F" w:rsidRDefault="002D3643" w:rsidP="008B11D1">
            <w:pPr>
              <w:numPr>
                <w:ilvl w:val="0"/>
                <w:numId w:val="1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lastRenderedPageBreak/>
              <w:t>uvježbavanje uloga </w:t>
            </w:r>
          </w:p>
          <w:p w14:paraId="3A5620D0" w14:textId="77777777" w:rsidR="002D3643" w:rsidRPr="00BA2A6F" w:rsidRDefault="002D3643" w:rsidP="008B11D1">
            <w:pPr>
              <w:numPr>
                <w:ilvl w:val="0"/>
                <w:numId w:val="1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usvajanje govornih vještina,  mimike, gesta i pokreta </w:t>
            </w:r>
          </w:p>
          <w:p w14:paraId="15359140" w14:textId="77777777" w:rsidR="002D3643" w:rsidRPr="00BA2A6F" w:rsidRDefault="002D3643" w:rsidP="008B11D1">
            <w:pPr>
              <w:numPr>
                <w:ilvl w:val="0"/>
                <w:numId w:val="11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Calibri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Calibri"/>
                <w:lang w:val="hr-HR" w:eastAsia="hr-HR" w:bidi="ar-SA"/>
              </w:rPr>
              <w:t>pjevanje </w:t>
            </w:r>
          </w:p>
        </w:tc>
      </w:tr>
      <w:tr w:rsidR="002D3643" w:rsidRPr="00104A6F" w14:paraId="180A7A88" w14:textId="77777777" w:rsidTr="008B11D1">
        <w:tc>
          <w:tcPr>
            <w:tcW w:w="197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EC3129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METODE POUČAVANJA: </w:t>
            </w:r>
          </w:p>
        </w:tc>
        <w:tc>
          <w:tcPr>
            <w:tcW w:w="70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26A811" w14:textId="77777777" w:rsidR="002D3643" w:rsidRPr="00BA2A6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demonstracija, usmeno izlaganje, razgovor, čitanje, slušanje sa zadatkom, gluma, ples, igra, pjevanje, sviranje </w:t>
            </w:r>
          </w:p>
        </w:tc>
      </w:tr>
      <w:tr w:rsidR="002D3643" w:rsidRPr="00BB3F2F" w14:paraId="68883A96" w14:textId="77777777" w:rsidTr="008B11D1">
        <w:tc>
          <w:tcPr>
            <w:tcW w:w="197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0B6B87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TRAJANJE IZVEDBE: </w:t>
            </w:r>
          </w:p>
        </w:tc>
        <w:tc>
          <w:tcPr>
            <w:tcW w:w="70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28F5C2" w14:textId="77777777" w:rsidR="002D3643" w:rsidRPr="00BA2A6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b/>
                <w:bCs/>
                <w:lang w:val="hr-HR" w:eastAsia="hr-HR" w:bidi="ar-SA"/>
              </w:rPr>
              <w:t>priprema</w:t>
            </w: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 – 2. polugodište</w:t>
            </w:r>
          </w:p>
          <w:p w14:paraId="7868D38A" w14:textId="77777777" w:rsidR="002D3643" w:rsidRPr="00BA2A6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b/>
                <w:bCs/>
                <w:lang w:val="hr-HR" w:eastAsia="hr-HR" w:bidi="ar-SA"/>
              </w:rPr>
              <w:t>priredba</w:t>
            </w: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 – u srijedu, 31. 5. 2023. (45 minuta) </w:t>
            </w:r>
          </w:p>
        </w:tc>
      </w:tr>
      <w:tr w:rsidR="002D3643" w:rsidRPr="00104A6F" w14:paraId="54AFA437" w14:textId="77777777" w:rsidTr="008B11D1">
        <w:tc>
          <w:tcPr>
            <w:tcW w:w="197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D3C7B29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POTREBNI RESURSI: </w:t>
            </w:r>
          </w:p>
        </w:tc>
        <w:tc>
          <w:tcPr>
            <w:tcW w:w="70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4DB89A" w14:textId="77777777" w:rsidR="002D3643" w:rsidRPr="00BA2A6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Prostor za vježbanje, scenski rekviziti i odjeća, računalo, papiri, tkanine, razglas, mikrofoni, baterije </w:t>
            </w:r>
          </w:p>
        </w:tc>
      </w:tr>
      <w:tr w:rsidR="002D3643" w:rsidRPr="00BB3F2F" w14:paraId="5892A15B" w14:textId="77777777" w:rsidTr="008B11D1">
        <w:tc>
          <w:tcPr>
            <w:tcW w:w="197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3BBBA0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 </w:t>
            </w: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br/>
              <w:t> </w:t>
            </w:r>
          </w:p>
          <w:p w14:paraId="1B99EDAD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MOGUĆE TEŠKOĆE: </w:t>
            </w:r>
          </w:p>
        </w:tc>
        <w:tc>
          <w:tcPr>
            <w:tcW w:w="70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3FC5C2" w14:textId="77777777" w:rsidR="002D3643" w:rsidRPr="00BA2A6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Usklađivanje termina za probe </w:t>
            </w:r>
          </w:p>
        </w:tc>
      </w:tr>
      <w:tr w:rsidR="002D3643" w:rsidRPr="00BB3F2F" w14:paraId="4E19B3E1" w14:textId="77777777" w:rsidTr="008B11D1">
        <w:tc>
          <w:tcPr>
            <w:tcW w:w="905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44FFE5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NAČIN PRAĆENJA I PROVJERE ISHODA/POSTIGNUĆA: </w:t>
            </w:r>
          </w:p>
        </w:tc>
      </w:tr>
      <w:tr w:rsidR="002D3643" w:rsidRPr="00104A6F" w14:paraId="41051F73" w14:textId="77777777" w:rsidTr="008B11D1">
        <w:tc>
          <w:tcPr>
            <w:tcW w:w="9056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16A7B6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 xml:space="preserve">Javni nastupi na priredbi i pokazivanje naučenog pred publikom. </w:t>
            </w:r>
          </w:p>
          <w:p w14:paraId="3F2CDD50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  <w:t>Zadovoljstvo učenika, roditelja i ostalih sudionika. </w:t>
            </w:r>
          </w:p>
          <w:p w14:paraId="37332AFE" w14:textId="77777777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2"/>
                <w:szCs w:val="22"/>
                <w:lang w:val="hr-HR" w:eastAsia="hr-HR" w:bidi="ar-SA"/>
              </w:rPr>
            </w:pPr>
            <w:r w:rsidRPr="00BB3F2F">
              <w:rPr>
                <w:rFonts w:ascii="Comic Sans MS" w:eastAsia="Times New Roman" w:hAnsi="Comic Sans MS" w:cs="Calibri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2D3643" w:rsidRPr="00104A6F" w14:paraId="3043CDE6" w14:textId="77777777" w:rsidTr="008B11D1">
        <w:tc>
          <w:tcPr>
            <w:tcW w:w="197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945C0F" w14:textId="77777777" w:rsidR="002D3643" w:rsidRPr="00BB3F2F" w:rsidRDefault="002D3643" w:rsidP="008B11D1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Comic Sans MS" w:hAnsi="Comic Sans MS" w:cs="Comic Sans MS"/>
                <w:color w:val="5B9BD5" w:themeColor="accent1"/>
                <w:lang w:val="hr-HR" w:eastAsia="hr-HR"/>
              </w:rPr>
              <w:t>ODGOVORNE OSOBE:  </w:t>
            </w:r>
          </w:p>
        </w:tc>
        <w:tc>
          <w:tcPr>
            <w:tcW w:w="707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9CB11F" w14:textId="415CFB90" w:rsidR="002D3643" w:rsidRPr="00BB3F2F" w:rsidRDefault="002D3643" w:rsidP="008B11D1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val="hr-HR" w:eastAsia="hr-HR" w:bidi="ar-SA"/>
              </w:rPr>
            </w:pPr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 Ljuba Jurić, Krešimir Petrak, Mirjana Majić, Domagoj Brlečić,  </w:t>
            </w:r>
            <w:proofErr w:type="spellStart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Melinda</w:t>
            </w:r>
            <w:proofErr w:type="spellEnd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 </w:t>
            </w:r>
            <w:proofErr w:type="spellStart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Tupek</w:t>
            </w:r>
            <w:proofErr w:type="spellEnd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, Marijani Ištvanić, Mira </w:t>
            </w:r>
            <w:proofErr w:type="spellStart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Andrašek</w:t>
            </w:r>
            <w:proofErr w:type="spellEnd"/>
            <w:r w:rsidRPr="00BA2A6F">
              <w:rPr>
                <w:rFonts w:ascii="Comic Sans MS" w:eastAsia="Times New Roman" w:hAnsi="Comic Sans MS" w:cs="Times New Roman"/>
                <w:lang w:val="hr-HR" w:eastAsia="hr-HR" w:bidi="ar-SA"/>
              </w:rPr>
              <w:t>, Gabrijela Vojvodić, ravnateljica</w:t>
            </w:r>
            <w:r w:rsidR="00B233E0">
              <w:rPr>
                <w:rFonts w:ascii="Comic Sans MS" w:eastAsia="Times New Roman" w:hAnsi="Comic Sans MS" w:cs="Times New Roman"/>
                <w:lang w:val="hr-HR" w:eastAsia="hr-HR" w:bidi="ar-SA"/>
              </w:rPr>
              <w:t xml:space="preserve"> Ljiljana Benčec Miklečić</w:t>
            </w:r>
          </w:p>
        </w:tc>
      </w:tr>
    </w:tbl>
    <w:p w14:paraId="343ED004" w14:textId="77777777" w:rsidR="002D3643" w:rsidRPr="00BB3F2F" w:rsidRDefault="002D3643" w:rsidP="002D3643">
      <w:pPr>
        <w:rPr>
          <w:rFonts w:ascii="Comic Sans MS" w:hAnsi="Comic Sans MS"/>
          <w:lang w:val="hr-HR"/>
        </w:rPr>
      </w:pPr>
    </w:p>
    <w:p w14:paraId="68BEECA9" w14:textId="77777777" w:rsidR="002D3643" w:rsidRPr="00BB3F2F" w:rsidRDefault="002D3643" w:rsidP="002D3643">
      <w:pPr>
        <w:rPr>
          <w:rFonts w:ascii="Comic Sans MS" w:hAnsi="Comic Sans MS"/>
          <w:lang w:val="hr-HR"/>
        </w:rPr>
      </w:pPr>
    </w:p>
    <w:p w14:paraId="3E6146C1" w14:textId="77777777" w:rsidR="00BA2A6F" w:rsidRDefault="00BA2A6F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aps/>
          <w:color w:val="1F4D78"/>
          <w:spacing w:val="15"/>
          <w:sz w:val="28"/>
          <w:szCs w:val="22"/>
          <w:lang w:val="hr-HR"/>
        </w:rPr>
      </w:pPr>
      <w:r w:rsidRPr="009748CB">
        <w:rPr>
          <w:lang w:val="hr-HR"/>
        </w:rPr>
        <w:br w:type="page"/>
      </w:r>
    </w:p>
    <w:p w14:paraId="066191E3" w14:textId="65530E87" w:rsidR="00520D6F" w:rsidRPr="00BB3F2F" w:rsidRDefault="00520D6F" w:rsidP="00C73F62">
      <w:pPr>
        <w:pStyle w:val="Naslov2"/>
      </w:pPr>
      <w:bookmarkStart w:id="94" w:name="_Toc116564337"/>
      <w:r w:rsidRPr="00BB3F2F">
        <w:lastRenderedPageBreak/>
        <w:t>DEKICA ZA SNOVE</w:t>
      </w:r>
      <w:r w:rsidR="00715EE2" w:rsidRPr="00BB3F2F">
        <w:t xml:space="preserve"> (</w:t>
      </w:r>
      <w:r w:rsidR="00C96F85">
        <w:t>2</w:t>
      </w:r>
      <w:r w:rsidR="00715EE2" w:rsidRPr="00BB3F2F">
        <w:t xml:space="preserve">. i </w:t>
      </w:r>
      <w:r w:rsidR="00C96F85">
        <w:t>4</w:t>
      </w:r>
      <w:r w:rsidR="00715EE2" w:rsidRPr="00BB3F2F">
        <w:t>. razred)</w:t>
      </w:r>
      <w:bookmarkEnd w:id="94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C96F85" w:rsidRPr="00104A6F" w14:paraId="7ABA69D2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0EC0CF9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JEZIČNO-KOMUNIKACIJSKO, UMJETNIČKO</w:t>
            </w:r>
          </w:p>
        </w:tc>
      </w:tr>
      <w:tr w:rsidR="00C96F85" w:rsidRPr="0080665E" w14:paraId="659CF7A1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C7A946D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</w:t>
            </w:r>
            <w:r w:rsidRPr="00A23925">
              <w:rPr>
                <w:rFonts w:ascii="Comic Sans MS" w:eastAsia="Times New Roman" w:hAnsi="Comic Sans MS" w:cs="Arial"/>
                <w:lang w:val="hr-HR" w:eastAsia="hr-HR"/>
              </w:rPr>
              <w:t>1. i 2. (2. i 4. RAZRED)</w:t>
            </w:r>
          </w:p>
        </w:tc>
      </w:tr>
      <w:tr w:rsidR="00C96F85" w:rsidRPr="00104A6F" w14:paraId="0E6F0825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D4DA1E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CILJ: 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Sudjelovati u projektu HRVATSKA VOLONTIRA -</w:t>
            </w:r>
            <w:r w:rsidRPr="0080665E">
              <w:rPr>
                <w:rFonts w:ascii="Comic Sans MS" w:eastAsia="Times New Roman" w:hAnsi="Comic Sans MS" w:cs="Arial"/>
                <w:i/>
                <w:iCs/>
                <w:lang w:val="hr-HR" w:eastAsia="hr-HR"/>
              </w:rPr>
              <w:t xml:space="preserve"> Dekica za snove. 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Slušanje i</w:t>
            </w:r>
            <w:r w:rsidRPr="0080665E">
              <w:rPr>
                <w:rFonts w:ascii="Comic Sans MS" w:eastAsia="Times New Roman" w:hAnsi="Comic Sans MS" w:cs="Arial"/>
                <w:i/>
                <w:iCs/>
                <w:lang w:val="hr-HR" w:eastAsia="hr-HR"/>
              </w:rPr>
              <w:t xml:space="preserve"> 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čitanje priča te ulomaka iz popularnih knjiga i slikovnica. Krajnji cilj je vidni napredak djece u aktivnom slušanju, usvajanju dotad nepoznatih riječi i razvijanju čitalačkih sposobnosti.</w:t>
            </w:r>
          </w:p>
          <w:p w14:paraId="6DC089B0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</w:p>
        </w:tc>
      </w:tr>
      <w:tr w:rsidR="00C96F85" w:rsidRPr="00104A6F" w14:paraId="43ABD6D5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49839CC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OBRAZLOŽENJE CILJA: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Razvojem čitalačkih sposobnosti potiče se kognitivni i jezični razvoj djece. Sadržaji knjiga koje će se čitati, pozivaju na toleranciju i prenošenje </w:t>
            </w:r>
          </w:p>
          <w:p w14:paraId="6EEE3673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demokratskih vrijednosti čime se potiče pravilan razvoj djece u multikulturalnom društvu.</w:t>
            </w:r>
          </w:p>
        </w:tc>
      </w:tr>
      <w:tr w:rsidR="00C96F85" w:rsidRPr="0080665E" w14:paraId="0590DC93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25D895D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OČEKIVANI ISHODI/POSTIGNUĆA: </w:t>
            </w:r>
          </w:p>
          <w:p w14:paraId="496B8269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</w:p>
          <w:p w14:paraId="3C76D6E1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ODGOJNO-OBRAZOVNI ISHODI:</w:t>
            </w:r>
          </w:p>
          <w:p w14:paraId="361E3C52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OŠ HJ C.2.2. Učenik razlikuje medijske sadržaje primjerene dobi i interesu.</w:t>
            </w:r>
          </w:p>
          <w:p w14:paraId="40FCF3AD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OŠ HJ A.2.3. Učenik čita tekstove primjerene početnomu opismenjavanju i jezičnome razvoju.</w:t>
            </w:r>
          </w:p>
          <w:p w14:paraId="431CFE2D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OŠ HJ A.2.2. Učenik sluša jednostavne tekstove, točno izgovara glasove, riječi i rečenice na temelju slušanoga teksta.</w:t>
            </w:r>
          </w:p>
          <w:p w14:paraId="4A4FE561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OŠ HJ A.2.5. Učenik upotrebljava riječi, sintagme i rečenice u točnome značenju u uobičajenim komunikacijskim situacijama.</w:t>
            </w:r>
          </w:p>
          <w:p w14:paraId="761F9CB1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OŠ HJ B.2.1. Učenik izražava svoja zapažanja, misli i osjećaje nakon slušanja/čitanja književnoga teksta i povezuje ih s vlastitim iskustvom.</w:t>
            </w:r>
          </w:p>
          <w:p w14:paraId="35CB2611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OŠ HJ B.2.2. Učenik sluša/čita književni tekst, izražava o čemu tekst govori i prepoznaje književne tekstove prema obliku u skladu s jezičnim razvojem i dobi.</w:t>
            </w:r>
          </w:p>
          <w:p w14:paraId="4D802614" w14:textId="77777777" w:rsidR="00C96F85" w:rsidRPr="0080665E" w:rsidRDefault="00C96F85" w:rsidP="003F5182">
            <w:pPr>
              <w:pStyle w:val="Default"/>
              <w:rPr>
                <w:rFonts w:ascii="Comic Sans MS" w:eastAsia="Times New Roman" w:hAnsi="Comic Sans MS" w:cs="Arial"/>
                <w:color w:val="5B9BD5" w:themeColor="accent1"/>
                <w:sz w:val="20"/>
                <w:szCs w:val="20"/>
                <w:lang w:eastAsia="hr-HR"/>
              </w:rPr>
            </w:pPr>
          </w:p>
          <w:p w14:paraId="4841A72E" w14:textId="77777777" w:rsidR="00C96F85" w:rsidRPr="0080665E" w:rsidRDefault="00C96F85" w:rsidP="003F5182">
            <w:pPr>
              <w:pStyle w:val="Default"/>
              <w:rPr>
                <w:rFonts w:ascii="Comic Sans MS" w:eastAsia="Times New Roman" w:hAnsi="Comic Sans MS" w:cs="Arial"/>
                <w:color w:val="5B9BD5" w:themeColor="accent1"/>
                <w:sz w:val="20"/>
                <w:szCs w:val="20"/>
                <w:lang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sz w:val="20"/>
                <w:szCs w:val="20"/>
                <w:lang w:eastAsia="hr-HR"/>
              </w:rPr>
              <w:t>MEĐUPREDMETNE TEME:</w:t>
            </w:r>
          </w:p>
          <w:p w14:paraId="19B7685B" w14:textId="77777777" w:rsidR="00C96F85" w:rsidRPr="0080665E" w:rsidRDefault="00C96F85" w:rsidP="003F5182">
            <w:pPr>
              <w:pStyle w:val="Default"/>
              <w:rPr>
                <w:rFonts w:ascii="Comic Sans MS" w:eastAsia="Times New Roman" w:hAnsi="Comic Sans MS" w:cstheme="minorHAnsi"/>
                <w:bCs/>
                <w:sz w:val="20"/>
                <w:szCs w:val="20"/>
                <w:lang w:eastAsia="hr-HR"/>
              </w:rPr>
            </w:pPr>
            <w:proofErr w:type="spellStart"/>
            <w:r w:rsidRPr="0080665E">
              <w:rPr>
                <w:rFonts w:ascii="Comic Sans MS" w:eastAsia="Times New Roman" w:hAnsi="Comic Sans MS" w:cstheme="minorHAnsi"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80665E">
              <w:rPr>
                <w:rFonts w:ascii="Comic Sans MS" w:eastAsia="Times New Roman" w:hAnsi="Comic Sans MS" w:cstheme="minorHAnsi"/>
                <w:bCs/>
                <w:sz w:val="20"/>
                <w:szCs w:val="20"/>
                <w:lang w:eastAsia="hr-HR"/>
              </w:rPr>
              <w:t xml:space="preserve"> A.1.4. Učenik oblikuje i izražava svoje misli i osjećaje.</w:t>
            </w:r>
          </w:p>
          <w:p w14:paraId="2C2B19F7" w14:textId="77777777" w:rsidR="00C96F85" w:rsidRPr="0080665E" w:rsidRDefault="00C96F85" w:rsidP="003F5182">
            <w:pPr>
              <w:pStyle w:val="Default"/>
              <w:rPr>
                <w:rFonts w:ascii="Comic Sans MS" w:eastAsia="Times New Roman" w:hAnsi="Comic Sans MS" w:cstheme="minorHAnsi"/>
                <w:bCs/>
                <w:sz w:val="20"/>
                <w:szCs w:val="20"/>
                <w:lang w:eastAsia="hr-HR"/>
              </w:rPr>
            </w:pPr>
            <w:proofErr w:type="spellStart"/>
            <w:r w:rsidRPr="0080665E">
              <w:rPr>
                <w:rFonts w:ascii="Comic Sans MS" w:eastAsia="Times New Roman" w:hAnsi="Comic Sans MS" w:cstheme="minorHAnsi"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80665E">
              <w:rPr>
                <w:rFonts w:ascii="Comic Sans MS" w:eastAsia="Times New Roman" w:hAnsi="Comic Sans MS" w:cstheme="minorHAnsi"/>
                <w:bCs/>
                <w:sz w:val="20"/>
                <w:szCs w:val="20"/>
                <w:lang w:eastAsia="hr-HR"/>
              </w:rPr>
              <w:t xml:space="preserve"> A 1.3. Razvija svoje potencijale.</w:t>
            </w:r>
          </w:p>
          <w:p w14:paraId="0C8FE755" w14:textId="77777777" w:rsidR="00C96F85" w:rsidRPr="0080665E" w:rsidRDefault="00C96F85" w:rsidP="003F518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0665E">
              <w:rPr>
                <w:rFonts w:ascii="Comic Sans MS" w:hAnsi="Comic Sans MS"/>
                <w:sz w:val="20"/>
                <w:szCs w:val="20"/>
              </w:rPr>
              <w:t>osr</w:t>
            </w:r>
            <w:proofErr w:type="spellEnd"/>
            <w:r w:rsidRPr="0080665E">
              <w:rPr>
                <w:rFonts w:ascii="Comic Sans MS" w:hAnsi="Comic Sans MS"/>
                <w:sz w:val="20"/>
                <w:szCs w:val="20"/>
              </w:rPr>
              <w:t xml:space="preserve"> A.1.2. Upravlja emocijama i ponašanjem. </w:t>
            </w:r>
          </w:p>
          <w:p w14:paraId="07AA701D" w14:textId="77777777" w:rsidR="00C96F85" w:rsidRPr="0080665E" w:rsidRDefault="00C96F85" w:rsidP="003F518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0665E">
              <w:rPr>
                <w:rFonts w:ascii="Comic Sans MS" w:hAnsi="Comic Sans MS"/>
                <w:sz w:val="20"/>
                <w:szCs w:val="20"/>
              </w:rPr>
              <w:t>uku</w:t>
            </w:r>
            <w:proofErr w:type="spellEnd"/>
            <w:r w:rsidRPr="0080665E">
              <w:rPr>
                <w:rFonts w:ascii="Comic Sans MS" w:hAnsi="Comic Sans MS"/>
                <w:sz w:val="20"/>
                <w:szCs w:val="20"/>
              </w:rPr>
              <w:t xml:space="preserve"> B.1.3. Na poticaj i uz pomoć učitelja učenik mijenja pristup učenju. </w:t>
            </w:r>
          </w:p>
          <w:p w14:paraId="309BBFE9" w14:textId="77777777" w:rsidR="00C96F85" w:rsidRPr="0080665E" w:rsidRDefault="00C96F85" w:rsidP="003F518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0665E">
              <w:rPr>
                <w:rFonts w:ascii="Comic Sans MS" w:hAnsi="Comic Sans MS"/>
                <w:sz w:val="20"/>
                <w:szCs w:val="20"/>
              </w:rPr>
              <w:t>uku</w:t>
            </w:r>
            <w:proofErr w:type="spellEnd"/>
            <w:r w:rsidRPr="0080665E">
              <w:rPr>
                <w:rFonts w:ascii="Comic Sans MS" w:hAnsi="Comic Sans MS"/>
                <w:sz w:val="20"/>
                <w:szCs w:val="20"/>
              </w:rPr>
              <w:t xml:space="preserve"> C.1.2. Učenik iskazuje pozitivna i visoka očekivanja i vjeruje u svoj uspjeh u učenju. </w:t>
            </w:r>
          </w:p>
          <w:p w14:paraId="621E0A09" w14:textId="77777777" w:rsidR="00C96F85" w:rsidRPr="0080665E" w:rsidRDefault="00C96F85" w:rsidP="003F518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0665E">
              <w:rPr>
                <w:rFonts w:ascii="Comic Sans MS" w:hAnsi="Comic Sans MS"/>
                <w:sz w:val="20"/>
                <w:szCs w:val="20"/>
              </w:rPr>
              <w:t>uku</w:t>
            </w:r>
            <w:proofErr w:type="spellEnd"/>
            <w:r w:rsidRPr="0080665E">
              <w:rPr>
                <w:rFonts w:ascii="Comic Sans MS" w:hAnsi="Comic Sans MS"/>
                <w:sz w:val="20"/>
                <w:szCs w:val="20"/>
              </w:rPr>
              <w:t xml:space="preserve"> C.1.3. Učenik iskazuje interes za različita područja, preuzima odgovornost za svoje učenje i ustraje u učenju. </w:t>
            </w:r>
          </w:p>
          <w:p w14:paraId="3573E48B" w14:textId="77777777" w:rsidR="00C96F85" w:rsidRPr="0080665E" w:rsidRDefault="00C96F85" w:rsidP="003F518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0665E">
              <w:rPr>
                <w:rFonts w:ascii="Comic Sans MS" w:hAnsi="Comic Sans MS"/>
                <w:sz w:val="20"/>
                <w:szCs w:val="20"/>
              </w:rPr>
              <w:t>uku</w:t>
            </w:r>
            <w:proofErr w:type="spellEnd"/>
            <w:r w:rsidRPr="0080665E">
              <w:rPr>
                <w:rFonts w:ascii="Comic Sans MS" w:hAnsi="Comic Sans MS"/>
                <w:sz w:val="20"/>
                <w:szCs w:val="20"/>
              </w:rPr>
              <w:t xml:space="preserve"> C.1.4. Učenik se koristi ugodnim emocijama i raspoloženjima tako da potiču učenje te kontrolira neugodne emocije i raspoloženja tako da ga ne ometaju u učenju. </w:t>
            </w:r>
          </w:p>
          <w:p w14:paraId="3A138A34" w14:textId="77777777" w:rsidR="00C96F85" w:rsidRPr="0080665E" w:rsidRDefault="00C96F85" w:rsidP="003F518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0665E">
              <w:rPr>
                <w:rFonts w:ascii="Comic Sans MS" w:hAnsi="Comic Sans MS"/>
                <w:sz w:val="20"/>
                <w:szCs w:val="20"/>
              </w:rPr>
              <w:t>uku</w:t>
            </w:r>
            <w:proofErr w:type="spellEnd"/>
            <w:r w:rsidRPr="0080665E">
              <w:rPr>
                <w:rFonts w:ascii="Comic Sans MS" w:hAnsi="Comic Sans MS"/>
                <w:sz w:val="20"/>
                <w:szCs w:val="20"/>
              </w:rPr>
              <w:t xml:space="preserve"> D.1.2. Učenik ostvaruje dobru komunikaciju s drugima, uspješno surađuje u različitim situacijama i spreman je zatražiti i ponuditi pomoć. </w:t>
            </w:r>
          </w:p>
          <w:p w14:paraId="1AA9C156" w14:textId="77777777" w:rsidR="00C96F85" w:rsidRPr="0080665E" w:rsidRDefault="00C96F85" w:rsidP="003F5182">
            <w:pPr>
              <w:pStyle w:val="Default"/>
              <w:rPr>
                <w:rFonts w:ascii="Comic Sans MS" w:hAnsi="Comic Sans MS"/>
                <w:sz w:val="20"/>
                <w:szCs w:val="20"/>
                <w:lang w:val="sv-SE"/>
              </w:rPr>
            </w:pPr>
            <w:r w:rsidRPr="0080665E">
              <w:rPr>
                <w:rFonts w:ascii="Comic Sans MS" w:hAnsi="Comic Sans MS"/>
                <w:sz w:val="20"/>
                <w:szCs w:val="20"/>
                <w:lang w:val="sv-SE"/>
              </w:rPr>
              <w:t xml:space="preserve">pod A.1.1. Primjenjuje inovativna i kreativna rješenja. </w:t>
            </w:r>
          </w:p>
          <w:p w14:paraId="7D6ACEEA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</w:p>
        </w:tc>
      </w:tr>
      <w:tr w:rsidR="00C96F85" w:rsidRPr="0080665E" w14:paraId="138B17AC" w14:textId="77777777" w:rsidTr="003F5182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6AA6BB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NAČIN REALIZACIJE: </w:t>
            </w:r>
          </w:p>
        </w:tc>
      </w:tr>
      <w:tr w:rsidR="00C96F85" w:rsidRPr="00104A6F" w14:paraId="28E964A7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17DCC0" w14:textId="77777777" w:rsidR="00C96F85" w:rsidRPr="0080665E" w:rsidRDefault="00C96F8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7CA596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PROJEKT: Dekica za snove (Hrvatska volontira)</w:t>
            </w:r>
          </w:p>
        </w:tc>
      </w:tr>
      <w:tr w:rsidR="00C96F85" w:rsidRPr="00104A6F" w14:paraId="648FF304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7297F" w14:textId="77777777" w:rsidR="00C96F85" w:rsidRPr="0080665E" w:rsidRDefault="00C96F8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8FA3E9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učenici, učiteljice, volonteri udruge </w:t>
            </w:r>
            <w:r w:rsidRPr="0080665E">
              <w:rPr>
                <w:rFonts w:ascii="Comic Sans MS" w:eastAsia="Times New Roman" w:hAnsi="Comic Sans MS" w:cs="Arial"/>
                <w:i/>
                <w:iCs/>
                <w:lang w:val="hr-HR" w:eastAsia="hr-HR"/>
              </w:rPr>
              <w:t>Smiješak za sve</w:t>
            </w:r>
          </w:p>
        </w:tc>
      </w:tr>
      <w:tr w:rsidR="00C96F85" w:rsidRPr="00104A6F" w14:paraId="2A38DA68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16AC456" w14:textId="77777777" w:rsidR="00C96F85" w:rsidRPr="0080665E" w:rsidRDefault="00C96F8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FACF96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čitanje književno-umjetničkih tekstova</w:t>
            </w:r>
          </w:p>
          <w:p w14:paraId="6BFA9E1C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diskusija nakon odslušanih tekstova</w:t>
            </w:r>
          </w:p>
          <w:p w14:paraId="08907DDA" w14:textId="1EA584B0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lastRenderedPageBreak/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učenici međusobno komuniciraju pri čemu se međusobno poštuju i uvažavaju</w:t>
            </w:r>
          </w:p>
        </w:tc>
      </w:tr>
      <w:tr w:rsidR="00C96F85" w:rsidRPr="00104A6F" w14:paraId="48C6C270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21F82D3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EAB796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izbor i ponuda primjerenih književno-umjetničkih tekstova</w:t>
            </w:r>
          </w:p>
          <w:p w14:paraId="6091D4A6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upute u</w:t>
            </w:r>
            <w:r w:rsidRPr="0080665E">
              <w:rPr>
                <w:rFonts w:ascii="Comic Sans MS" w:eastAsia="Times New Roman" w:hAnsi="Comic Sans MS" w:cs="Verdana"/>
                <w:lang w:val="hr-HR" w:eastAsia="hr-HR"/>
              </w:rPr>
              <w:t>č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enicima kako čitati ponuđene tekstove</w:t>
            </w:r>
          </w:p>
          <w:p w14:paraId="5597D884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individualan pristup svakom učeniku uzimajući u obzir njegove sposobnosti</w:t>
            </w:r>
          </w:p>
          <w:p w14:paraId="3D5A3597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hAnsi="Comic Sans MS"/>
                <w:lang w:val="sv-SE"/>
              </w:rPr>
            </w:pPr>
            <w:r w:rsidRPr="0080665E">
              <w:rPr>
                <w:rFonts w:ascii="Comic Sans MS" w:hAnsi="Comic Sans MS"/>
                <w:lang w:val="sv-SE"/>
              </w:rPr>
              <w:t xml:space="preserve"> </w:t>
            </w: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</w:t>
            </w:r>
            <w:r w:rsidRPr="0080665E">
              <w:rPr>
                <w:rFonts w:ascii="Comic Sans MS" w:hAnsi="Comic Sans MS"/>
                <w:lang w:val="sv-SE"/>
              </w:rPr>
              <w:t>provedba pedagoško – animacijskih djelatnosti za poticanje čitanja</w:t>
            </w:r>
          </w:p>
        </w:tc>
      </w:tr>
      <w:tr w:rsidR="00C96F85" w:rsidRPr="0080665E" w14:paraId="53E3E060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C1E21B3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F8FCA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rujan 2022. (3 školska sata)</w:t>
            </w:r>
          </w:p>
          <w:p w14:paraId="393C2854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</w:p>
        </w:tc>
      </w:tr>
      <w:tr w:rsidR="00C96F85" w:rsidRPr="0080665E" w14:paraId="4E3177E9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823B61D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        RESURSI: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0E5E50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LJUDSKI: učenici, učiteljice, volonteri udruge Smiješak za sve</w:t>
            </w:r>
          </w:p>
          <w:p w14:paraId="6B44EC7D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MATERIJALNI/FINANCIJSKI: deke, knjige, slikovnice</w:t>
            </w:r>
          </w:p>
        </w:tc>
      </w:tr>
      <w:tr w:rsidR="00C96F85" w:rsidRPr="0080665E" w14:paraId="7075E45E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5AD21343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0070C0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</w:t>
            </w:r>
            <w:r w:rsidRPr="0080665E">
              <w:rPr>
                <w:rFonts w:ascii="Comic Sans MS" w:eastAsia="Times New Roman" w:hAnsi="Comic Sans MS" w:cs="Arial"/>
                <w:color w:val="0070C0"/>
                <w:lang w:val="hr-HR"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9E794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Segoe UI Symbol" w:eastAsia="Times New Roman" w:hAnsi="Segoe UI Symbol" w:cs="Segoe UI Symbol"/>
                <w:lang w:val="hr-HR" w:eastAsia="hr-HR"/>
              </w:rPr>
              <w:t>✓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slabija zainteresiranost u</w:t>
            </w:r>
            <w:r w:rsidRPr="0080665E">
              <w:rPr>
                <w:rFonts w:ascii="Comic Sans MS" w:eastAsia="Times New Roman" w:hAnsi="Comic Sans MS" w:cs="Verdana"/>
                <w:lang w:val="hr-HR" w:eastAsia="hr-HR"/>
              </w:rPr>
              <w:t>č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enika</w:t>
            </w:r>
          </w:p>
        </w:tc>
      </w:tr>
      <w:tr w:rsidR="00C96F85" w:rsidRPr="0080665E" w14:paraId="66EEE058" w14:textId="77777777" w:rsidTr="003F5182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5C6CE8D" w14:textId="77777777" w:rsidR="00C96F85" w:rsidRPr="0080665E" w:rsidRDefault="00C96F85" w:rsidP="003F5182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C96F85" w:rsidRPr="0080665E" w14:paraId="03DA75A2" w14:textId="77777777" w:rsidTr="003F5182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5218A2D" w14:textId="77777777" w:rsidR="00C96F85" w:rsidRPr="0080665E" w:rsidRDefault="00C96F85" w:rsidP="001055DC">
            <w:pPr>
              <w:pStyle w:val="Odlomakpopisa"/>
              <w:numPr>
                <w:ilvl w:val="0"/>
                <w:numId w:val="8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razgovor s učenicima tijekom rada</w:t>
            </w:r>
          </w:p>
          <w:p w14:paraId="22BEC401" w14:textId="77777777" w:rsidR="00C96F85" w:rsidRPr="0080665E" w:rsidRDefault="00C96F85" w:rsidP="001055DC">
            <w:pPr>
              <w:pStyle w:val="Odlomakpopisa"/>
              <w:numPr>
                <w:ilvl w:val="0"/>
                <w:numId w:val="8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proofErr w:type="spellStart"/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samovrednovanje</w:t>
            </w:r>
            <w:proofErr w:type="spellEnd"/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i usmena evaluacija rada</w:t>
            </w:r>
          </w:p>
          <w:p w14:paraId="0B722452" w14:textId="77777777" w:rsidR="00C96F85" w:rsidRPr="0080665E" w:rsidRDefault="00C96F85" w:rsidP="001055DC">
            <w:pPr>
              <w:pStyle w:val="Odlomakpopisa"/>
              <w:numPr>
                <w:ilvl w:val="0"/>
                <w:numId w:val="8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poticanje posuđivanja i čitanja knjiga i slikovnica</w:t>
            </w:r>
          </w:p>
          <w:p w14:paraId="34E81BFB" w14:textId="77777777" w:rsidR="00C96F85" w:rsidRPr="0080665E" w:rsidRDefault="00C96F85" w:rsidP="001055DC">
            <w:pPr>
              <w:pStyle w:val="Odlomakpopisa"/>
              <w:numPr>
                <w:ilvl w:val="0"/>
                <w:numId w:val="8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hAnsi="Comic Sans MS"/>
                <w:lang w:val="sv-SE"/>
              </w:rPr>
              <w:t xml:space="preserve">fotografije događaja, dojmovi svih sudionika, </w:t>
            </w:r>
          </w:p>
          <w:p w14:paraId="47863CE2" w14:textId="77777777" w:rsidR="00C96F85" w:rsidRPr="0080665E" w:rsidRDefault="00C96F85" w:rsidP="001055DC">
            <w:pPr>
              <w:pStyle w:val="Odlomakpopisa"/>
              <w:numPr>
                <w:ilvl w:val="0"/>
                <w:numId w:val="81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0665E">
              <w:rPr>
                <w:rFonts w:ascii="Comic Sans MS" w:hAnsi="Comic Sans MS"/>
                <w:lang w:val="sv-SE"/>
              </w:rPr>
              <w:t>objava na mrežnoj stranici škole</w:t>
            </w:r>
          </w:p>
        </w:tc>
      </w:tr>
      <w:tr w:rsidR="00C96F85" w:rsidRPr="0080665E" w14:paraId="0F1510FC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EDF7EEC" w14:textId="381BBF3C" w:rsidR="00C96F85" w:rsidRPr="0080665E" w:rsidRDefault="00C96F8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0665E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učiteljice Anita </w:t>
            </w:r>
            <w:proofErr w:type="spellStart"/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Kalogjera</w:t>
            </w:r>
            <w:proofErr w:type="spellEnd"/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 xml:space="preserve"> i Gordana </w:t>
            </w:r>
            <w:proofErr w:type="spellStart"/>
            <w:r w:rsidRPr="0080665E">
              <w:rPr>
                <w:rFonts w:ascii="Comic Sans MS" w:eastAsia="Times New Roman" w:hAnsi="Comic Sans MS" w:cs="Arial"/>
                <w:lang w:val="hr-HR" w:eastAsia="hr-HR"/>
              </w:rPr>
              <w:t>Ivšinović</w:t>
            </w:r>
            <w:proofErr w:type="spellEnd"/>
            <w:r>
              <w:rPr>
                <w:rFonts w:ascii="Comic Sans MS" w:eastAsia="Times New Roman" w:hAnsi="Comic Sans MS" w:cs="Arial"/>
                <w:lang w:val="hr-HR" w:eastAsia="hr-HR"/>
              </w:rPr>
              <w:t>, knjižničar Krešimir Petrak</w:t>
            </w:r>
          </w:p>
        </w:tc>
      </w:tr>
    </w:tbl>
    <w:p w14:paraId="5676B9A7" w14:textId="77777777" w:rsidR="00520D6F" w:rsidRPr="00BB3F2F" w:rsidRDefault="00520D6F" w:rsidP="00520D6F">
      <w:pPr>
        <w:tabs>
          <w:tab w:val="left" w:pos="1335"/>
        </w:tabs>
        <w:spacing w:before="0" w:after="0" w:line="240" w:lineRule="auto"/>
        <w:rPr>
          <w:rFonts w:ascii="Comic Sans MS" w:eastAsia="Comic Sans MS" w:hAnsi="Comic Sans MS" w:cs="Comic Sans MS"/>
          <w:lang w:val="hr-HR"/>
        </w:rPr>
      </w:pPr>
      <w:r w:rsidRPr="00BB3F2F">
        <w:rPr>
          <w:rFonts w:ascii="Comic Sans MS" w:eastAsia="Comic Sans MS" w:hAnsi="Comic Sans MS" w:cs="Comic Sans MS"/>
          <w:lang w:val="hr-HR"/>
        </w:rPr>
        <w:t xml:space="preserve"> </w:t>
      </w:r>
    </w:p>
    <w:p w14:paraId="23BD1F2D" w14:textId="77777777" w:rsidR="00520D6F" w:rsidRPr="00BB3F2F" w:rsidRDefault="00520D6F" w:rsidP="00520D6F">
      <w:pPr>
        <w:spacing w:before="0" w:after="0" w:line="240" w:lineRule="auto"/>
        <w:rPr>
          <w:rFonts w:ascii="Comic Sans MS" w:hAnsi="Comic Sans MS"/>
          <w:lang w:val="hr-HR"/>
        </w:rPr>
      </w:pPr>
    </w:p>
    <w:p w14:paraId="58C2BAE7" w14:textId="127AEC14" w:rsidR="00E7357F" w:rsidRPr="00BB3F2F" w:rsidRDefault="00E7357F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6A8BF1E8" w14:textId="397D3C3D" w:rsidR="00162933" w:rsidRDefault="00162933" w:rsidP="00162933">
      <w:pPr>
        <w:pStyle w:val="Naslov2"/>
        <w:rPr>
          <w:lang w:eastAsia="hr-HR"/>
        </w:rPr>
      </w:pPr>
      <w:bookmarkStart w:id="95" w:name="_Toc116564338"/>
      <w:r w:rsidRPr="00162933">
        <w:rPr>
          <w:lang w:eastAsia="hr-HR"/>
        </w:rPr>
        <w:lastRenderedPageBreak/>
        <w:t>DAN PALAČINKI</w:t>
      </w:r>
      <w:bookmarkEnd w:id="95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6971"/>
      </w:tblGrid>
      <w:tr w:rsidR="00162933" w:rsidRPr="00104A6F" w14:paraId="56BB7D9F" w14:textId="77777777" w:rsidTr="00D8787B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5CC3936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DRUŠTVENO-HUMANISTIČKO. PRIRODOSLOVNO</w:t>
            </w:r>
          </w:p>
        </w:tc>
      </w:tr>
      <w:tr w:rsidR="00162933" w:rsidRPr="00621608" w14:paraId="2F723154" w14:textId="77777777" w:rsidTr="00D8787B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1CF0EA8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2. i 3. (5. - 8. RAZRED) </w:t>
            </w:r>
          </w:p>
        </w:tc>
      </w:tr>
      <w:tr w:rsidR="00162933" w:rsidRPr="00621608" w14:paraId="5435C71D" w14:textId="77777777" w:rsidTr="00D8787B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ADB2561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CILJ: </w:t>
            </w: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 xml:space="preserve">Osvijestiti važnost ljubaznosti i suradnje u razvoju pozitivnih odnosa među ljudima obilježavanjem Dana palačinki. </w:t>
            </w:r>
          </w:p>
        </w:tc>
      </w:tr>
      <w:tr w:rsidR="00162933" w:rsidRPr="00104A6F" w14:paraId="4B01457E" w14:textId="77777777" w:rsidTr="00D8787B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E248B50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OBRAZLOŽENJE CILJA:  </w:t>
            </w:r>
            <w:r w:rsidRPr="00673193">
              <w:rPr>
                <w:rFonts w:ascii="Comic Sans MS" w:eastAsia="Times New Roman" w:hAnsi="Comic Sans MS" w:cs="Arial"/>
                <w:lang w:val="hr-HR" w:eastAsia="hr-HR"/>
              </w:rPr>
              <w:t xml:space="preserve">Učenici će sudjelovati u organizaciji događaja, pripremi palačinki s posebnim naglaskom na poštivanje pravila lijepog ponašanja, ljubaznosti i suradnje. Učenici će učiti o nutritivnim vrijednostima jaja kao jedne od potrebnih namirnica u pripremi palačinki te će na primjeru recepta za palačinke izračunavati </w:t>
            </w:r>
            <w:proofErr w:type="spellStart"/>
            <w:r w:rsidRPr="00673193">
              <w:rPr>
                <w:rFonts w:ascii="Comic Sans MS" w:eastAsia="Times New Roman" w:hAnsi="Comic Sans MS" w:cs="Arial"/>
                <w:lang w:val="hr-HR" w:eastAsia="hr-HR"/>
              </w:rPr>
              <w:t>maseni</w:t>
            </w:r>
            <w:proofErr w:type="spellEnd"/>
            <w:r w:rsidRPr="00673193">
              <w:rPr>
                <w:rFonts w:ascii="Comic Sans MS" w:eastAsia="Times New Roman" w:hAnsi="Comic Sans MS" w:cs="Arial"/>
                <w:lang w:val="hr-HR" w:eastAsia="hr-HR"/>
              </w:rPr>
              <w:t xml:space="preserve"> udio jaja u smjesi.</w:t>
            </w:r>
          </w:p>
        </w:tc>
      </w:tr>
      <w:tr w:rsidR="00162933" w:rsidRPr="00104A6F" w14:paraId="12C3238E" w14:textId="77777777" w:rsidTr="00D8787B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AD3CCEA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ODGOJNO-OBRAZOVNA OČEKIVANJA MEĐUPREDMETNIH TEMA:</w:t>
            </w:r>
          </w:p>
          <w:p w14:paraId="7A68F430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Osobni i socijalni razvoj</w:t>
            </w:r>
          </w:p>
          <w:p w14:paraId="276CC4B5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Učiti kako učiti.</w:t>
            </w:r>
          </w:p>
        </w:tc>
      </w:tr>
      <w:tr w:rsidR="00162933" w:rsidRPr="00621608" w14:paraId="6D4923DE" w14:textId="77777777" w:rsidTr="00D8787B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337C338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OČEKIVANI ISHODI: </w:t>
            </w:r>
          </w:p>
        </w:tc>
      </w:tr>
      <w:tr w:rsidR="00162933" w:rsidRPr="00621608" w14:paraId="7E840F9C" w14:textId="77777777" w:rsidTr="00D8787B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9F1E466" w14:textId="77777777" w:rsidR="00162933" w:rsidRPr="00621608" w:rsidRDefault="00162933" w:rsidP="002A62EE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Učenik razvija sliku o sebi.</w:t>
            </w:r>
          </w:p>
          <w:p w14:paraId="3FD3F47F" w14:textId="77777777" w:rsidR="00162933" w:rsidRPr="00621608" w:rsidRDefault="00162933" w:rsidP="002A62EE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Upravlja emocijama i ponašanjem.</w:t>
            </w:r>
          </w:p>
          <w:p w14:paraId="41578500" w14:textId="77777777" w:rsidR="00162933" w:rsidRPr="00621608" w:rsidRDefault="00162933" w:rsidP="002A62EE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Obrazlaže i uvažava potrebe i osjećaje drugih ljudi.</w:t>
            </w:r>
          </w:p>
          <w:p w14:paraId="55963B2C" w14:textId="77777777" w:rsidR="00162933" w:rsidRPr="00621608" w:rsidRDefault="00162933" w:rsidP="002A62EE">
            <w:pPr>
              <w:pStyle w:val="Odlomakpopisa"/>
              <w:numPr>
                <w:ilvl w:val="0"/>
                <w:numId w:val="5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Prepoznaje važnost odgovornosti pojedinca u društvu.</w:t>
            </w:r>
          </w:p>
          <w:p w14:paraId="7F68EF95" w14:textId="77777777" w:rsidR="00162933" w:rsidRPr="00621608" w:rsidRDefault="00162933" w:rsidP="002A62EE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21608">
              <w:rPr>
                <w:rFonts w:ascii="Comic Sans MS" w:hAnsi="Comic Sans MS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14:paraId="77BC16D8" w14:textId="77777777" w:rsidR="00162933" w:rsidRPr="00621608" w:rsidRDefault="00162933" w:rsidP="002A62EE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21608">
              <w:rPr>
                <w:rFonts w:ascii="Comic Sans MS" w:hAnsi="Comic Sans MS"/>
                <w:sz w:val="20"/>
                <w:szCs w:val="20"/>
              </w:rPr>
              <w:t>Objašnjava nutritivnu vrijednost jaja i važnost jaja u prehrani.</w:t>
            </w:r>
          </w:p>
          <w:p w14:paraId="05C55615" w14:textId="77777777" w:rsidR="00162933" w:rsidRPr="002D3643" w:rsidRDefault="00162933" w:rsidP="002A62EE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21608">
              <w:rPr>
                <w:rFonts w:ascii="Comic Sans MS" w:hAnsi="Comic Sans MS"/>
                <w:sz w:val="20"/>
                <w:szCs w:val="20"/>
              </w:rPr>
              <w:t>Primjenjuje matematička znanja i vještine.</w:t>
            </w:r>
          </w:p>
        </w:tc>
      </w:tr>
      <w:tr w:rsidR="00162933" w:rsidRPr="00621608" w14:paraId="613D4328" w14:textId="77777777" w:rsidTr="00D8787B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B57C56A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REALIZACIJE:</w:t>
            </w:r>
          </w:p>
        </w:tc>
      </w:tr>
      <w:tr w:rsidR="00162933" w:rsidRPr="00621608" w14:paraId="4C9DAAC3" w14:textId="77777777" w:rsidTr="00D8787B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06463299" w14:textId="77777777" w:rsidR="00162933" w:rsidRPr="00621608" w:rsidRDefault="00162933" w:rsidP="00D8787B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E0FBB9F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DAN PALAČINKI</w:t>
            </w:r>
          </w:p>
        </w:tc>
      </w:tr>
      <w:tr w:rsidR="00162933" w:rsidRPr="00104A6F" w14:paraId="31DED0EF" w14:textId="77777777" w:rsidTr="00D8787B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57ACD92C" w14:textId="77777777" w:rsidR="00162933" w:rsidRPr="00621608" w:rsidRDefault="00162933" w:rsidP="00D8787B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D146120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 xml:space="preserve">Učenici šestih i sedmih razreda ( Bio grupa, Dodatna nastava kemije) i svi ostali učenici, ravnateljica, članovi stručnog tima, razrednici, učitelji, kuharice i svi ostali zaposlenici škole. </w:t>
            </w:r>
          </w:p>
        </w:tc>
      </w:tr>
      <w:tr w:rsidR="00162933" w:rsidRPr="00621608" w14:paraId="27C43682" w14:textId="77777777" w:rsidTr="00D8787B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4C021F2A" w14:textId="77777777" w:rsidR="00162933" w:rsidRPr="00621608" w:rsidRDefault="00162933" w:rsidP="00D8787B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8726CE5" w14:textId="77777777" w:rsidR="00162933" w:rsidRPr="00621608" w:rsidRDefault="00162933" w:rsidP="00D8787B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praktični rad</w:t>
            </w:r>
          </w:p>
          <w:p w14:paraId="28C8507B" w14:textId="77777777" w:rsidR="00162933" w:rsidRPr="00673193" w:rsidRDefault="00162933" w:rsidP="00D8787B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rad u grupi</w:t>
            </w:r>
          </w:p>
        </w:tc>
      </w:tr>
      <w:tr w:rsidR="00162933" w:rsidRPr="00104A6F" w14:paraId="67476A29" w14:textId="77777777" w:rsidTr="00D8787B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2D6BD911" w14:textId="77777777" w:rsidR="00162933" w:rsidRPr="00621608" w:rsidRDefault="00162933" w:rsidP="00D8787B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1D7331BA" w14:textId="77777777" w:rsidR="00162933" w:rsidRPr="00621608" w:rsidRDefault="00162933" w:rsidP="001055DC">
            <w:pPr>
              <w:pStyle w:val="Odlomakpopisa"/>
              <w:numPr>
                <w:ilvl w:val="0"/>
                <w:numId w:val="83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razgovor, usmeno izlaganje, praktični rad</w:t>
            </w:r>
          </w:p>
        </w:tc>
      </w:tr>
      <w:tr w:rsidR="00162933" w:rsidRPr="00621608" w14:paraId="14BDC736" w14:textId="77777777" w:rsidTr="00D8787B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39C08C93" w14:textId="77777777" w:rsidR="00162933" w:rsidRPr="00621608" w:rsidRDefault="00162933" w:rsidP="00D8787B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ADDA989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Veljača 2023. (veliki odmor)</w:t>
            </w:r>
          </w:p>
        </w:tc>
      </w:tr>
      <w:tr w:rsidR="00162933" w:rsidRPr="00104A6F" w14:paraId="1E027E46" w14:textId="77777777" w:rsidTr="00D8787B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4F901F4F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RESURSI: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70DF87B" w14:textId="77777777" w:rsidR="00162933" w:rsidRPr="00621608" w:rsidRDefault="00162933" w:rsidP="00D8787B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namirnice potrebne za izradu palačinki, električna kuhala, zvučnici i ostala tehnička pomagala</w:t>
            </w:r>
          </w:p>
        </w:tc>
      </w:tr>
      <w:tr w:rsidR="00162933" w:rsidRPr="00104A6F" w14:paraId="3B6C2EB7" w14:textId="77777777" w:rsidTr="00D8787B">
        <w:trPr>
          <w:trHeight w:val="454"/>
        </w:trPr>
        <w:tc>
          <w:tcPr>
            <w:tcW w:w="2091" w:type="dxa"/>
            <w:tcBorders>
              <w:right w:val="single" w:sz="4" w:space="0" w:color="D9D9D9"/>
            </w:tcBorders>
            <w:shd w:val="clear" w:color="auto" w:fill="auto"/>
          </w:tcPr>
          <w:p w14:paraId="60B2F302" w14:textId="77777777" w:rsidR="00162933" w:rsidRPr="00621608" w:rsidRDefault="00162933" w:rsidP="00D8787B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val="hr-HR" w:eastAsia="hr-HR"/>
              </w:rPr>
            </w:pPr>
            <w:r w:rsidRPr="00621608">
              <w:rPr>
                <w:rFonts w:ascii="Comic Sans MS" w:hAnsi="Comic Sans MS"/>
                <w:color w:val="0070C0"/>
                <w:lang w:val="hr-HR"/>
              </w:rPr>
              <w:br w:type="page"/>
            </w: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</w:t>
            </w:r>
            <w:r w:rsidRPr="00621608">
              <w:rPr>
                <w:rFonts w:ascii="Comic Sans MS" w:eastAsia="Times New Roman" w:hAnsi="Comic Sans MS" w:cs="Arial"/>
                <w:color w:val="0070C0"/>
                <w:lang w:val="hr-HR" w:eastAsia="hr-HR"/>
              </w:rPr>
              <w:t>:</w:t>
            </w:r>
          </w:p>
        </w:tc>
        <w:tc>
          <w:tcPr>
            <w:tcW w:w="6971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C217AAD" w14:textId="77777777" w:rsidR="00162933" w:rsidRPr="00621608" w:rsidRDefault="00162933" w:rsidP="00D8787B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nedostatak namirnica i potrebnog pribora, mogućnost uvođenja epidemioloških mjera uslijed pandemije Covid-19.</w:t>
            </w:r>
          </w:p>
        </w:tc>
      </w:tr>
      <w:tr w:rsidR="00162933" w:rsidRPr="00621608" w14:paraId="4C1B7AEA" w14:textId="77777777" w:rsidTr="00D8787B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0490396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162933" w:rsidRPr="00621608" w14:paraId="2C3A9CDF" w14:textId="77777777" w:rsidTr="00D8787B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54752A6" w14:textId="77777777" w:rsidR="00162933" w:rsidRPr="00673193" w:rsidRDefault="00162933" w:rsidP="00D8787B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lang w:val="hr-HR" w:eastAsia="hr-HR"/>
              </w:rPr>
              <w:t>posebno se pohvaljuje samostalna inicijativa od strane učenika kao i motivacija i interes za rad</w:t>
            </w:r>
          </w:p>
        </w:tc>
      </w:tr>
      <w:tr w:rsidR="00162933" w:rsidRPr="00621608" w14:paraId="3AB51ED8" w14:textId="77777777" w:rsidTr="00D8787B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FA0E66F" w14:textId="77777777" w:rsidR="00162933" w:rsidRPr="00621608" w:rsidRDefault="00162933" w:rsidP="00D8787B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621608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673193">
              <w:rPr>
                <w:rFonts w:ascii="Comic Sans MS" w:eastAsia="Times New Roman" w:hAnsi="Comic Sans MS" w:cs="Arial"/>
                <w:lang w:val="hr-HR" w:eastAsia="hr-HR"/>
              </w:rPr>
              <w:t>učiteljica prirode, biologije i kemije Jelena Samac, ravnateljica Ljiljana Benčec Miklečić</w:t>
            </w:r>
          </w:p>
        </w:tc>
      </w:tr>
    </w:tbl>
    <w:p w14:paraId="516D1B3C" w14:textId="77777777" w:rsidR="00162933" w:rsidRDefault="00162933" w:rsidP="00162933">
      <w:pPr>
        <w:spacing w:before="0" w:after="160" w:line="259" w:lineRule="auto"/>
        <w:rPr>
          <w:rFonts w:ascii="Calibri" w:eastAsia="Times New Roman" w:hAnsi="Calibri" w:cs="Calibri"/>
          <w:lang w:val="hr-HR" w:eastAsia="hr-HR"/>
        </w:rPr>
      </w:pPr>
    </w:p>
    <w:p w14:paraId="04C1902A" w14:textId="60BFF4C2" w:rsidR="00B93535" w:rsidRDefault="00B93535" w:rsidP="00B93535">
      <w:pPr>
        <w:pStyle w:val="Naslov2"/>
        <w:rPr>
          <w:noProof/>
        </w:rPr>
      </w:pPr>
      <w:r>
        <w:br w:type="page"/>
      </w:r>
      <w:bookmarkStart w:id="96" w:name="_Toc116564339"/>
      <w:r w:rsidRPr="00CE47A4">
        <w:rPr>
          <w:noProof/>
        </w:rPr>
        <w:lastRenderedPageBreak/>
        <w:t>KAJKAVSKO PJESNIŠTVO</w:t>
      </w:r>
      <w:bookmarkEnd w:id="96"/>
    </w:p>
    <w:tbl>
      <w:tblPr>
        <w:tblW w:w="9064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811"/>
      </w:tblGrid>
      <w:tr w:rsidR="00B93535" w:rsidRPr="00104A6F" w14:paraId="59AFD87C" w14:textId="77777777" w:rsidTr="00F0317C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7E7DE0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 w:themeColor="accent1"/>
                <w:lang w:val="hr-HR" w:eastAsia="hr-HR"/>
              </w:rPr>
              <w:t>KURIKULUMSKO PODRUČJE: </w:t>
            </w: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JEZIČNO – KOMUNIKACIJSKO, UMJETNIČKO </w:t>
            </w:r>
          </w:p>
        </w:tc>
      </w:tr>
      <w:tr w:rsidR="00B93535" w:rsidRPr="00CE47A4" w14:paraId="06455AD4" w14:textId="77777777" w:rsidTr="00F0317C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10EC48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 w:themeColor="accent1"/>
                <w:lang w:val="hr-HR" w:eastAsia="hr-HR"/>
              </w:rPr>
              <w:t>CIKLUS: </w:t>
            </w: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2. i 3. (6. i 8. RAZRED) </w:t>
            </w:r>
          </w:p>
        </w:tc>
      </w:tr>
      <w:tr w:rsidR="00B93535" w:rsidRPr="00CE47A4" w14:paraId="5B72A4A2" w14:textId="77777777" w:rsidTr="00F0317C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BA343C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CILJ: </w:t>
            </w:r>
          </w:p>
        </w:tc>
      </w:tr>
      <w:tr w:rsidR="00B93535" w:rsidRPr="00CE47A4" w14:paraId="0D7BCD7E" w14:textId="77777777" w:rsidTr="00F0317C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22B597" w14:textId="77777777" w:rsidR="00B93535" w:rsidRPr="00CE47A4" w:rsidRDefault="00B93535" w:rsidP="00B93535">
            <w:pPr>
              <w:numPr>
                <w:ilvl w:val="0"/>
                <w:numId w:val="37"/>
              </w:numPr>
              <w:spacing w:before="0" w:after="0" w:line="240" w:lineRule="auto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Osvješćivati kod učenika raznolikost hrvatskog jezika.</w:t>
            </w:r>
          </w:p>
          <w:p w14:paraId="469D3A6C" w14:textId="77777777" w:rsidR="00B93535" w:rsidRPr="00CE47A4" w:rsidRDefault="00B93535" w:rsidP="00B93535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Poticati zajedništvo i dobar odnos učenika i nastavnika.</w:t>
            </w:r>
          </w:p>
          <w:p w14:paraId="18D70F8A" w14:textId="77777777" w:rsidR="00B93535" w:rsidRPr="00CE47A4" w:rsidRDefault="00B93535" w:rsidP="00B93535">
            <w:pPr>
              <w:numPr>
                <w:ilvl w:val="0"/>
                <w:numId w:val="3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Poticati ljubav prema kajkavskom narječju.</w:t>
            </w:r>
          </w:p>
        </w:tc>
      </w:tr>
      <w:tr w:rsidR="00B93535" w:rsidRPr="00CE47A4" w14:paraId="18485BBF" w14:textId="77777777" w:rsidTr="00F0317C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8722A1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OBRAZLOŽENJE CILJA:  </w:t>
            </w:r>
          </w:p>
        </w:tc>
      </w:tr>
      <w:tr w:rsidR="00B93535" w:rsidRPr="00CE47A4" w14:paraId="09378551" w14:textId="77777777" w:rsidTr="00F0317C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F47F63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Kajkavsko je narječje velik i važan dio književne i kulturne baštine našeg naroda: ima vrlo važnu ulogu u razvoju i povijesti hrvatskog jezika, književna djela na kajkavskom narječju snažno su utjecala na razvoj hrvatske književnosti i kulture.</w:t>
            </w:r>
          </w:p>
          <w:p w14:paraId="00C7BA02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</w:p>
        </w:tc>
      </w:tr>
      <w:tr w:rsidR="00B93535" w:rsidRPr="00104A6F" w14:paraId="1C2A8E19" w14:textId="77777777" w:rsidTr="00F0317C">
        <w:tc>
          <w:tcPr>
            <w:tcW w:w="9064" w:type="dxa"/>
            <w:gridSpan w:val="2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023CCF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color w:val="5B9BD5" w:themeColor="accent1"/>
                <w:lang w:val="hr-HR" w:eastAsia="hr-HR"/>
              </w:rPr>
              <w:t>OČEKIVANI ISHODI/POSTIGNUĆA:  </w:t>
            </w:r>
          </w:p>
          <w:p w14:paraId="1AE3A203" w14:textId="77777777" w:rsidR="00B93535" w:rsidRPr="00CE47A4" w:rsidRDefault="00B93535" w:rsidP="0059339A">
            <w:pPr>
              <w:pStyle w:val="Odlomakpopisa"/>
              <w:numPr>
                <w:ilvl w:val="0"/>
                <w:numId w:val="1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Učenik uočava jezičnu raznolikost hrvatskog jezika kroz povijest jezika i hrvatsku povijest.</w:t>
            </w:r>
          </w:p>
          <w:p w14:paraId="29CB0FE4" w14:textId="77777777" w:rsidR="00B93535" w:rsidRPr="00CE47A4" w:rsidRDefault="00B93535" w:rsidP="0059339A">
            <w:pPr>
              <w:pStyle w:val="Odlomakpopisa"/>
              <w:numPr>
                <w:ilvl w:val="0"/>
                <w:numId w:val="1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Učenik obrazlaže vlastite doživljaje i stavove u vezi s pročitanim lirskim pjesmama.</w:t>
            </w:r>
          </w:p>
          <w:p w14:paraId="6E2D61E6" w14:textId="77777777" w:rsidR="00B93535" w:rsidRPr="00CE47A4" w:rsidRDefault="00B93535" w:rsidP="0059339A">
            <w:pPr>
              <w:pStyle w:val="Odlomakpopisa"/>
              <w:numPr>
                <w:ilvl w:val="0"/>
                <w:numId w:val="1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Učenik obrazlaže značenje književnog teksta na na temelju vlastitog čitateljskog iskustva i znanja o književnosti.</w:t>
            </w:r>
          </w:p>
          <w:p w14:paraId="5E11A25C" w14:textId="77777777" w:rsidR="00B93535" w:rsidRPr="00CE47A4" w:rsidRDefault="00B93535" w:rsidP="0059339A">
            <w:pPr>
              <w:pStyle w:val="Odlomakpopisa"/>
              <w:numPr>
                <w:ilvl w:val="0"/>
                <w:numId w:val="1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Učenik uočava stilska izražajna sredstva, rimu, motive i temu u lirskim pjesmama.</w:t>
            </w:r>
          </w:p>
          <w:p w14:paraId="658E97EF" w14:textId="77777777" w:rsidR="00B93535" w:rsidRPr="00CE47A4" w:rsidRDefault="00B93535" w:rsidP="0059339A">
            <w:pPr>
              <w:pStyle w:val="Odlomakpopisa"/>
              <w:numPr>
                <w:ilvl w:val="0"/>
                <w:numId w:val="1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Učenik prepoznaje kajkavsko narječje i karakteristične riječi.</w:t>
            </w:r>
          </w:p>
          <w:p w14:paraId="2A6796F9" w14:textId="77777777" w:rsidR="00B93535" w:rsidRPr="00CE47A4" w:rsidRDefault="00B93535" w:rsidP="0059339A">
            <w:pPr>
              <w:pStyle w:val="Odlomakpopisa"/>
              <w:numPr>
                <w:ilvl w:val="0"/>
                <w:numId w:val="1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Učenik poznaje značenje riječi na kajkavskom narječju.</w:t>
            </w:r>
          </w:p>
          <w:p w14:paraId="63179E8E" w14:textId="77777777" w:rsidR="00B93535" w:rsidRPr="00CE47A4" w:rsidRDefault="00B93535" w:rsidP="0059339A">
            <w:pPr>
              <w:pStyle w:val="Odlomakpopisa"/>
              <w:numPr>
                <w:ilvl w:val="0"/>
                <w:numId w:val="17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Učenik piše mali rječnik kajkavskog narječja.</w:t>
            </w:r>
          </w:p>
        </w:tc>
      </w:tr>
      <w:tr w:rsidR="00B93535" w:rsidRPr="00104A6F" w14:paraId="65949986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9A06C3" w14:textId="77777777" w:rsidR="00B93535" w:rsidRPr="00CE47A4" w:rsidRDefault="00B93535" w:rsidP="00F0317C">
            <w:pPr>
              <w:spacing w:before="0" w:after="0" w:line="240" w:lineRule="auto"/>
              <w:ind w:right="243"/>
              <w:textAlignment w:val="baseline"/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 xml:space="preserve">NAČIN </w:t>
            </w:r>
          </w:p>
          <w:p w14:paraId="5B022AB9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REALIZACIJE: 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2DEAC6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 okviru redovne nastave Hrvatskog jezika.</w:t>
            </w:r>
          </w:p>
        </w:tc>
      </w:tr>
      <w:tr w:rsidR="00B93535" w:rsidRPr="00CE47A4" w14:paraId="0D2B0A82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D2A397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OBLIK: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DA9FA2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projektna nastava</w:t>
            </w:r>
          </w:p>
        </w:tc>
      </w:tr>
      <w:tr w:rsidR="00B93535" w:rsidRPr="00CE47A4" w14:paraId="2B79A8FB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3ECC0E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SUDIONICI: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272314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Učenici 6. i 8. razreda, profesorica Hrvatskog jezika.</w:t>
            </w:r>
          </w:p>
        </w:tc>
      </w:tr>
      <w:tr w:rsidR="00B93535" w:rsidRPr="00104A6F" w14:paraId="02F960D5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54828B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NAČINI UČENJA: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20F4C6" w14:textId="77777777" w:rsidR="00B93535" w:rsidRPr="00CE47A4" w:rsidRDefault="00B93535" w:rsidP="00B93535">
            <w:pPr>
              <w:numPr>
                <w:ilvl w:val="0"/>
                <w:numId w:val="3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čitanjem dijalektalnih kajkavskih pjesama,</w:t>
            </w:r>
          </w:p>
          <w:p w14:paraId="795B2785" w14:textId="77777777" w:rsidR="00B93535" w:rsidRPr="00CE47A4" w:rsidRDefault="00B93535" w:rsidP="00B93535">
            <w:pPr>
              <w:numPr>
                <w:ilvl w:val="0"/>
                <w:numId w:val="3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aktivninim sudjelovanjem u interpretaciji i analizi jezika i stila pjesama,</w:t>
            </w:r>
          </w:p>
          <w:p w14:paraId="3908001E" w14:textId="77777777" w:rsidR="00B93535" w:rsidRPr="00CE47A4" w:rsidRDefault="00B93535" w:rsidP="00B93535">
            <w:pPr>
              <w:numPr>
                <w:ilvl w:val="0"/>
                <w:numId w:val="39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pisanjem malog rječnika kajkavskog narječja.</w:t>
            </w:r>
          </w:p>
        </w:tc>
      </w:tr>
      <w:tr w:rsidR="00B93535" w:rsidRPr="00104A6F" w14:paraId="16588C32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048E5E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METODE POUČAVANJA: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D66E77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 xml:space="preserve">razgovor, iznošenje dojmova i zapažanja, demonstracija, prezentacija.  </w:t>
            </w:r>
          </w:p>
        </w:tc>
      </w:tr>
      <w:tr w:rsidR="00B93535" w:rsidRPr="00CE47A4" w14:paraId="4BC601E3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072025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 xml:space="preserve">TRAJANJE </w:t>
            </w:r>
          </w:p>
          <w:p w14:paraId="52691E4E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IZVEDBE: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BC81A3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tijekom školske godine</w:t>
            </w:r>
          </w:p>
        </w:tc>
      </w:tr>
      <w:tr w:rsidR="00B93535" w:rsidRPr="00104A6F" w14:paraId="3FD9BFDE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4339BC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 xml:space="preserve">POTREBNI </w:t>
            </w:r>
          </w:p>
          <w:p w14:paraId="5C0A93B9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RESURSI: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D2036A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računalo, projektor, zbirke pjesama, papir, pribor za pisanje </w:t>
            </w:r>
          </w:p>
        </w:tc>
      </w:tr>
      <w:tr w:rsidR="00B93535" w:rsidRPr="00CE47A4" w14:paraId="47656F9E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A270A2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alibri" w:eastAsia="Times New Roman" w:hAnsi="Calibri" w:cs="Times New Roman"/>
                <w:noProof/>
                <w:lang w:val="hr-HR" w:eastAsia="hr-HR"/>
              </w:rPr>
              <w:t> </w:t>
            </w: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MOGUĆE TEŠKOĆE</w:t>
            </w:r>
            <w:r w:rsidRPr="00CE47A4">
              <w:rPr>
                <w:rFonts w:ascii="Comic Sans MS" w:eastAsia="Times New Roman" w:hAnsi="Comic Sans MS" w:cs="Times New Roman"/>
                <w:noProof/>
                <w:color w:val="0070C0"/>
                <w:lang w:val="hr-HR" w:eastAsia="hr-HR"/>
              </w:rPr>
              <w:t>: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C7A72E" w14:textId="77777777" w:rsidR="00B93535" w:rsidRPr="00CE47A4" w:rsidRDefault="00B93535" w:rsidP="00B93535">
            <w:pPr>
              <w:numPr>
                <w:ilvl w:val="0"/>
                <w:numId w:val="40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nedostatak vremena </w:t>
            </w:r>
          </w:p>
        </w:tc>
      </w:tr>
      <w:tr w:rsidR="00B93535" w:rsidRPr="00104A6F" w14:paraId="1BFAD3C8" w14:textId="77777777" w:rsidTr="00F0317C"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77ED6C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NAČIN PRAĆENJA I PROVJERE ISHODA/POSTIGNUĆA: </w:t>
            </w: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DC06BA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 xml:space="preserve">razgovor s učenicima,  fotografiranje aktivnosti, pisanje rječnika </w:t>
            </w:r>
          </w:p>
        </w:tc>
      </w:tr>
      <w:tr w:rsidR="00B93535" w:rsidRPr="00CE47A4" w14:paraId="1C4A1B36" w14:textId="77777777" w:rsidTr="00B93535">
        <w:trPr>
          <w:trHeight w:val="440"/>
        </w:trPr>
        <w:tc>
          <w:tcPr>
            <w:tcW w:w="3253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9B5AB4" w14:textId="77777777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color w:val="5B9BD5"/>
                <w:lang w:val="hr-HR" w:eastAsia="hr-HR"/>
              </w:rPr>
              <w:t>ODGOVORNE OSOBE:  </w:t>
            </w:r>
          </w:p>
          <w:p w14:paraId="62F363F6" w14:textId="322FF1EF" w:rsidR="00B93535" w:rsidRPr="00CE47A4" w:rsidRDefault="00B93535" w:rsidP="00F0317C">
            <w:pPr>
              <w:spacing w:before="0" w:after="0" w:line="240" w:lineRule="auto"/>
              <w:ind w:right="-607"/>
              <w:textAlignment w:val="baseline"/>
              <w:rPr>
                <w:rFonts w:ascii="Times New Roman" w:eastAsia="Times New Roman" w:hAnsi="Times New Roman" w:cs="Times New Roman"/>
                <w:noProof/>
                <w:lang w:val="hr-HR" w:eastAsia="hr-HR"/>
              </w:rPr>
            </w:pPr>
          </w:p>
        </w:tc>
        <w:tc>
          <w:tcPr>
            <w:tcW w:w="5811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4EB387" w14:textId="77777777" w:rsidR="00B93535" w:rsidRPr="00CE47A4" w:rsidRDefault="00B93535" w:rsidP="00F0317C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 w:eastAsia="hr-HR"/>
              </w:rPr>
            </w:pPr>
            <w:r w:rsidRPr="00CE47A4">
              <w:rPr>
                <w:rFonts w:ascii="Comic Sans MS" w:eastAsia="Times New Roman" w:hAnsi="Comic Sans MS" w:cs="Times New Roman"/>
                <w:noProof/>
                <w:lang w:val="hr-HR" w:eastAsia="hr-HR"/>
              </w:rPr>
              <w:t>Margita Bašić Kale</w:t>
            </w:r>
          </w:p>
        </w:tc>
      </w:tr>
    </w:tbl>
    <w:p w14:paraId="3F1DA1C6" w14:textId="087A2ACD" w:rsidR="00B93535" w:rsidRDefault="00B93535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aps/>
          <w:color w:val="1F4D78"/>
          <w:spacing w:val="15"/>
          <w:sz w:val="28"/>
          <w:szCs w:val="22"/>
          <w:lang w:val="hr-HR"/>
        </w:rPr>
      </w:pPr>
    </w:p>
    <w:p w14:paraId="35CC691A" w14:textId="77777777" w:rsidR="000936B3" w:rsidRDefault="000936B3" w:rsidP="000936B3">
      <w:pPr>
        <w:pStyle w:val="Naslov2"/>
      </w:pPr>
      <w:bookmarkStart w:id="97" w:name="_Toc116564340"/>
      <w:r w:rsidRPr="000936B3">
        <w:lastRenderedPageBreak/>
        <w:t>LIPA SI LIPA</w:t>
      </w:r>
      <w:bookmarkEnd w:id="97"/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2402"/>
        <w:gridCol w:w="6643"/>
      </w:tblGrid>
      <w:tr w:rsidR="000936B3" w:rsidRPr="00104A6F" w14:paraId="7B17D7C6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16FDA55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BC006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UMJETNIČKO, TJELESNO I ZDRAVSTVENO</w:t>
            </w:r>
          </w:p>
        </w:tc>
      </w:tr>
      <w:tr w:rsidR="000936B3" w:rsidRPr="00BC0062" w14:paraId="79422170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CBDD285" w14:textId="534820EF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BC006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2. </w:t>
            </w:r>
            <w:r w:rsidR="00A23925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</w:t>
            </w:r>
            <w:r w:rsidRPr="00BC006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3. (učenici 5. i 6. razreda) </w:t>
            </w:r>
          </w:p>
        </w:tc>
      </w:tr>
      <w:tr w:rsidR="000936B3" w:rsidRPr="00BC0062" w14:paraId="25E66CAE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09BFD1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CILJEVI:</w:t>
            </w:r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  <w:p w14:paraId="0610B821" w14:textId="77777777" w:rsidR="000936B3" w:rsidRPr="00BC0062" w:rsidRDefault="000936B3" w:rsidP="0059339A">
            <w:pPr>
              <w:pStyle w:val="Odlomakpopisa"/>
              <w:numPr>
                <w:ilvl w:val="0"/>
                <w:numId w:val="176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Uključivanje svih učenika pojedinog razrednog odjela u zajedničku kineziološku aktivnost na otvorenom – planinarenje na Lipu uz prigodne glazbene brojeve (naučene pjesme + dogovorna lista suvremene/moderne glazbe po želji učenika i učitelja u pratnji)</w:t>
            </w:r>
          </w:p>
          <w:p w14:paraId="4A747F90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Davanje teorijskih informacija o pripremnim aktivnostima prije planinarenja</w:t>
            </w:r>
          </w:p>
          <w:p w14:paraId="724E8C47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Ostvarivanje </w:t>
            </w:r>
            <w:proofErr w:type="spellStart"/>
            <w:r w:rsidRPr="00BC0062">
              <w:rPr>
                <w:rFonts w:ascii="Comic Sans MS" w:eastAsia="Comic Sans MS" w:hAnsi="Comic Sans MS" w:cs="Comic Sans MS"/>
                <w:lang w:val="hr-HR"/>
              </w:rPr>
              <w:t>međupredmetne</w:t>
            </w:r>
            <w:proofErr w:type="spellEnd"/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 i </w:t>
            </w:r>
            <w:proofErr w:type="spellStart"/>
            <w:r w:rsidRPr="00BC0062">
              <w:rPr>
                <w:rFonts w:ascii="Comic Sans MS" w:eastAsia="Comic Sans MS" w:hAnsi="Comic Sans MS" w:cs="Comic Sans MS"/>
                <w:lang w:val="hr-HR"/>
              </w:rPr>
              <w:t>međuškolske</w:t>
            </w:r>
            <w:proofErr w:type="spellEnd"/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 suradnje s nastavnim predmetom TZK</w:t>
            </w:r>
          </w:p>
          <w:p w14:paraId="4A687F3F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Podizanje ekološke svijesti učenika</w:t>
            </w:r>
          </w:p>
        </w:tc>
      </w:tr>
      <w:tr w:rsidR="000936B3" w:rsidRPr="00BC0062" w14:paraId="2EAF3B72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E40C0E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BC006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Potreba za dodatnim kretanjem uz glazbu</w:t>
            </w:r>
          </w:p>
        </w:tc>
      </w:tr>
      <w:tr w:rsidR="000936B3" w:rsidRPr="00104A6F" w14:paraId="38C6D602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884D66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6F0DF262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Spoznati važnost kinezioloških motoričkih znanja na otvorenom u svrhu stvaranje navike cjeloživotnog samostalnog tjelesnog vježbanja</w:t>
            </w:r>
          </w:p>
          <w:p w14:paraId="05187984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Prihvaćati učenike slabijih motoričkih sposobnosti i funkcionalnih sposobnosti koji upravo kroz kineziološke motoričke aktivnosti nižeg intenziteta i cikličkog karaktera mogu ravnopravno sudjelovati u ovakvom obliku rada</w:t>
            </w:r>
          </w:p>
          <w:p w14:paraId="16FA5D40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Prepoznati važnost kvalitetnog ispunjavanja slobodnog vremena kroz interdisciplinarnost predmeta Glazbena i Tjelesna i zdravstvena kultura</w:t>
            </w:r>
          </w:p>
          <w:p w14:paraId="1DD81EBE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Prepoznati primjere održivog razvoja i njihovo djelovanje na lokalnu zajednicu</w:t>
            </w:r>
          </w:p>
          <w:p w14:paraId="0720253C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Opisati kako pojedinac djeluje na zaštitu prirodnih resursa</w:t>
            </w:r>
          </w:p>
          <w:p w14:paraId="774129D6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Razviti solidarnost i empatiju prema ljudima i drugim živim bićima u prirodi</w:t>
            </w:r>
          </w:p>
          <w:p w14:paraId="19EEFC0B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Prepoznati važnost očuvanja okoliša za opću dobrobit</w:t>
            </w:r>
          </w:p>
          <w:p w14:paraId="0047EADF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Utjecati na razvoj samopoštovanja i samopouzdanja</w:t>
            </w:r>
          </w:p>
          <w:p w14:paraId="620A1B51" w14:textId="77777777" w:rsidR="000936B3" w:rsidRPr="00BC0062" w:rsidRDefault="000936B3" w:rsidP="00F0317C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0936B3" w:rsidRPr="00BC0062" w14:paraId="6B5ECF38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F0CDBF3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0936B3" w:rsidRPr="00BC0062" w14:paraId="42364062" w14:textId="77777777" w:rsidTr="000936B3">
        <w:trPr>
          <w:trHeight w:val="450"/>
        </w:trPr>
        <w:tc>
          <w:tcPr>
            <w:tcW w:w="2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F407E4C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OBLIK:</w:t>
            </w:r>
          </w:p>
        </w:tc>
        <w:tc>
          <w:tcPr>
            <w:tcW w:w="66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839F343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Projekt</w:t>
            </w:r>
          </w:p>
        </w:tc>
      </w:tr>
      <w:tr w:rsidR="000936B3" w:rsidRPr="00104A6F" w14:paraId="573EACE1" w14:textId="77777777" w:rsidTr="000936B3">
        <w:trPr>
          <w:trHeight w:val="450"/>
        </w:trPr>
        <w:tc>
          <w:tcPr>
            <w:tcW w:w="2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50D0C9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SUDIONICI:</w:t>
            </w:r>
          </w:p>
        </w:tc>
        <w:tc>
          <w:tcPr>
            <w:tcW w:w="66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66790C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Učitelji Tjelesne i zdravstvene kulture: Đina Brlečić i Lucas </w:t>
            </w:r>
            <w:proofErr w:type="spellStart"/>
            <w:r w:rsidRPr="00BC0062">
              <w:rPr>
                <w:rFonts w:ascii="Comic Sans MS" w:eastAsia="Comic Sans MS" w:hAnsi="Comic Sans MS" w:cs="Comic Sans MS"/>
                <w:lang w:val="hr-HR"/>
              </w:rPr>
              <w:t>Šaravanja</w:t>
            </w:r>
            <w:proofErr w:type="spellEnd"/>
            <w:r>
              <w:rPr>
                <w:rFonts w:ascii="Comic Sans MS" w:eastAsia="Comic Sans MS" w:hAnsi="Comic Sans MS" w:cs="Comic Sans MS"/>
                <w:lang w:val="hr-HR"/>
              </w:rPr>
              <w:t xml:space="preserve">, </w:t>
            </w:r>
            <w:r w:rsidRPr="00BC0062">
              <w:rPr>
                <w:rFonts w:ascii="Comic Sans MS" w:eastAsia="Comic Sans MS" w:hAnsi="Comic Sans MS" w:cs="Comic Sans MS"/>
                <w:lang w:val="hr-HR"/>
              </w:rPr>
              <w:t>učitelj Glazbene kulture Domagoj Brlečić iz OŠ Sesvetska Sopnica te učenici petih, šestih, sedmih i osmih razreda OŠ Luka Sesvete i OŠ Sesvetska Sopnica</w:t>
            </w:r>
          </w:p>
        </w:tc>
      </w:tr>
      <w:tr w:rsidR="000936B3" w:rsidRPr="00BC0062" w14:paraId="4A3AD09A" w14:textId="77777777" w:rsidTr="000936B3">
        <w:trPr>
          <w:trHeight w:val="450"/>
        </w:trPr>
        <w:tc>
          <w:tcPr>
            <w:tcW w:w="2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7B26AE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NAČINI UČENJA:</w:t>
            </w:r>
          </w:p>
        </w:tc>
        <w:tc>
          <w:tcPr>
            <w:tcW w:w="66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187AD1E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hAnsi="Calibri"/>
                <w:color w:val="000000" w:themeColor="text1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Aktivno sudjelovanje u planinarenju i muziciranju </w:t>
            </w:r>
          </w:p>
          <w:p w14:paraId="4D090B73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hAnsi="Calibri"/>
                <w:color w:val="000000" w:themeColor="text1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Praćenje prezentacija o različitim tehnikama hodanja </w:t>
            </w:r>
          </w:p>
          <w:p w14:paraId="6F09136B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hAnsi="Calibri"/>
                <w:color w:val="000000" w:themeColor="text1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Izrada plakata i prezentacija</w:t>
            </w:r>
          </w:p>
        </w:tc>
      </w:tr>
      <w:tr w:rsidR="000936B3" w:rsidRPr="00BC0062" w14:paraId="1D9E98B4" w14:textId="77777777" w:rsidTr="000936B3">
        <w:trPr>
          <w:trHeight w:val="450"/>
        </w:trPr>
        <w:tc>
          <w:tcPr>
            <w:tcW w:w="2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6190F7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METODE POUČAVANJA:</w:t>
            </w:r>
          </w:p>
        </w:tc>
        <w:tc>
          <w:tcPr>
            <w:tcW w:w="66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3033896" w14:textId="77777777" w:rsidR="000936B3" w:rsidRPr="00BC0062" w:rsidRDefault="000936B3" w:rsidP="00F0317C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Demonstracija, razgovor</w:t>
            </w:r>
          </w:p>
        </w:tc>
      </w:tr>
      <w:tr w:rsidR="000936B3" w:rsidRPr="00104A6F" w14:paraId="06DDEC24" w14:textId="77777777" w:rsidTr="000936B3">
        <w:trPr>
          <w:trHeight w:val="450"/>
        </w:trPr>
        <w:tc>
          <w:tcPr>
            <w:tcW w:w="2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54EC6F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TRAJANJE IZVEDBE:</w:t>
            </w:r>
          </w:p>
        </w:tc>
        <w:tc>
          <w:tcPr>
            <w:tcW w:w="66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CFF3D43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Višekratno/vikend - planinarenje na Lipu kroz nastavnu godinu 2022./23.</w:t>
            </w:r>
          </w:p>
        </w:tc>
      </w:tr>
      <w:tr w:rsidR="000936B3" w:rsidRPr="00104A6F" w14:paraId="49434414" w14:textId="77777777" w:rsidTr="000936B3">
        <w:trPr>
          <w:trHeight w:val="450"/>
        </w:trPr>
        <w:tc>
          <w:tcPr>
            <w:tcW w:w="2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B8C86B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POTREBNI RESURSI:</w:t>
            </w:r>
          </w:p>
        </w:tc>
        <w:tc>
          <w:tcPr>
            <w:tcW w:w="66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ED7235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Karta za ZET do Planine Donje</w:t>
            </w:r>
          </w:p>
        </w:tc>
      </w:tr>
      <w:tr w:rsidR="000936B3" w:rsidRPr="00BC0062" w14:paraId="5066D8E1" w14:textId="77777777" w:rsidTr="000936B3">
        <w:trPr>
          <w:trHeight w:val="450"/>
        </w:trPr>
        <w:tc>
          <w:tcPr>
            <w:tcW w:w="240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7919A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MOGUĆE TEŠKOĆE:</w:t>
            </w:r>
          </w:p>
        </w:tc>
        <w:tc>
          <w:tcPr>
            <w:tcW w:w="66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5B98EB9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Nepovoljni vremenski </w:t>
            </w:r>
            <w:proofErr w:type="spellStart"/>
            <w:r w:rsidRPr="00BC0062">
              <w:rPr>
                <w:rFonts w:ascii="Comic Sans MS" w:eastAsia="Comic Sans MS" w:hAnsi="Comic Sans MS" w:cs="Comic Sans MS"/>
                <w:lang w:val="hr-HR"/>
              </w:rPr>
              <w:t>uvijeti</w:t>
            </w:r>
            <w:proofErr w:type="spellEnd"/>
          </w:p>
          <w:p w14:paraId="2AA51784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Kolizija s ostalim aktivnostima tijekom vikenda</w:t>
            </w:r>
          </w:p>
          <w:p w14:paraId="1A83E14C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hAnsi="Calibri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Moguć manjak motivacije</w:t>
            </w:r>
          </w:p>
        </w:tc>
      </w:tr>
      <w:tr w:rsidR="000936B3" w:rsidRPr="00BC0062" w14:paraId="1D29C927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49B1964" w14:textId="77777777" w:rsidR="000936B3" w:rsidRPr="00BC0062" w:rsidRDefault="000936B3" w:rsidP="00F0317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lastRenderedPageBreak/>
              <w:t>NAČIN PRAĆENJA I PROVJERE ISHODA/POSTIGNUĆA</w:t>
            </w:r>
            <w:r w:rsidRPr="00BC0062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:</w:t>
            </w:r>
          </w:p>
        </w:tc>
      </w:tr>
      <w:tr w:rsidR="000936B3" w:rsidRPr="00104A6F" w14:paraId="3E882952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7169D01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Prikaz vijesti na školskom sportskom panou i na školskoj mrežnoj stranici</w:t>
            </w:r>
          </w:p>
          <w:p w14:paraId="69922646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BC0062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 kroz postignute rezultat - uspon</w:t>
            </w:r>
          </w:p>
          <w:p w14:paraId="26D32F63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Osobno zadovoljstvo te zajedništvo učenika i učitelja</w:t>
            </w:r>
          </w:p>
          <w:p w14:paraId="0ECDA848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Povratna informacija u bilješkama u e-dnevniku u okviru koncepta vrednovanje za učenje</w:t>
            </w:r>
          </w:p>
          <w:p w14:paraId="02BD984B" w14:textId="77777777" w:rsidR="000936B3" w:rsidRPr="00BC0062" w:rsidRDefault="000936B3" w:rsidP="0059339A">
            <w:pPr>
              <w:pStyle w:val="Odlomakpopisa"/>
              <w:numPr>
                <w:ilvl w:val="0"/>
                <w:numId w:val="177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lang w:val="hr-HR"/>
              </w:rPr>
              <w:t>Povratna informacijama između učenika u okviru koncepta vrednovanje kao učenje</w:t>
            </w:r>
          </w:p>
        </w:tc>
      </w:tr>
      <w:tr w:rsidR="000936B3" w:rsidRPr="00104A6F" w14:paraId="48F68922" w14:textId="77777777" w:rsidTr="00F0317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A611DA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BC0062">
              <w:rPr>
                <w:rFonts w:ascii="Comic Sans MS" w:eastAsia="Comic Sans MS" w:hAnsi="Comic Sans MS" w:cs="Comic Sans MS"/>
                <w:color w:val="5B9AD5"/>
                <w:lang w:val="hr-HR"/>
              </w:rPr>
              <w:t>ODGOVORNE OSOBE</w:t>
            </w:r>
            <w:r w:rsidRPr="00BC0062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:</w:t>
            </w:r>
          </w:p>
          <w:p w14:paraId="66078141" w14:textId="77777777" w:rsidR="000936B3" w:rsidRPr="00BC0062" w:rsidRDefault="000936B3" w:rsidP="00F0317C">
            <w:pPr>
              <w:spacing w:before="0" w:after="0" w:line="240" w:lineRule="auto"/>
              <w:rPr>
                <w:rFonts w:ascii="Calibri" w:eastAsia="Calibri" w:hAnsi="Calibri" w:cs="Calibri"/>
                <w:lang w:val="hr-HR"/>
              </w:rPr>
            </w:pPr>
            <w:r w:rsidRPr="00BC0062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 </w:t>
            </w:r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Učitelji Tjelesne i zdravstvene kulture iz OŠ Luka: Đina Brlečić i Lucas </w:t>
            </w:r>
            <w:proofErr w:type="spellStart"/>
            <w:r w:rsidRPr="00BC0062">
              <w:rPr>
                <w:rFonts w:ascii="Comic Sans MS" w:eastAsia="Comic Sans MS" w:hAnsi="Comic Sans MS" w:cs="Comic Sans MS"/>
                <w:lang w:val="hr-HR"/>
              </w:rPr>
              <w:t>Šaravanja</w:t>
            </w:r>
            <w:proofErr w:type="spellEnd"/>
            <w:r w:rsidRPr="00BC0062">
              <w:rPr>
                <w:rFonts w:ascii="Comic Sans MS" w:eastAsia="Comic Sans MS" w:hAnsi="Comic Sans MS" w:cs="Comic Sans MS"/>
                <w:lang w:val="hr-HR"/>
              </w:rPr>
              <w:t xml:space="preserve"> te učitelj Glazbene kulture Domagoj Brlečić iz OŠ Sesvetska Sopnica</w:t>
            </w:r>
            <w:r w:rsidRPr="00BC0062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</w:tc>
      </w:tr>
    </w:tbl>
    <w:p w14:paraId="739F2133" w14:textId="56312104" w:rsidR="000936B3" w:rsidRDefault="000936B3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aps/>
          <w:color w:val="1F4D78"/>
          <w:spacing w:val="15"/>
          <w:sz w:val="28"/>
          <w:szCs w:val="22"/>
          <w:lang w:val="hr-HR"/>
        </w:rPr>
      </w:pPr>
      <w:r w:rsidRPr="000936B3">
        <w:rPr>
          <w:lang w:val="hr-HR"/>
        </w:rPr>
        <w:br w:type="page"/>
      </w:r>
    </w:p>
    <w:p w14:paraId="69D3816F" w14:textId="4C54FDF3" w:rsidR="008D5C7E" w:rsidRPr="00B93535" w:rsidRDefault="00DC3C60" w:rsidP="00B93535">
      <w:pPr>
        <w:pStyle w:val="Naslov2"/>
      </w:pPr>
      <w:bookmarkStart w:id="98" w:name="_Toc116564341"/>
      <w:r w:rsidRPr="00DC3C60">
        <w:lastRenderedPageBreak/>
        <w:t>PRIPRAVNICI U PROGRAMU ERASMUS+</w:t>
      </w:r>
      <w:bookmarkEnd w:id="98"/>
    </w:p>
    <w:tbl>
      <w:tblPr>
        <w:tblW w:w="910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6118"/>
      </w:tblGrid>
      <w:tr w:rsidR="00DC3C60" w:rsidRPr="00104A6F" w14:paraId="5D89432C" w14:textId="77777777" w:rsidTr="003F165F">
        <w:trPr>
          <w:trHeight w:val="392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5BC98892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JEZIČNO-KOMUNIKACIJSKO i DRUŠTVENO-HUMANISTIČKO</w:t>
            </w:r>
          </w:p>
        </w:tc>
      </w:tr>
      <w:tr w:rsidR="00DC3C60" w:rsidRPr="00EB418A" w14:paraId="18AC536A" w14:textId="77777777" w:rsidTr="003F165F">
        <w:trPr>
          <w:trHeight w:val="392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75E2CBAB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</w:t>
            </w: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1., 2. i 3. (1.-8. razred)</w:t>
            </w:r>
          </w:p>
        </w:tc>
      </w:tr>
      <w:tr w:rsidR="00DC3C60" w:rsidRPr="00EB418A" w14:paraId="37BCE76D" w14:textId="77777777" w:rsidTr="003F165F">
        <w:trPr>
          <w:trHeight w:val="392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2608B964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CILJ: </w:t>
            </w:r>
            <w:r w:rsidRPr="008B11D1">
              <w:rPr>
                <w:rFonts w:ascii="Comic Sans MS" w:hAnsi="Comic Sans MS"/>
                <w:lang w:val="hr-HR"/>
              </w:rPr>
              <w:t>upoznati učenike s državom i njenom kulturom iz koje asistent dolazi promicati upoznavanje drugih država i njihovih kultura</w:t>
            </w:r>
          </w:p>
        </w:tc>
      </w:tr>
      <w:tr w:rsidR="00DC3C60" w:rsidRPr="00104A6F" w14:paraId="5D62C2CA" w14:textId="77777777" w:rsidTr="003F165F">
        <w:trPr>
          <w:trHeight w:val="392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65071FFB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OBRAZLOŽENJE CILJA: </w:t>
            </w:r>
            <w:r w:rsidRPr="008B11D1">
              <w:rPr>
                <w:rFonts w:ascii="Comic Sans MS" w:hAnsi="Comic Sans MS"/>
                <w:lang w:val="hr-HR"/>
              </w:rPr>
              <w:t xml:space="preserve">Općepoznato je da je upoznavanje drugih država i njihovih kultura korisno, a to se pokazalo i tijekom rada dvoje </w:t>
            </w:r>
            <w:proofErr w:type="spellStart"/>
            <w:r w:rsidRPr="008B11D1">
              <w:rPr>
                <w:rFonts w:ascii="Comic Sans MS" w:hAnsi="Comic Sans MS"/>
                <w:lang w:val="hr-HR"/>
              </w:rPr>
              <w:t>Comeniusovih</w:t>
            </w:r>
            <w:proofErr w:type="spellEnd"/>
            <w:r w:rsidRPr="008B11D1">
              <w:rPr>
                <w:rFonts w:ascii="Comic Sans MS" w:hAnsi="Comic Sans MS"/>
                <w:lang w:val="hr-HR"/>
              </w:rPr>
              <w:t xml:space="preserve"> asistenata u Školi. U navedeni cilj spada i promicanje učenja stranih jezika. Tijekom rada asistenata u programu Comenius uočeni su interesi učenika za tim oblikom rada, on se svakako uklapa u vrijednosti škole, a potrebe za upoznavanjem drugih kultura svakako postoje – kod učenika, roditelja i školskoga osoblja.</w:t>
            </w:r>
          </w:p>
        </w:tc>
      </w:tr>
      <w:tr w:rsidR="00DC3C60" w:rsidRPr="00EB418A" w14:paraId="5A576ECB" w14:textId="77777777" w:rsidTr="003F165F">
        <w:trPr>
          <w:trHeight w:val="392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30D79AB9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OČEKIVANI ISHODI/POSTIGNUĆA: </w:t>
            </w:r>
          </w:p>
        </w:tc>
      </w:tr>
      <w:tr w:rsidR="00DC3C60" w:rsidRPr="00104A6F" w14:paraId="23A25883" w14:textId="77777777" w:rsidTr="003F165F">
        <w:trPr>
          <w:trHeight w:val="392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67423570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 xml:space="preserve">Učenik će moći: </w:t>
            </w:r>
          </w:p>
          <w:p w14:paraId="720905C4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usporediti svoju državu s onom iz koje pripravnik(</w:t>
            </w:r>
            <w:proofErr w:type="spellStart"/>
            <w:r w:rsidRPr="008B11D1">
              <w:rPr>
                <w:rFonts w:ascii="Comic Sans MS" w:hAnsi="Comic Sans MS"/>
                <w:lang w:val="hr-HR"/>
              </w:rPr>
              <w:t>ica</w:t>
            </w:r>
            <w:proofErr w:type="spellEnd"/>
            <w:r w:rsidRPr="008B11D1">
              <w:rPr>
                <w:rFonts w:ascii="Comic Sans MS" w:hAnsi="Comic Sans MS"/>
                <w:lang w:val="hr-HR"/>
              </w:rPr>
              <w:t>) dolazi</w:t>
            </w:r>
          </w:p>
          <w:p w14:paraId="5F2F289C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procijeniti bar mali dio društvenoga razvoja svoje države</w:t>
            </w:r>
          </w:p>
          <w:p w14:paraId="2F35E4FB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procijeniti bar mali dio gospodarskoga razvoja svoje države</w:t>
            </w:r>
          </w:p>
          <w:p w14:paraId="419E31C6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opravdati svoj dodatni neobavezni boravak u školi</w:t>
            </w:r>
          </w:p>
          <w:p w14:paraId="6CE8426F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objasniti određeni dio prostornih pojava i procesa u Hrvatskoj</w:t>
            </w:r>
          </w:p>
          <w:p w14:paraId="25497D6F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objasniti određeni dio prostornih pojava i procesa u domovini pripravnika</w:t>
            </w:r>
          </w:p>
          <w:p w14:paraId="0F5DCE63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dovesti u vezu društveni i gospodarski razvoj svih država Europe</w:t>
            </w:r>
          </w:p>
          <w:p w14:paraId="1CC3753F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procijeniti dio posljedica članstva Hrvatske u Europskoj uniji</w:t>
            </w:r>
          </w:p>
          <w:p w14:paraId="1175BE18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pretpostaviti društveni i gospodarski razvoj države u političkim okolnostima različitima od onih koje su se dogodile</w:t>
            </w:r>
          </w:p>
          <w:p w14:paraId="6D0A47C7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komentirati barem dio prošlosti ili sadašnjosti svoje i pripravnikove domovine</w:t>
            </w:r>
          </w:p>
          <w:p w14:paraId="3E708BD0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razlikovati pojedine dijelove Europe</w:t>
            </w:r>
          </w:p>
          <w:p w14:paraId="7EB08167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zastupati određeno mišljenje o politici ili povijesti</w:t>
            </w:r>
          </w:p>
          <w:p w14:paraId="54613A43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uvidjeti potrebu učenja engleskoga, ali i drugih stranih jezika</w:t>
            </w:r>
          </w:p>
          <w:p w14:paraId="31050145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obogatiti rječnik engleskoga jezika</w:t>
            </w:r>
          </w:p>
          <w:p w14:paraId="280E813F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povećati razumijevanje engleskoga jezika</w:t>
            </w:r>
          </w:p>
          <w:p w14:paraId="4F8104CF" w14:textId="77777777" w:rsidR="00DC3C60" w:rsidRPr="008B11D1" w:rsidRDefault="00DC3C60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8B11D1">
              <w:rPr>
                <w:rFonts w:ascii="Comic Sans MS" w:hAnsi="Comic Sans MS"/>
                <w:lang w:val="hr-HR"/>
              </w:rPr>
              <w:t>aktivno sudjelovati u eventualnom razgovoru o pripravnikovoj domovini</w:t>
            </w:r>
          </w:p>
        </w:tc>
      </w:tr>
      <w:tr w:rsidR="00DC3C60" w:rsidRPr="00EB418A" w14:paraId="402053BE" w14:textId="77777777" w:rsidTr="003F165F">
        <w:trPr>
          <w:trHeight w:val="392"/>
        </w:trPr>
        <w:tc>
          <w:tcPr>
            <w:tcW w:w="9103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62A4EDE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REALIZACIJE:</w:t>
            </w:r>
          </w:p>
        </w:tc>
      </w:tr>
      <w:tr w:rsidR="00DC3C60" w:rsidRPr="00EB418A" w14:paraId="2F93416F" w14:textId="77777777" w:rsidTr="003F165F">
        <w:trPr>
          <w:trHeight w:val="392"/>
        </w:trPr>
        <w:tc>
          <w:tcPr>
            <w:tcW w:w="2985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33398999" w14:textId="77777777" w:rsidR="00DC3C60" w:rsidRPr="008B11D1" w:rsidRDefault="00DC3C60" w:rsidP="00DC3C60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117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16089CC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</w:p>
        </w:tc>
      </w:tr>
      <w:tr w:rsidR="00DC3C60" w:rsidRPr="00EB418A" w14:paraId="5428F4F4" w14:textId="77777777" w:rsidTr="003F165F">
        <w:trPr>
          <w:trHeight w:val="392"/>
        </w:trPr>
        <w:tc>
          <w:tcPr>
            <w:tcW w:w="2985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3F420F7F" w14:textId="77777777" w:rsidR="00DC3C60" w:rsidRPr="008B11D1" w:rsidRDefault="00DC3C60" w:rsidP="00DC3C60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117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459629C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pripravnici, koordinator (mentor), učenici, djelatnici, roditelji</w:t>
            </w:r>
          </w:p>
        </w:tc>
      </w:tr>
      <w:tr w:rsidR="00DC3C60" w:rsidRPr="00EB418A" w14:paraId="410C61F5" w14:textId="77777777" w:rsidTr="003F165F">
        <w:trPr>
          <w:trHeight w:val="392"/>
        </w:trPr>
        <w:tc>
          <w:tcPr>
            <w:tcW w:w="2985" w:type="dxa"/>
            <w:tcBorders>
              <w:right w:val="single" w:sz="4" w:space="0" w:color="D9D9D9"/>
            </w:tcBorders>
            <w:shd w:val="clear" w:color="auto" w:fill="auto"/>
          </w:tcPr>
          <w:p w14:paraId="424A1F44" w14:textId="77777777" w:rsidR="00DC3C60" w:rsidRPr="008B11D1" w:rsidRDefault="00DC3C60" w:rsidP="00DC3C60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117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09E3963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učenje uvidom</w:t>
            </w:r>
          </w:p>
        </w:tc>
      </w:tr>
      <w:tr w:rsidR="00DC3C60" w:rsidRPr="00EB418A" w14:paraId="0AA23BEC" w14:textId="77777777" w:rsidTr="003F165F">
        <w:trPr>
          <w:trHeight w:val="392"/>
        </w:trPr>
        <w:tc>
          <w:tcPr>
            <w:tcW w:w="2985" w:type="dxa"/>
            <w:tcBorders>
              <w:right w:val="single" w:sz="4" w:space="0" w:color="D9D9D9"/>
            </w:tcBorders>
            <w:shd w:val="clear" w:color="auto" w:fill="auto"/>
          </w:tcPr>
          <w:p w14:paraId="1316C96D" w14:textId="77777777" w:rsidR="00DC3C60" w:rsidRPr="008B11D1" w:rsidRDefault="00DC3C60" w:rsidP="00DC3C60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117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C3A10C5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razgovor, demonstracija</w:t>
            </w:r>
          </w:p>
        </w:tc>
      </w:tr>
      <w:tr w:rsidR="00DC3C60" w:rsidRPr="00EB418A" w14:paraId="366E8E47" w14:textId="77777777" w:rsidTr="003F165F">
        <w:trPr>
          <w:trHeight w:val="392"/>
        </w:trPr>
        <w:tc>
          <w:tcPr>
            <w:tcW w:w="2985" w:type="dxa"/>
            <w:tcBorders>
              <w:right w:val="single" w:sz="4" w:space="0" w:color="D9D9D9"/>
            </w:tcBorders>
            <w:shd w:val="clear" w:color="auto" w:fill="auto"/>
          </w:tcPr>
          <w:p w14:paraId="0CE18502" w14:textId="77777777" w:rsidR="00DC3C60" w:rsidRPr="008B11D1" w:rsidRDefault="00DC3C60" w:rsidP="00DC3C60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117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2B86103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od rujna do lipnja</w:t>
            </w:r>
          </w:p>
        </w:tc>
      </w:tr>
      <w:tr w:rsidR="00DC3C60" w:rsidRPr="00EB418A" w14:paraId="588C0902" w14:textId="77777777" w:rsidTr="003F165F">
        <w:trPr>
          <w:trHeight w:val="392"/>
        </w:trPr>
        <w:tc>
          <w:tcPr>
            <w:tcW w:w="2985" w:type="dxa"/>
            <w:tcBorders>
              <w:right w:val="single" w:sz="4" w:space="0" w:color="D9D9D9"/>
            </w:tcBorders>
            <w:shd w:val="clear" w:color="auto" w:fill="auto"/>
          </w:tcPr>
          <w:p w14:paraId="4A54F9A2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RESURSI:</w:t>
            </w:r>
          </w:p>
        </w:tc>
        <w:tc>
          <w:tcPr>
            <w:tcW w:w="6117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38F98C66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-------</w:t>
            </w:r>
          </w:p>
        </w:tc>
      </w:tr>
      <w:tr w:rsidR="00DC3C60" w:rsidRPr="00EB418A" w14:paraId="00096973" w14:textId="77777777" w:rsidTr="003F165F">
        <w:trPr>
          <w:trHeight w:val="392"/>
        </w:trPr>
        <w:tc>
          <w:tcPr>
            <w:tcW w:w="2985" w:type="dxa"/>
            <w:tcBorders>
              <w:right w:val="single" w:sz="4" w:space="0" w:color="D9D9D9"/>
            </w:tcBorders>
            <w:shd w:val="clear" w:color="auto" w:fill="auto"/>
          </w:tcPr>
          <w:p w14:paraId="0F427768" w14:textId="77777777" w:rsidR="00DC3C60" w:rsidRPr="008B11D1" w:rsidRDefault="00DC3C60" w:rsidP="00DC3C60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hAnsi="Comic Sans MS"/>
                <w:color w:val="5B9BD5" w:themeColor="accent1"/>
                <w:lang w:val="hr-HR"/>
              </w:rPr>
              <w:br w:type="page"/>
            </w: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TEŠKOĆE:</w:t>
            </w:r>
          </w:p>
        </w:tc>
        <w:tc>
          <w:tcPr>
            <w:tcW w:w="6117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3EB96EB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nedovoljno ozbiljan pristup pripravnika</w:t>
            </w:r>
          </w:p>
        </w:tc>
      </w:tr>
      <w:tr w:rsidR="00DC3C60" w:rsidRPr="00EB418A" w14:paraId="38BA6361" w14:textId="77777777" w:rsidTr="003F165F">
        <w:trPr>
          <w:trHeight w:val="370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041F1D79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DC3C60" w:rsidRPr="00EB418A" w14:paraId="07E4D23A" w14:textId="77777777" w:rsidTr="003F165F">
        <w:trPr>
          <w:trHeight w:val="369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61835F1D" w14:textId="77777777" w:rsidR="00DC3C60" w:rsidRPr="008B11D1" w:rsidRDefault="00DC3C60" w:rsidP="00DC3C60">
            <w:pPr>
              <w:pStyle w:val="Odlomakpopisa"/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Razgovor sa sudionicima: učenicima, djelatnicima škole, pripravnicima</w:t>
            </w:r>
          </w:p>
        </w:tc>
      </w:tr>
      <w:tr w:rsidR="00DC3C60" w:rsidRPr="00EB418A" w14:paraId="6CD41527" w14:textId="77777777" w:rsidTr="003F165F">
        <w:trPr>
          <w:trHeight w:val="392"/>
        </w:trPr>
        <w:tc>
          <w:tcPr>
            <w:tcW w:w="9103" w:type="dxa"/>
            <w:gridSpan w:val="2"/>
            <w:shd w:val="clear" w:color="auto" w:fill="auto"/>
            <w:vAlign w:val="center"/>
          </w:tcPr>
          <w:p w14:paraId="7061A3C1" w14:textId="77777777" w:rsidR="00DC3C60" w:rsidRPr="008B11D1" w:rsidRDefault="00DC3C60" w:rsidP="00DC3C60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8B11D1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 xml:space="preserve">Marijan </w:t>
            </w:r>
            <w:proofErr w:type="spellStart"/>
            <w:r w:rsidRPr="008B11D1">
              <w:rPr>
                <w:rFonts w:ascii="Comic Sans MS" w:eastAsia="Times New Roman" w:hAnsi="Comic Sans MS" w:cs="Arial"/>
                <w:lang w:val="hr-HR" w:eastAsia="hr-HR"/>
              </w:rPr>
              <w:t>Biruš</w:t>
            </w:r>
            <w:proofErr w:type="spellEnd"/>
          </w:p>
        </w:tc>
      </w:tr>
    </w:tbl>
    <w:p w14:paraId="3EC71672" w14:textId="74D465C9" w:rsidR="00D94DF8" w:rsidRPr="003F165F" w:rsidRDefault="00F52628" w:rsidP="003F165F">
      <w:pPr>
        <w:pStyle w:val="Naslov2"/>
      </w:pPr>
      <w:bookmarkStart w:id="99" w:name="_Toc116564342"/>
      <w:r w:rsidRPr="00BB3F2F">
        <w:lastRenderedPageBreak/>
        <w:t xml:space="preserve">GRAĐANI SVIJETA </w:t>
      </w:r>
      <w:r w:rsidR="00D94DF8" w:rsidRPr="00BB3F2F">
        <w:rPr>
          <w:sz w:val="24"/>
          <w:szCs w:val="24"/>
        </w:rPr>
        <w:t>(</w:t>
      </w:r>
      <w:r w:rsidR="00F55E83">
        <w:rPr>
          <w:sz w:val="24"/>
          <w:szCs w:val="24"/>
        </w:rPr>
        <w:t>5</w:t>
      </w:r>
      <w:r w:rsidR="00D94DF8" w:rsidRPr="00BB3F2F">
        <w:rPr>
          <w:sz w:val="24"/>
          <w:szCs w:val="24"/>
        </w:rPr>
        <w:t xml:space="preserve">. i </w:t>
      </w:r>
      <w:r w:rsidR="00F55E83">
        <w:rPr>
          <w:sz w:val="24"/>
          <w:szCs w:val="24"/>
        </w:rPr>
        <w:t>7</w:t>
      </w:r>
      <w:r w:rsidR="00D94DF8" w:rsidRPr="00BB3F2F">
        <w:rPr>
          <w:sz w:val="24"/>
          <w:szCs w:val="24"/>
        </w:rPr>
        <w:t>. razred)</w:t>
      </w:r>
      <w:bookmarkEnd w:id="99"/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22"/>
        <w:gridCol w:w="6140"/>
      </w:tblGrid>
      <w:tr w:rsidR="00F55E83" w:rsidRPr="00104A6F" w14:paraId="27A10006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435ED1BC" w14:textId="77777777" w:rsidR="00F55E83" w:rsidRPr="00F55E83" w:rsidRDefault="00F55E83" w:rsidP="00F55E83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/>
              </w:rPr>
            </w:pPr>
            <w:r w:rsidRPr="00F55E83">
              <w:rPr>
                <w:rFonts w:ascii="Comic Sans MS" w:eastAsia="Times New Roman" w:hAnsi="Comic Sans MS" w:cs="Arial"/>
                <w:color w:val="5B9BD5" w:themeColor="accent1"/>
                <w:lang w:val="hr-HR"/>
              </w:rPr>
              <w:t xml:space="preserve">KURIKULUMSKO PODRUČJE: </w:t>
            </w:r>
            <w:r w:rsidRPr="00F55E83">
              <w:rPr>
                <w:rFonts w:ascii="Comic Sans MS" w:eastAsia="Times New Roman" w:hAnsi="Comic Sans MS" w:cs="Arial"/>
                <w:lang w:val="hr-HR"/>
              </w:rPr>
              <w:t>DRUŠTVENO-HUMANISTIČKO/JEZIČNO-KOMUNIKACIJSKO</w:t>
            </w:r>
          </w:p>
        </w:tc>
      </w:tr>
      <w:tr w:rsidR="00F55E83" w:rsidRPr="004C3519" w14:paraId="74206F8C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668AC124" w14:textId="77777777" w:rsidR="00F55E83" w:rsidRPr="004C3519" w:rsidRDefault="00F55E83" w:rsidP="00F55E83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CIKLUS</w:t>
            </w:r>
            <w:r w:rsidRPr="007B1AE4">
              <w:rPr>
                <w:rFonts w:ascii="Comic Sans MS" w:eastAsia="Times New Roman" w:hAnsi="Comic Sans MS" w:cs="Arial"/>
              </w:rPr>
              <w:t xml:space="preserve">: 2. (5.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razred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)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3. (7.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razred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) </w:t>
            </w:r>
          </w:p>
        </w:tc>
      </w:tr>
      <w:tr w:rsidR="00F55E83" w:rsidRPr="004C3519" w14:paraId="6E7E96BD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1B64362A" w14:textId="77777777" w:rsidR="00F55E83" w:rsidRPr="004C3519" w:rsidRDefault="00F55E83" w:rsidP="00F55E83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CILJ:</w:t>
            </w:r>
          </w:p>
        </w:tc>
      </w:tr>
      <w:tr w:rsidR="00F55E83" w:rsidRPr="004C3519" w14:paraId="37375162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0969B452" w14:textId="77777777" w:rsidR="00F55E83" w:rsidRPr="004C3519" w:rsidRDefault="00F55E83" w:rsidP="00F55E83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/>
                <w:color w:val="5B9BD5" w:themeColor="accent1"/>
                <w:kern w:val="24"/>
              </w:rPr>
            </w:pP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upoznavanje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i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prihvaćanje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različitih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kultura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, </w:t>
            </w:r>
            <w:r w:rsidRPr="007B1AE4">
              <w:rPr>
                <w:rFonts w:ascii="Comic Sans MS" w:eastAsia="Times New Roman" w:hAnsi="Comic Sans MS"/>
                <w:kern w:val="24"/>
                <w:lang w:val="hr-HR"/>
              </w:rPr>
              <w:t>poticanje međusobne tolerancije i razumijevanja, promocija multikulturalnosti i višejezičnosti</w:t>
            </w:r>
          </w:p>
        </w:tc>
      </w:tr>
      <w:tr w:rsidR="00F55E83" w:rsidRPr="004C3519" w14:paraId="268B6E72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6039DACA" w14:textId="77777777" w:rsidR="00F55E83" w:rsidRPr="004C3519" w:rsidRDefault="00F55E83" w:rsidP="00F55E83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 xml:space="preserve">OBRAZLOŽENJE CILJA: </w:t>
            </w:r>
          </w:p>
        </w:tc>
      </w:tr>
      <w:tr w:rsidR="00F55E83" w:rsidRPr="00104A6F" w14:paraId="129788CC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4E18D6F1" w14:textId="77777777" w:rsidR="00F55E83" w:rsidRPr="007B1AE4" w:rsidRDefault="00F55E83" w:rsidP="00F55E83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/>
                <w:kern w:val="24"/>
                <w:lang w:val="hr-HR"/>
              </w:rPr>
            </w:pPr>
            <w:r w:rsidRPr="007B1AE4">
              <w:rPr>
                <w:rFonts w:ascii="Comic Sans MS" w:eastAsia="Times New Roman" w:hAnsi="Comic Sans MS"/>
                <w:kern w:val="24"/>
                <w:lang w:val="hr-HR"/>
              </w:rPr>
              <w:t>Poštivanje različitosti imperativ je u današnjem multikulturalnom društvu. Naše nas različitosti čine posebnima, a naše nas prihvaćanje i uvažavanje tih različitosti čini ljudima.</w:t>
            </w:r>
          </w:p>
          <w:p w14:paraId="29FAB8FD" w14:textId="77777777" w:rsidR="00F55E83" w:rsidRPr="00F55E83" w:rsidRDefault="00F55E83" w:rsidP="00F55E83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/>
                <w:kern w:val="24"/>
                <w:lang w:val="hr-HR"/>
              </w:rPr>
            </w:pPr>
            <w:r w:rsidRPr="007B1AE4">
              <w:rPr>
                <w:rFonts w:ascii="Comic Sans MS" w:eastAsia="Times New Roman" w:hAnsi="Comic Sans MS"/>
                <w:kern w:val="24"/>
                <w:lang w:val="hr-HR"/>
              </w:rPr>
              <w:t xml:space="preserve">U modernom svijetu prepunom različitosti poznavanje stranih jezika čini nas mobilnima i konkurentnima, a poznavanje stranih kultura i interkulturalno razumijevanje čini nas građanima svijeta. </w:t>
            </w:r>
          </w:p>
        </w:tc>
      </w:tr>
      <w:tr w:rsidR="00F55E83" w:rsidRPr="004C3519" w14:paraId="5583F049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5A67A724" w14:textId="77777777" w:rsidR="00F55E83" w:rsidRPr="004C3519" w:rsidRDefault="00F55E83" w:rsidP="00F55E83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 xml:space="preserve">OČEKIVANI ISHODI/POSTIGNUĆA: </w:t>
            </w:r>
          </w:p>
        </w:tc>
      </w:tr>
      <w:tr w:rsidR="00F55E83" w:rsidRPr="007B1AE4" w14:paraId="726B56EA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41A6030D" w14:textId="77777777" w:rsidR="00F55E83" w:rsidRPr="007B1AE4" w:rsidRDefault="00F55E83" w:rsidP="00F55E83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7B1AE4">
              <w:rPr>
                <w:rFonts w:ascii="Comic Sans MS" w:hAnsi="Comic Sans MS"/>
              </w:rPr>
              <w:t>identificira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neke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kulturne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specifičnosti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zemalja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engleskog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govornog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područja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te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nekih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drugih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zemalja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prema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interesu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učenika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</w:p>
          <w:p w14:paraId="18CFDE18" w14:textId="77777777" w:rsidR="00F55E83" w:rsidRPr="007B1AE4" w:rsidRDefault="00F55E83" w:rsidP="00F55E83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7B1AE4">
              <w:rPr>
                <w:rFonts w:ascii="Comic Sans MS" w:hAnsi="Comic Sans MS"/>
              </w:rPr>
              <w:t>opisuje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svakodnevni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život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i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običaje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stanovnika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zemalja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engleskog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govornog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područja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te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nekih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drugih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zemalja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prema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interesu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učenika</w:t>
            </w:r>
            <w:proofErr w:type="spellEnd"/>
          </w:p>
          <w:p w14:paraId="7988066C" w14:textId="77777777" w:rsidR="00F55E83" w:rsidRPr="007B1AE4" w:rsidRDefault="00F55E83" w:rsidP="00F55E83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7B1AE4">
              <w:rPr>
                <w:rFonts w:ascii="Comic Sans MS" w:hAnsi="Comic Sans MS"/>
              </w:rPr>
              <w:t>uspoređuje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hrvatski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obrazovni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sustav</w:t>
            </w:r>
            <w:proofErr w:type="spellEnd"/>
            <w:r w:rsidRPr="007B1AE4">
              <w:rPr>
                <w:rFonts w:ascii="Comic Sans MS" w:hAnsi="Comic Sans MS"/>
              </w:rPr>
              <w:t xml:space="preserve"> s </w:t>
            </w:r>
            <w:proofErr w:type="spellStart"/>
            <w:r w:rsidRPr="007B1AE4">
              <w:rPr>
                <w:rFonts w:ascii="Comic Sans MS" w:hAnsi="Comic Sans MS"/>
              </w:rPr>
              <w:t>obrazovnim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sustavima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nekih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drugih</w:t>
            </w:r>
            <w:proofErr w:type="spellEnd"/>
            <w:r w:rsidRPr="007B1AE4">
              <w:rPr>
                <w:rFonts w:ascii="Comic Sans MS" w:hAnsi="Comic Sans MS"/>
              </w:rPr>
              <w:t xml:space="preserve"> </w:t>
            </w:r>
            <w:proofErr w:type="spellStart"/>
            <w:r w:rsidRPr="007B1AE4">
              <w:rPr>
                <w:rFonts w:ascii="Comic Sans MS" w:hAnsi="Comic Sans MS"/>
              </w:rPr>
              <w:t>zemalja</w:t>
            </w:r>
            <w:proofErr w:type="spellEnd"/>
          </w:p>
        </w:tc>
      </w:tr>
      <w:tr w:rsidR="00F55E83" w:rsidRPr="004C3519" w14:paraId="5CBE9D66" w14:textId="77777777" w:rsidTr="003F5182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AF24E9D" w14:textId="77777777" w:rsidR="00F55E83" w:rsidRPr="004C3519" w:rsidRDefault="00F55E83" w:rsidP="00F55E83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NAČIN REALIZACIJE:</w:t>
            </w:r>
          </w:p>
        </w:tc>
      </w:tr>
      <w:tr w:rsidR="00F55E83" w:rsidRPr="004C3519" w14:paraId="7E0B4908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7A92D05" w14:textId="77777777" w:rsidR="00F55E83" w:rsidRPr="004C3519" w:rsidRDefault="00F55E83" w:rsidP="00F55E83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5030DFEC" w14:textId="77777777" w:rsidR="00F55E83" w:rsidRPr="004C3519" w:rsidRDefault="00F55E83" w:rsidP="00F55E83">
            <w:pPr>
              <w:spacing w:before="0" w:after="0" w:line="240" w:lineRule="auto"/>
              <w:textAlignment w:val="baseline"/>
              <w:rPr>
                <w:rFonts w:ascii="Comic Sans MS" w:eastAsia="Times New Roman" w:hAnsi="Comic Sans MS" w:cs="Arial"/>
                <w:color w:val="5B9BD5" w:themeColor="accent1"/>
              </w:rPr>
            </w:pPr>
            <w:proofErr w:type="spellStart"/>
            <w:r w:rsidRPr="007B1AE4">
              <w:rPr>
                <w:rFonts w:ascii="Comic Sans MS" w:eastAsia="Times New Roman" w:hAnsi="Comic Sans MS"/>
              </w:rPr>
              <w:t>redovna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i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dodatna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nastava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jezika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(5.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i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7.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razred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),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projektna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nastava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radionice</w:t>
            </w:r>
            <w:proofErr w:type="spellEnd"/>
          </w:p>
        </w:tc>
      </w:tr>
      <w:tr w:rsidR="00F55E83" w:rsidRPr="004C3519" w14:paraId="39DC8F7A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1FDB21E" w14:textId="77777777" w:rsidR="00F55E83" w:rsidRPr="004C3519" w:rsidRDefault="00F55E83" w:rsidP="00F55E83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4CA6E644" w14:textId="77777777" w:rsidR="00F55E83" w:rsidRPr="007B1AE4" w:rsidRDefault="00F55E83" w:rsidP="00F55E83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/>
              </w:rPr>
            </w:pP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učenici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učiteljica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engleskog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jezika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Noemi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Ajduković</w:t>
            </w:r>
            <w:proofErr w:type="spellEnd"/>
          </w:p>
        </w:tc>
      </w:tr>
      <w:tr w:rsidR="00F55E83" w:rsidRPr="004C3519" w14:paraId="65BCCADF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5D790DD1" w14:textId="77777777" w:rsidR="00F55E83" w:rsidRPr="004C3519" w:rsidRDefault="00F55E83" w:rsidP="00F55E83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0813E43E" w14:textId="77777777" w:rsidR="00F55E83" w:rsidRPr="007B1AE4" w:rsidRDefault="00F55E83" w:rsidP="00F55E83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rješavanje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kviza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</w:p>
          <w:p w14:paraId="7E27E5C7" w14:textId="77777777" w:rsidR="00F55E83" w:rsidRPr="007B1AE4" w:rsidRDefault="00F55E83" w:rsidP="00F55E83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igranje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edukativnih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igara</w:t>
            </w:r>
            <w:proofErr w:type="spellEnd"/>
          </w:p>
          <w:p w14:paraId="5BA6F987" w14:textId="77777777" w:rsidR="00F55E83" w:rsidRPr="007B1AE4" w:rsidRDefault="00F55E83" w:rsidP="00F55E83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razgovor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diskusija</w:t>
            </w:r>
            <w:proofErr w:type="spellEnd"/>
          </w:p>
          <w:p w14:paraId="2FBFA229" w14:textId="77777777" w:rsidR="00F55E83" w:rsidRPr="007B1AE4" w:rsidRDefault="00F55E83" w:rsidP="00F55E83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kreativno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predstavljanje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naučenog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izlaganjem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izradom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prezentacije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plakata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ili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kratkog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filma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po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izboru</w:t>
            </w:r>
            <w:proofErr w:type="spellEnd"/>
          </w:p>
        </w:tc>
      </w:tr>
      <w:tr w:rsidR="00F55E83" w:rsidRPr="004C3519" w14:paraId="6CFE61C2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16BFADE6" w14:textId="77777777" w:rsidR="00F55E83" w:rsidRPr="004C3519" w:rsidRDefault="00F55E83" w:rsidP="00F55E83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527EFEB6" w14:textId="77777777" w:rsidR="00F55E83" w:rsidRPr="007B1AE4" w:rsidRDefault="00F55E83" w:rsidP="00F55E83">
            <w:pPr>
              <w:spacing w:before="0" w:after="0" w:line="240" w:lineRule="auto"/>
              <w:jc w:val="both"/>
              <w:textAlignment w:val="baseline"/>
              <w:rPr>
                <w:rFonts w:ascii="Comic Sans MS" w:eastAsia="Times New Roman" w:hAnsi="Comic Sans MS"/>
                <w:kern w:val="24"/>
              </w:rPr>
            </w:pP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vođenje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razgovora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>/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diskusije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prezentacija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vršnjačka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evaluacija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i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(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samo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>)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evaluacija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projekata</w:t>
            </w:r>
            <w:proofErr w:type="spellEnd"/>
          </w:p>
        </w:tc>
      </w:tr>
      <w:tr w:rsidR="00F55E83" w:rsidRPr="004C3519" w14:paraId="030FD5DA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75F940EA" w14:textId="77777777" w:rsidR="00F55E83" w:rsidRPr="004C3519" w:rsidRDefault="00F55E83" w:rsidP="00F55E83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63C5182" w14:textId="77777777" w:rsidR="00F55E83" w:rsidRPr="007B1AE4" w:rsidRDefault="00F55E83" w:rsidP="00F55E83">
            <w:pPr>
              <w:spacing w:before="0"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nastavna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  <w:kern w:val="24"/>
              </w:rPr>
              <w:t>godina</w:t>
            </w:r>
            <w:proofErr w:type="spellEnd"/>
            <w:r w:rsidRPr="007B1AE4">
              <w:rPr>
                <w:rFonts w:ascii="Comic Sans MS" w:eastAsia="Times New Roman" w:hAnsi="Comic Sans MS"/>
                <w:kern w:val="24"/>
              </w:rPr>
              <w:t xml:space="preserve"> </w:t>
            </w:r>
            <w:proofErr w:type="gramStart"/>
            <w:r w:rsidRPr="007B1AE4">
              <w:rPr>
                <w:rFonts w:ascii="Comic Sans MS" w:eastAsia="Times New Roman" w:hAnsi="Comic Sans MS"/>
                <w:kern w:val="24"/>
              </w:rPr>
              <w:t>2022./</w:t>
            </w:r>
            <w:proofErr w:type="gramEnd"/>
            <w:r w:rsidRPr="007B1AE4">
              <w:rPr>
                <w:rFonts w:ascii="Comic Sans MS" w:eastAsia="Times New Roman" w:hAnsi="Comic Sans MS"/>
                <w:kern w:val="24"/>
              </w:rPr>
              <w:t>2023.</w:t>
            </w:r>
          </w:p>
        </w:tc>
      </w:tr>
      <w:tr w:rsidR="00F55E83" w:rsidRPr="004C3519" w14:paraId="0EBFB204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118BB5C9" w14:textId="77777777" w:rsidR="00F55E83" w:rsidRPr="004C3519" w:rsidRDefault="00F55E83" w:rsidP="00F55E83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7C98C3B" w14:textId="77777777" w:rsidR="00F55E83" w:rsidRPr="007B1AE4" w:rsidRDefault="00F55E83" w:rsidP="00F55E83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učenici</w:t>
            </w:r>
            <w:proofErr w:type="spellEnd"/>
          </w:p>
          <w:p w14:paraId="4A15845B" w14:textId="77777777" w:rsidR="00F55E83" w:rsidRPr="007B1AE4" w:rsidRDefault="00F55E83" w:rsidP="00F55E83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učiteljica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engleskog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jezika</w:t>
            </w:r>
            <w:proofErr w:type="spellEnd"/>
          </w:p>
          <w:p w14:paraId="3683777E" w14:textId="77777777" w:rsidR="00F55E83" w:rsidRPr="007B1AE4" w:rsidRDefault="00F55E83" w:rsidP="00F55E83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r w:rsidRPr="007B1AE4">
              <w:rPr>
                <w:rFonts w:ascii="Comic Sans MS" w:eastAsia="Times New Roman" w:hAnsi="Comic Sans MS" w:cs="Arial"/>
              </w:rPr>
              <w:t xml:space="preserve">Erasmus+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asistenti</w:t>
            </w:r>
            <w:proofErr w:type="spellEnd"/>
          </w:p>
          <w:p w14:paraId="6C8BEDD8" w14:textId="77777777" w:rsidR="00F55E83" w:rsidRPr="007B1AE4" w:rsidRDefault="00F55E83" w:rsidP="00F55E83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oprema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računalo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projektor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platno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pano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bijela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ploča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fotokopirni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stroj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>)</w:t>
            </w:r>
          </w:p>
          <w:p w14:paraId="4F3065D6" w14:textId="77777777" w:rsidR="00F55E83" w:rsidRPr="007B1AE4" w:rsidRDefault="00F55E83" w:rsidP="00F55E83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potrošni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materijal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papir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olovke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markeri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>)</w:t>
            </w:r>
          </w:p>
        </w:tc>
      </w:tr>
      <w:tr w:rsidR="00F55E83" w:rsidRPr="004C3519" w14:paraId="7F9692BE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6B1CECD0" w14:textId="77777777" w:rsidR="00F55E83" w:rsidRPr="004C3519" w:rsidRDefault="00F55E83" w:rsidP="00F55E83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hAnsi="Comic Sans MS"/>
                <w:color w:val="5B9BD5" w:themeColor="accent1"/>
              </w:rPr>
              <w:br w:type="page"/>
            </w: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4FB5CB97" w14:textId="77777777" w:rsidR="00F55E83" w:rsidRPr="007B1AE4" w:rsidRDefault="00F55E83" w:rsidP="00F55E83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vrijeme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provedbe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usklađivanje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rasporeda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>)</w:t>
            </w:r>
          </w:p>
          <w:p w14:paraId="0C504C94" w14:textId="77777777" w:rsidR="00F55E83" w:rsidRPr="007B1AE4" w:rsidRDefault="00F55E83" w:rsidP="00F55E83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oprema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zastario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projektor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nemogućnost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projiciranja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svjetlu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ili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polusvjetlu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>)</w:t>
            </w:r>
          </w:p>
        </w:tc>
      </w:tr>
      <w:tr w:rsidR="00F55E83" w:rsidRPr="004C3519" w14:paraId="65A65F3F" w14:textId="77777777" w:rsidTr="003F5182">
        <w:trPr>
          <w:trHeight w:val="428"/>
        </w:trPr>
        <w:tc>
          <w:tcPr>
            <w:tcW w:w="9288" w:type="dxa"/>
            <w:gridSpan w:val="2"/>
            <w:vAlign w:val="center"/>
          </w:tcPr>
          <w:p w14:paraId="4E888014" w14:textId="77777777" w:rsidR="00F55E83" w:rsidRPr="004C3519" w:rsidRDefault="00F55E83" w:rsidP="00F55E83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NAČIN PRAĆENJA I PROVJERE ISHODA/POSTIGNUĆA:</w:t>
            </w:r>
          </w:p>
        </w:tc>
      </w:tr>
      <w:tr w:rsidR="00F55E83" w:rsidRPr="004C3519" w14:paraId="3DE7B554" w14:textId="77777777" w:rsidTr="003F5182">
        <w:trPr>
          <w:trHeight w:val="427"/>
        </w:trPr>
        <w:tc>
          <w:tcPr>
            <w:tcW w:w="9288" w:type="dxa"/>
            <w:gridSpan w:val="2"/>
            <w:vAlign w:val="center"/>
          </w:tcPr>
          <w:p w14:paraId="3AA0E7E0" w14:textId="77777777" w:rsidR="00F55E83" w:rsidRPr="007B1AE4" w:rsidRDefault="00F55E83" w:rsidP="00F55E83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lastRenderedPageBreak/>
              <w:t>rješavanje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kvizova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drugih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edukativnih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igara</w:t>
            </w:r>
            <w:proofErr w:type="spellEnd"/>
          </w:p>
          <w:p w14:paraId="49EC5D1B" w14:textId="77777777" w:rsidR="00F55E83" w:rsidRPr="007B1AE4" w:rsidRDefault="00F55E83" w:rsidP="00F55E83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kategorizacija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pojmova</w:t>
            </w:r>
            <w:proofErr w:type="spellEnd"/>
          </w:p>
          <w:p w14:paraId="0BBCC1C2" w14:textId="77777777" w:rsidR="00F55E83" w:rsidRPr="007B1AE4" w:rsidRDefault="00F55E83" w:rsidP="00F55E83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 w:cs="Arial"/>
              </w:rPr>
              <w:t>praćenje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sudjelovanja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u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razgovoru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>/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diskusiji</w:t>
            </w:r>
            <w:proofErr w:type="spellEnd"/>
          </w:p>
          <w:p w14:paraId="6361E6FF" w14:textId="77777777" w:rsidR="00F55E83" w:rsidRPr="004C3519" w:rsidRDefault="00F55E83" w:rsidP="00F55E83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7B1AE4">
              <w:rPr>
                <w:rFonts w:ascii="Comic Sans MS" w:eastAsia="Times New Roman" w:hAnsi="Comic Sans MS" w:cs="Arial"/>
              </w:rPr>
              <w:t xml:space="preserve">rad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na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projektu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izlaganje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izrada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predstavljanje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prezentacija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ili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plakata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snimanje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kratkog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 w:cs="Arial"/>
              </w:rPr>
              <w:t>filma</w:t>
            </w:r>
            <w:proofErr w:type="spellEnd"/>
            <w:r w:rsidRPr="007B1AE4">
              <w:rPr>
                <w:rFonts w:ascii="Comic Sans MS" w:eastAsia="Times New Roman" w:hAnsi="Comic Sans MS" w:cs="Arial"/>
              </w:rPr>
              <w:t>)</w:t>
            </w:r>
          </w:p>
        </w:tc>
      </w:tr>
      <w:tr w:rsidR="00F55E83" w:rsidRPr="004C3519" w14:paraId="719A3550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7D24388B" w14:textId="77777777" w:rsidR="00F55E83" w:rsidRPr="004C3519" w:rsidRDefault="00F55E83" w:rsidP="00F55E83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4C3519">
              <w:rPr>
                <w:rFonts w:ascii="Comic Sans MS" w:eastAsia="Times New Roman" w:hAnsi="Comic Sans MS" w:cs="Arial"/>
                <w:color w:val="5B9BD5" w:themeColor="accent1"/>
              </w:rPr>
              <w:t>ODGOVORNE OSOBE:</w:t>
            </w:r>
          </w:p>
        </w:tc>
      </w:tr>
      <w:tr w:rsidR="00F55E83" w:rsidRPr="004C3519" w14:paraId="3D161DA9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43FC31FA" w14:textId="77777777" w:rsidR="00F55E83" w:rsidRPr="007B1AE4" w:rsidRDefault="00F55E83" w:rsidP="00F55E83">
            <w:pPr>
              <w:spacing w:before="0"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proofErr w:type="spellStart"/>
            <w:r w:rsidRPr="007B1AE4">
              <w:rPr>
                <w:rFonts w:ascii="Comic Sans MS" w:eastAsia="Times New Roman" w:hAnsi="Comic Sans MS"/>
              </w:rPr>
              <w:t>učiteljica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jezika</w:t>
            </w:r>
            <w:proofErr w:type="spellEnd"/>
            <w:r w:rsidRPr="007B1AE4">
              <w:rPr>
                <w:rFonts w:ascii="Comic Sans MS" w:eastAsia="Times New Roman" w:hAnsi="Comic Sans MS"/>
              </w:rPr>
              <w:t xml:space="preserve"> Noemi </w:t>
            </w:r>
            <w:proofErr w:type="spellStart"/>
            <w:r w:rsidRPr="007B1AE4">
              <w:rPr>
                <w:rFonts w:ascii="Comic Sans MS" w:eastAsia="Times New Roman" w:hAnsi="Comic Sans MS"/>
              </w:rPr>
              <w:t>Ajduković</w:t>
            </w:r>
            <w:proofErr w:type="spellEnd"/>
          </w:p>
        </w:tc>
      </w:tr>
    </w:tbl>
    <w:p w14:paraId="528A3403" w14:textId="77777777" w:rsidR="00D94DF8" w:rsidRPr="00F55E83" w:rsidRDefault="00D94DF8" w:rsidP="00D94DF8">
      <w:pPr>
        <w:spacing w:before="0" w:after="0" w:line="240" w:lineRule="auto"/>
      </w:pPr>
    </w:p>
    <w:p w14:paraId="147FC179" w14:textId="5D01F1D8" w:rsidR="00FD5D25" w:rsidRPr="00BB3F2F" w:rsidRDefault="00FD5D25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4D82A4E8" w14:textId="2241ABCF" w:rsidR="00F55E83" w:rsidRDefault="00F55E83" w:rsidP="00F55E83">
      <w:pPr>
        <w:pStyle w:val="Naslov2"/>
        <w:rPr>
          <w:lang w:eastAsia="hr-HR"/>
        </w:rPr>
      </w:pPr>
      <w:bookmarkStart w:id="100" w:name="_Toc116564343"/>
      <w:r>
        <w:rPr>
          <w:rFonts w:eastAsia="Times New Roman"/>
          <w:lang w:eastAsia="hr-HR"/>
        </w:rPr>
        <w:lastRenderedPageBreak/>
        <w:t>HRVATSKI OLIMPIJSKI DAN</w:t>
      </w:r>
      <w:bookmarkEnd w:id="100"/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6"/>
        <w:gridCol w:w="2085"/>
        <w:gridCol w:w="6960"/>
        <w:gridCol w:w="11"/>
      </w:tblGrid>
      <w:tr w:rsidR="00F55E83" w:rsidRPr="00104A6F" w14:paraId="389AF3DF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7FD39B1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2562E1">
              <w:rPr>
                <w:rFonts w:ascii="Comic Sans MS" w:eastAsia="Comic Sans MS" w:hAnsi="Comic Sans MS" w:cs="Comic Sans MS"/>
                <w:lang w:val="hr-HR"/>
              </w:rPr>
              <w:t xml:space="preserve"> TJELESNO I ZDRAVSTVENO</w:t>
            </w:r>
          </w:p>
        </w:tc>
      </w:tr>
      <w:tr w:rsidR="00F55E83" w:rsidRPr="002562E1" w14:paraId="7DF012AE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B8A912C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sz w:val="24"/>
                <w:szCs w:val="24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</w:t>
            </w:r>
            <w:r w:rsidRPr="002562E1"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  <w:t xml:space="preserve"> </w:t>
            </w:r>
            <w:r w:rsidRPr="002562E1">
              <w:rPr>
                <w:rFonts w:ascii="Comic Sans MS" w:eastAsia="Comic Sans MS" w:hAnsi="Comic Sans MS" w:cs="Comic Sans MS"/>
                <w:lang w:val="hr-HR"/>
              </w:rPr>
              <w:t>1., 2., 3. (1.-8. RAZRED)</w:t>
            </w:r>
          </w:p>
        </w:tc>
      </w:tr>
      <w:tr w:rsidR="00F55E83" w:rsidRPr="002562E1" w14:paraId="53FC8541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09AB46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2562E1">
              <w:rPr>
                <w:rFonts w:ascii="Comic Sans MS" w:eastAsia="Comic Sans MS" w:hAnsi="Comic Sans MS" w:cs="Comic Sans MS"/>
                <w:lang w:val="hr-HR"/>
              </w:rPr>
              <w:t>Sportskim aktivnostima obilježiti Hrvatski olimpijski dan</w:t>
            </w:r>
          </w:p>
        </w:tc>
      </w:tr>
      <w:tr w:rsidR="00F55E83" w:rsidRPr="00104A6F" w14:paraId="67DEF40D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990ECF3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2562E1">
              <w:rPr>
                <w:rFonts w:ascii="Comic Sans MS" w:eastAsia="Comic Sans MS" w:hAnsi="Comic Sans MS" w:cs="Comic Sans MS"/>
                <w:lang w:val="hr-HR"/>
              </w:rPr>
              <w:t>uočili smo zanimanje učenika za pokazivanje vlastitih sposobnosti putem natjecanja. Tako ćemo kroz različita sportska natjecanja, te nošenje bijelih majica kao simbola mira obilježiti Hrvatski olimpijski dan.</w:t>
            </w:r>
          </w:p>
        </w:tc>
      </w:tr>
      <w:tr w:rsidR="00F55E83" w:rsidRPr="00104A6F" w14:paraId="103B9250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F458564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591B3208" w14:textId="77777777" w:rsidR="00F55E83" w:rsidRPr="002562E1" w:rsidRDefault="00F55E83" w:rsidP="001055DC">
            <w:pPr>
              <w:pStyle w:val="Odlomakpopisa"/>
              <w:numPr>
                <w:ilvl w:val="0"/>
                <w:numId w:val="8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 xml:space="preserve">poštivati dogovorena pravila igre </w:t>
            </w:r>
          </w:p>
          <w:p w14:paraId="035B3B8B" w14:textId="77777777" w:rsidR="00F55E83" w:rsidRPr="002562E1" w:rsidRDefault="00F55E83" w:rsidP="001055DC">
            <w:pPr>
              <w:pStyle w:val="Odlomakpopisa"/>
              <w:numPr>
                <w:ilvl w:val="0"/>
                <w:numId w:val="8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 xml:space="preserve">veseliti se uspjehu i biti dostojan u porazu </w:t>
            </w:r>
          </w:p>
          <w:p w14:paraId="5E0806C8" w14:textId="77777777" w:rsidR="00F55E83" w:rsidRPr="002562E1" w:rsidRDefault="00F55E83" w:rsidP="001055DC">
            <w:pPr>
              <w:pStyle w:val="Odlomakpopisa"/>
              <w:numPr>
                <w:ilvl w:val="0"/>
                <w:numId w:val="8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 xml:space="preserve">prihvatiti različitosti među učenicima </w:t>
            </w:r>
          </w:p>
          <w:p w14:paraId="74F904D7" w14:textId="77777777" w:rsidR="00F55E83" w:rsidRPr="002562E1" w:rsidRDefault="00F55E83" w:rsidP="001055DC">
            <w:pPr>
              <w:pStyle w:val="Odlomakpopisa"/>
              <w:numPr>
                <w:ilvl w:val="0"/>
                <w:numId w:val="85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>cijeniti zajedništvo i složnost u ostvarivanju postavljenog cilja</w:t>
            </w:r>
          </w:p>
        </w:tc>
      </w:tr>
      <w:tr w:rsidR="00F55E83" w:rsidRPr="002562E1" w14:paraId="4364A1D7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868B13F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F55E83" w:rsidRPr="002562E1" w14:paraId="4139CD9B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6A19AC9" w14:textId="77777777" w:rsidR="00F55E83" w:rsidRPr="002562E1" w:rsidRDefault="00F55E83" w:rsidP="009158D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0BBD728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>Izvannastavne aktivnosti, redovna nastava</w:t>
            </w:r>
          </w:p>
        </w:tc>
      </w:tr>
      <w:tr w:rsidR="00F55E83" w:rsidRPr="002562E1" w14:paraId="71381A79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91965D" w14:textId="77777777" w:rsidR="00F55E83" w:rsidRPr="002562E1" w:rsidRDefault="00F55E83" w:rsidP="009158D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425809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 xml:space="preserve">svi učenici i učitelji </w:t>
            </w:r>
          </w:p>
        </w:tc>
      </w:tr>
      <w:tr w:rsidR="00F55E83" w:rsidRPr="00104A6F" w14:paraId="7A8D00A3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5C7F8F" w14:textId="77777777" w:rsidR="00F55E83" w:rsidRPr="002562E1" w:rsidRDefault="00F55E83" w:rsidP="009158D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7963E21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 xml:space="preserve">sudjelovanje u organizaciji događaja </w:t>
            </w:r>
          </w:p>
          <w:p w14:paraId="69DA6621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>sudjelovanje u pojedinom natjecanju</w:t>
            </w:r>
          </w:p>
        </w:tc>
      </w:tr>
      <w:tr w:rsidR="00F55E83" w:rsidRPr="002562E1" w14:paraId="46EA39EA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5E68B3" w14:textId="77777777" w:rsidR="00F55E83" w:rsidRPr="002562E1" w:rsidRDefault="00F55E83" w:rsidP="009158D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6E35BB0" w14:textId="77777777" w:rsidR="00F55E83" w:rsidRPr="002562E1" w:rsidRDefault="00F55E83" w:rsidP="001055DC">
            <w:pPr>
              <w:pStyle w:val="Odlomakpopisa"/>
              <w:numPr>
                <w:ilvl w:val="0"/>
                <w:numId w:val="8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>demonstracija igre</w:t>
            </w:r>
          </w:p>
          <w:p w14:paraId="6B4165C5" w14:textId="77777777" w:rsidR="00F55E83" w:rsidRPr="002562E1" w:rsidRDefault="00F55E83" w:rsidP="001055DC">
            <w:pPr>
              <w:pStyle w:val="Odlomakpopisa"/>
              <w:numPr>
                <w:ilvl w:val="0"/>
                <w:numId w:val="84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>usmeno izlaganje i objašnjavanje pravila igre</w:t>
            </w:r>
          </w:p>
        </w:tc>
      </w:tr>
      <w:tr w:rsidR="00F55E83" w:rsidRPr="002562E1" w14:paraId="0CB4C7DC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BCAFE2" w14:textId="77777777" w:rsidR="00F55E83" w:rsidRPr="002562E1" w:rsidRDefault="00F55E83" w:rsidP="009158D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B43DD4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>9. rujna 2022.</w:t>
            </w:r>
          </w:p>
        </w:tc>
      </w:tr>
      <w:tr w:rsidR="00F55E83" w:rsidRPr="002562E1" w14:paraId="4F593AE0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63EE3C" w14:textId="77777777" w:rsidR="00F55E83" w:rsidRPr="002562E1" w:rsidRDefault="00F55E83" w:rsidP="009158D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AB726D3" w14:textId="77777777" w:rsidR="00F55E83" w:rsidRPr="002562E1" w:rsidRDefault="00F55E83" w:rsidP="009158DD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>sportska dvorana, sprave i rekviziti, dresovi</w:t>
            </w:r>
          </w:p>
        </w:tc>
      </w:tr>
      <w:tr w:rsidR="00F55E83" w:rsidRPr="002562E1" w14:paraId="24A37CA2" w14:textId="77777777" w:rsidTr="009158DD">
        <w:trPr>
          <w:gridBefore w:val="1"/>
          <w:gridAfter w:val="1"/>
          <w:wBefore w:w="6" w:type="dxa"/>
          <w:wAfter w:w="11" w:type="dxa"/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34957E" w14:textId="77777777" w:rsidR="00F55E83" w:rsidRPr="002562E1" w:rsidRDefault="00F55E83" w:rsidP="009158DD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2562E1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57CEC0" w14:textId="77777777" w:rsidR="00F55E83" w:rsidRPr="002562E1" w:rsidRDefault="00F55E83" w:rsidP="009158DD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2562E1">
              <w:rPr>
                <w:rFonts w:ascii="Comic Sans MS" w:eastAsia="Comic Sans MS" w:hAnsi="Comic Sans MS" w:cs="Comic Sans MS"/>
                <w:lang w:val="hr-HR"/>
              </w:rPr>
              <w:t>slab odaziv na aktivnosti</w:t>
            </w:r>
          </w:p>
        </w:tc>
      </w:tr>
      <w:tr w:rsidR="00F55E83" w:rsidRPr="00BB3F2F" w14:paraId="74803D27" w14:textId="77777777" w:rsidTr="009158DD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8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2EF1275F" w14:textId="77777777" w:rsidR="00F55E83" w:rsidRPr="00BB3F2F" w:rsidRDefault="00F55E83" w:rsidP="009158DD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F55E83" w:rsidRPr="00104A6F" w14:paraId="08F5762B" w14:textId="77777777" w:rsidTr="009158DD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2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76B6F29B" w14:textId="77777777" w:rsidR="00F55E83" w:rsidRPr="00BB3F2F" w:rsidRDefault="00F55E83" w:rsidP="009158DD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 xml:space="preserve">rezultati sportskih natjecanja </w:t>
            </w:r>
          </w:p>
          <w:p w14:paraId="638624CF" w14:textId="77777777" w:rsidR="00F55E83" w:rsidRPr="00BB3F2F" w:rsidRDefault="00F55E83" w:rsidP="009158DD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učestalost pohađanja treninga</w:t>
            </w:r>
          </w:p>
          <w:p w14:paraId="2C3F06D2" w14:textId="77777777" w:rsidR="00F55E83" w:rsidRPr="00BB3F2F" w:rsidRDefault="00F55E83" w:rsidP="009158DD">
            <w:pPr>
              <w:pStyle w:val="Odlomakpopisa"/>
              <w:numPr>
                <w:ilvl w:val="0"/>
                <w:numId w:val="32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ostvareni napredak u motoričkim znanjima te motoričkim  i funkcionalnim sposobnostima</w:t>
            </w:r>
          </w:p>
        </w:tc>
      </w:tr>
      <w:tr w:rsidR="00F55E83" w:rsidRPr="00104A6F" w14:paraId="11388054" w14:textId="77777777" w:rsidTr="009158DD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000000"/>
          </w:tblBorders>
        </w:tblPrEx>
        <w:trPr>
          <w:trHeight w:val="454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4BC2F4DC" w14:textId="77777777" w:rsidR="00F55E83" w:rsidRPr="00BB3F2F" w:rsidRDefault="00F55E83" w:rsidP="009158DD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BB3F2F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ODGOVORNE OSOBE</w:t>
            </w:r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 xml:space="preserve">: učiteljica Ines </w:t>
            </w:r>
            <w:proofErr w:type="spellStart"/>
            <w:r w:rsidRPr="00BB3F2F">
              <w:rPr>
                <w:rFonts w:ascii="Comic Sans MS" w:eastAsia="Times New Roman" w:hAnsi="Comic Sans MS" w:cs="Arial"/>
                <w:lang w:val="hr-HR" w:eastAsia="hr-HR"/>
              </w:rPr>
              <w:t>Patafta</w:t>
            </w:r>
            <w:proofErr w:type="spellEnd"/>
          </w:p>
        </w:tc>
      </w:tr>
    </w:tbl>
    <w:p w14:paraId="3F9FD947" w14:textId="77777777" w:rsidR="00F55E83" w:rsidRDefault="00F55E83" w:rsidP="00F55E83">
      <w:pPr>
        <w:spacing w:before="0" w:after="160" w:line="259" w:lineRule="auto"/>
        <w:rPr>
          <w:rFonts w:ascii="Calibri" w:eastAsia="Times New Roman" w:hAnsi="Calibri" w:cs="Calibri"/>
          <w:lang w:val="hr-HR" w:eastAsia="hr-HR"/>
        </w:rPr>
      </w:pPr>
    </w:p>
    <w:p w14:paraId="725F4C8F" w14:textId="77777777" w:rsidR="00F55E83" w:rsidRDefault="00F55E83" w:rsidP="00F55E83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14:paraId="1066CBDA" w14:textId="7820F372" w:rsidR="006F3DA7" w:rsidRPr="00BB3F2F" w:rsidRDefault="008D6ABD" w:rsidP="006F3DA7">
      <w:pPr>
        <w:pStyle w:val="Naslov2"/>
      </w:pPr>
      <w:bookmarkStart w:id="101" w:name="_Toc116564344"/>
      <w:r w:rsidRPr="008D6ABD">
        <w:t>KROSKURIKULARNI PROJEKT „MOJA DOMOVINA“</w:t>
      </w:r>
      <w:bookmarkEnd w:id="101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75"/>
      </w:tblGrid>
      <w:tr w:rsidR="008D6ABD" w:rsidRPr="00104A6F" w14:paraId="050FD0A0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FAC0384" w14:textId="77777777" w:rsidR="008D6ABD" w:rsidRPr="008D6ABD" w:rsidRDefault="008D6ABD" w:rsidP="003F5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hr-HR" w:eastAsia="hr-HR"/>
              </w:rPr>
            </w:pPr>
            <w:r w:rsidRPr="008D6ABD">
              <w:rPr>
                <w:rFonts w:ascii="Comic Sans MS" w:eastAsia="Times New Roman" w:hAnsi="Comic Sans MS" w:cs="Times New Roman"/>
                <w:color w:val="5B9BD5" w:themeColor="accent1"/>
                <w:lang w:val="hr-HR" w:eastAsia="hr-HR"/>
              </w:rPr>
              <w:t>KURIKULUMSKA PODRUČJA: </w:t>
            </w:r>
            <w:r w:rsidRPr="008D6ABD">
              <w:rPr>
                <w:rFonts w:ascii="Comic Sans MS" w:eastAsia="Times New Roman" w:hAnsi="Comic Sans MS" w:cs="Times New Roman"/>
                <w:lang w:val="hr-HR" w:eastAsia="hr-HR"/>
              </w:rPr>
              <w:t>jezično-komunikacijsko, društveno-humanističko, prirodoslovno, umjetničko, zdravlje, sigurnost i zaštita okoliša</w:t>
            </w:r>
          </w:p>
        </w:tc>
      </w:tr>
      <w:tr w:rsidR="008D6ABD" w:rsidRPr="0000664A" w14:paraId="3C89EC5D" w14:textId="77777777" w:rsidTr="008D6ABD">
        <w:trPr>
          <w:trHeight w:val="226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AC32C5E" w14:textId="28A72589" w:rsidR="008D6ABD" w:rsidRPr="0000664A" w:rsidRDefault="008D6ABD" w:rsidP="003F5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CIKLUS:</w:t>
            </w:r>
            <w:r w:rsidRPr="00B23931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 xml:space="preserve"> 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1. – 3. (1. – 8.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razred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)</w:t>
            </w:r>
          </w:p>
        </w:tc>
      </w:tr>
      <w:tr w:rsidR="008D6ABD" w:rsidRPr="0000664A" w14:paraId="5B7BB0F8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23D79F0" w14:textId="77777777" w:rsidR="008D6ABD" w:rsidRPr="0000664A" w:rsidRDefault="008D6ABD" w:rsidP="003F5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lastRenderedPageBreak/>
              <w:t>CILJ:  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Podizanje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građanske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svijesti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učenika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istraživanje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manje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poznatih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/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posjećenih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lokacija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upoznavanje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zanimljivostima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Comic Sans MS"/>
                <w:lang w:eastAsia="hr-HR"/>
              </w:rPr>
              <w:t>ž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ivota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znamenitih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Hrvatica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podizanje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kulturne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svijesti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č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enika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upoznavanje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s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kulturno-povijesnim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znamenitostima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Republike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upoznavanje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specifi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č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nosti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biljnog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Comic Sans MS"/>
                <w:lang w:eastAsia="hr-HR"/>
              </w:rPr>
              <w:t>ž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ivotinjskog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svijeta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Hrvatskoj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promocija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prirodne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kulturne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baštine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.</w:t>
            </w:r>
            <w:r w:rsidRPr="00884D7A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D6ABD" w:rsidRPr="0000664A" w14:paraId="42E164B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41108E" w14:textId="77777777" w:rsidR="008D6ABD" w:rsidRPr="00884D7A" w:rsidRDefault="008D6ABD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OBRAZLOŽENJE CILJA</w:t>
            </w:r>
            <w:r w:rsidRPr="00B23931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:</w:t>
            </w: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  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Uvidjeli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smo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potrebu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za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podizanjem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građanske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svijesti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učenika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proširivanjem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znanja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o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Republici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Hrvatskoj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.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Posjećujući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odabrane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lokacije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istražujući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njima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</w:p>
          <w:p w14:paraId="6224F818" w14:textId="77777777" w:rsidR="008D6ABD" w:rsidRPr="00884D7A" w:rsidRDefault="008D6ABD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manje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poznate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događaje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osobe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povijesti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te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kreirajući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izložbene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panoe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logo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projekta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učenici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će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razvijati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vještine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21.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stoljeća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: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suradnju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komunikaciju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kreativno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kritičko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mišljenje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.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Učenici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kroz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izvannastavne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aktivnosti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izbornu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redovnu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pokazali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</w:p>
          <w:p w14:paraId="3F4E88C3" w14:textId="77777777" w:rsidR="008D6ABD" w:rsidRPr="0000664A" w:rsidRDefault="008D6ABD" w:rsidP="003F5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veliki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interes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za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produbljivanjem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znanja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istraživanjem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za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kreativnim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radom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.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Uključenje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projekt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‘’Moja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domovina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’’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omogućava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priliku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za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uvježbavanje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novih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nastavnih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sadržaja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stvarnosti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potiče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potrebu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za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očuvanjem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prirodne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kulturne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baštine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izgradnjom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nacionalnog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identiteta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.</w:t>
            </w:r>
          </w:p>
        </w:tc>
      </w:tr>
      <w:tr w:rsidR="008D6ABD" w:rsidRPr="0000664A" w14:paraId="14CDD17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5BE1FCC6" w14:textId="11C0179A" w:rsidR="008D6ABD" w:rsidRPr="00884D7A" w:rsidRDefault="008D6ABD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OČEKIVANI ISHODI/POSTIGNUĆA: 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(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učenik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…)</w:t>
            </w:r>
          </w:p>
          <w:p w14:paraId="07AB2388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prepoznaje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imenuje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opisuje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neke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ugrožene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zaštićene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životinjske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vrste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Republici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Hrvatskoj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engleskom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jeziku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(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npr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.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bjeloglavi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sup,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vuk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ris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dobri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dupin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sredozemna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medvjedica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periska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)</w:t>
            </w:r>
          </w:p>
          <w:p w14:paraId="4B7EC596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istražuje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lokacije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događaje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bliže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dalje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prošlosti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RH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koristeći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razne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izvore</w:t>
            </w:r>
            <w:proofErr w:type="spellEnd"/>
          </w:p>
          <w:p w14:paraId="596EF9A3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istra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ž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uje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manje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poznate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zanimljivosti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života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znamenitih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Hrvatica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Hrvata</w:t>
            </w:r>
            <w:proofErr w:type="spellEnd"/>
          </w:p>
          <w:p w14:paraId="116BBC82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osmi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š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ljava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sudjeluje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izradi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izlo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ž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benih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panoa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temu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Moja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domovina</w:t>
            </w:r>
            <w:proofErr w:type="spellEnd"/>
          </w:p>
          <w:p w14:paraId="6D2B75FB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izra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đ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uje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letak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/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ili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turisti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č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ki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vodi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č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o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hrvatskim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znamenitostima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</w:p>
          <w:p w14:paraId="375A0536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povezuje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ste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č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ena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znanja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svakodnevnim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Comic Sans MS"/>
                <w:lang w:eastAsia="hr-HR"/>
              </w:rPr>
              <w:t>ž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ivotom</w:t>
            </w:r>
            <w:proofErr w:type="spellEnd"/>
          </w:p>
          <w:p w14:paraId="1386B92B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razvija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ustrajnost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aktivnostima</w:t>
            </w:r>
            <w:proofErr w:type="spellEnd"/>
          </w:p>
          <w:p w14:paraId="327A6437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vrednuje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vlastiti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tu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đ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rad</w:t>
            </w:r>
          </w:p>
          <w:p w14:paraId="1C63514C" w14:textId="77777777" w:rsidR="008D6ABD" w:rsidRPr="00884D7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prihva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ć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obrazla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ž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va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ž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nost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dru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š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tvenih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normi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pona</w:t>
            </w:r>
            <w:r w:rsidRPr="00884D7A">
              <w:rPr>
                <w:rFonts w:ascii="Comic Sans MS" w:eastAsia="Times New Roman" w:hAnsi="Comic Sans MS" w:cs="Comic Sans MS"/>
                <w:lang w:eastAsia="hr-HR"/>
              </w:rPr>
              <w:t>š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anja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izvan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Comic Sans MS"/>
                <w:lang w:eastAsia="hr-HR"/>
              </w:rPr>
              <w:t>š</w:t>
            </w:r>
            <w:r w:rsidRPr="00884D7A">
              <w:rPr>
                <w:rFonts w:ascii="Comic Sans MS" w:eastAsia="Times New Roman" w:hAnsi="Comic Sans MS" w:cs="Times New Roman"/>
                <w:lang w:eastAsia="hr-HR"/>
              </w:rPr>
              <w:t>kole</w:t>
            </w:r>
            <w:proofErr w:type="spellEnd"/>
          </w:p>
          <w:p w14:paraId="293296BE" w14:textId="77777777" w:rsidR="008D6ABD" w:rsidRPr="0000664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color w:val="5B9BD5" w:themeColor="accent1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slika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temperama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motive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narodne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baštine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</w:p>
        </w:tc>
      </w:tr>
      <w:tr w:rsidR="008D6ABD" w:rsidRPr="0000664A" w14:paraId="36B7028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6E97EEC" w14:textId="77777777" w:rsidR="008D6ABD" w:rsidRPr="0000664A" w:rsidRDefault="008D6ABD" w:rsidP="003F5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NAČIN REALIZACIJE:   </w:t>
            </w:r>
          </w:p>
        </w:tc>
      </w:tr>
      <w:tr w:rsidR="008D6ABD" w:rsidRPr="0000664A" w14:paraId="1BB0B4DB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25E8798A" w14:textId="77777777" w:rsidR="008D6ABD" w:rsidRPr="0000664A" w:rsidRDefault="008D6ABD" w:rsidP="003F51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OBLIK: 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28B7913" w14:textId="77777777" w:rsidR="008D6ABD" w:rsidRPr="0000664A" w:rsidRDefault="008D6ABD" w:rsidP="001055DC">
            <w:pPr>
              <w:pStyle w:val="Odlomakpopisa"/>
              <w:numPr>
                <w:ilvl w:val="0"/>
                <w:numId w:val="77"/>
              </w:numPr>
              <w:spacing w:before="0" w:after="0" w:line="240" w:lineRule="auto"/>
              <w:textAlignment w:val="baseline"/>
              <w:rPr>
                <w:color w:val="5B9BD5" w:themeColor="accent1"/>
                <w:lang w:eastAsia="hr-HR"/>
              </w:rPr>
            </w:pPr>
            <w:r w:rsidRPr="01EBB6C1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 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redovna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izborna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dodatna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projektna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radionice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izvanučionička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terenska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likovni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natječaji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(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Srce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za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Hrvatsku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međunarodni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likovni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natječaj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Kanagawa, Japan)</w:t>
            </w:r>
          </w:p>
        </w:tc>
      </w:tr>
      <w:tr w:rsidR="008D6ABD" w:rsidRPr="0000664A" w14:paraId="4E71C5CB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16FF10" w14:textId="77777777" w:rsidR="008D6ABD" w:rsidRPr="0000664A" w:rsidRDefault="008D6ABD" w:rsidP="003F51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SUDIONICI: 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E43E9EC" w14:textId="77777777" w:rsidR="008D6ABD" w:rsidRPr="0000664A" w:rsidRDefault="008D6ABD" w:rsidP="003F5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sz w:val="24"/>
                <w:szCs w:val="24"/>
                <w:lang w:eastAsia="hr-HR"/>
              </w:rPr>
              <w:t> 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učenici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učitelji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knjižničar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ravnateljica</w:t>
            </w:r>
            <w:proofErr w:type="spellEnd"/>
          </w:p>
        </w:tc>
      </w:tr>
      <w:tr w:rsidR="008D6ABD" w:rsidRPr="0000664A" w14:paraId="380B6FDE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7DBDEC63" w14:textId="77777777" w:rsidR="008D6ABD" w:rsidRPr="0000664A" w:rsidRDefault="008D6ABD" w:rsidP="003F51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NAČINI UČENJA: 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A228487" w14:textId="77777777" w:rsidR="008D6ABD" w:rsidRPr="00884D7A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rješavanje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kviza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</w:p>
          <w:p w14:paraId="194324E8" w14:textId="77777777" w:rsidR="008D6ABD" w:rsidRPr="00884D7A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igranje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edukativnih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igara</w:t>
            </w:r>
            <w:proofErr w:type="spellEnd"/>
          </w:p>
          <w:p w14:paraId="3FEBA77B" w14:textId="77777777" w:rsidR="008D6ABD" w:rsidRPr="00884D7A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igranje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tradicionalnih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igara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</w:p>
          <w:p w14:paraId="4E84F34C" w14:textId="77777777" w:rsidR="008D6ABD" w:rsidRPr="00884D7A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čitanje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analiza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pročitanog</w:t>
            </w:r>
            <w:proofErr w:type="spellEnd"/>
          </w:p>
          <w:p w14:paraId="5D768DBD" w14:textId="77777777" w:rsidR="008D6ABD" w:rsidRPr="00884D7A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razgovor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diskusija</w:t>
            </w:r>
            <w:proofErr w:type="spellEnd"/>
          </w:p>
          <w:p w14:paraId="2828716A" w14:textId="77777777" w:rsidR="008D6ABD" w:rsidRPr="00884D7A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praćenje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prezentacija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video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snimaka</w:t>
            </w:r>
            <w:proofErr w:type="spellEnd"/>
          </w:p>
          <w:p w14:paraId="3293BC9C" w14:textId="77777777" w:rsidR="008D6ABD" w:rsidRPr="00884D7A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kreativno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izražavanje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različitim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likovnim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tehnikama</w:t>
            </w:r>
            <w:proofErr w:type="spellEnd"/>
          </w:p>
          <w:p w14:paraId="68B782FD" w14:textId="77777777" w:rsidR="008D6ABD" w:rsidRPr="00884D7A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istraživački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rad</w:t>
            </w:r>
          </w:p>
          <w:p w14:paraId="63290757" w14:textId="77777777" w:rsidR="008D6ABD" w:rsidRPr="00B23931" w:rsidRDefault="008D6ABD" w:rsidP="008D6ABD">
            <w:pPr>
              <w:pStyle w:val="Odlomakpopisa"/>
              <w:numPr>
                <w:ilvl w:val="0"/>
                <w:numId w:val="6"/>
              </w:numPr>
              <w:spacing w:before="0"/>
              <w:ind w:left="720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lastRenderedPageBreak/>
              <w:t>rješavanje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problema</w:t>
            </w:r>
            <w:proofErr w:type="spellEnd"/>
          </w:p>
        </w:tc>
      </w:tr>
      <w:tr w:rsidR="008D6ABD" w:rsidRPr="0000664A" w14:paraId="7B4F67AD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29CF7AA1" w14:textId="77777777" w:rsidR="008D6ABD" w:rsidRPr="0000664A" w:rsidRDefault="008D6ABD" w:rsidP="003F51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METODE POUČAVANJA: 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7A04A4F" w14:textId="77777777" w:rsidR="008D6ABD" w:rsidRPr="0000664A" w:rsidRDefault="008D6ABD" w:rsidP="003F5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poticanje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usmjeravanje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moderiranje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rada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grupi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organizacija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rada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priprema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materijala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održavanje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edukativnih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radionica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predavanja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za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učenike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organiziranje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koordinacija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izvanučioničke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terenske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usmjereno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vođeno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razgledavanje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vođenje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razgovora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/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diskusije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prezentacija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uradaka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 </w:t>
            </w:r>
          </w:p>
        </w:tc>
      </w:tr>
      <w:tr w:rsidR="008D6ABD" w:rsidRPr="00B23931" w14:paraId="4A77740E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304953C8" w14:textId="77777777" w:rsidR="008D6ABD" w:rsidRPr="0000664A" w:rsidRDefault="008D6ABD" w:rsidP="003F51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TRAJANJE IZVEDBE: 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81FE3EB" w14:textId="77777777" w:rsidR="008D6ABD" w:rsidRPr="0000664A" w:rsidRDefault="008D6ABD" w:rsidP="003F51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 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tijekom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nastavne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godine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gram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2022./</w:t>
            </w:r>
            <w:proofErr w:type="gram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2023.</w:t>
            </w:r>
          </w:p>
        </w:tc>
      </w:tr>
      <w:tr w:rsidR="008D6ABD" w:rsidRPr="0000664A" w14:paraId="19F32A9E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63AC1413" w14:textId="77777777" w:rsidR="008D6ABD" w:rsidRPr="0000664A" w:rsidRDefault="008D6ABD" w:rsidP="003F51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POTREBNI RESURSI: 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5B8B18AF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učenici</w:t>
            </w:r>
            <w:proofErr w:type="spellEnd"/>
          </w:p>
          <w:p w14:paraId="023ECE1D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učitelji</w:t>
            </w:r>
            <w:proofErr w:type="spellEnd"/>
          </w:p>
          <w:p w14:paraId="3E75EE86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oprema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(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računalo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projektor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platno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pano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bijela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ploča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fotokopirni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stroj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>)</w:t>
            </w:r>
          </w:p>
          <w:p w14:paraId="4D4C692B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potrošni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materijal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(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papir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olovke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,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markeri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>)</w:t>
            </w:r>
          </w:p>
          <w:p w14:paraId="076B62FA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crtački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>/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ili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slikarski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pribor</w:t>
            </w:r>
            <w:proofErr w:type="spellEnd"/>
          </w:p>
          <w:p w14:paraId="3DC0C7D1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panoi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drugi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izložbeni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prostor</w:t>
            </w:r>
            <w:proofErr w:type="spellEnd"/>
          </w:p>
          <w:p w14:paraId="27BE8334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organizator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puta,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prijevoz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stručno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vodstvo</w:t>
            </w:r>
            <w:proofErr w:type="spellEnd"/>
          </w:p>
          <w:p w14:paraId="52BC3968" w14:textId="77777777" w:rsidR="008D6ABD" w:rsidRPr="00B23931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materijalni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troškovi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za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prijevoz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ulaznice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(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pokrivaju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roditelji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>)</w:t>
            </w:r>
          </w:p>
        </w:tc>
      </w:tr>
      <w:tr w:rsidR="008D6ABD" w:rsidRPr="0000664A" w14:paraId="2CDBBEA7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20B6AF17" w14:textId="77777777" w:rsidR="008D6ABD" w:rsidRPr="0000664A" w:rsidRDefault="008D6ABD" w:rsidP="003F51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MOGUĆE TEŠKOĆE: 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B67C7F8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r w:rsidRPr="00884D7A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 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vrijeme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provedbe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(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usklađivanje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rasporeda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>)</w:t>
            </w:r>
          </w:p>
          <w:p w14:paraId="776F3AED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tehničke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poteškoće</w:t>
            </w:r>
            <w:proofErr w:type="spellEnd"/>
          </w:p>
          <w:p w14:paraId="01347B08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nedostatak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materijalnih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sredstava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</w:p>
          <w:p w14:paraId="556088CB" w14:textId="77777777" w:rsidR="008D6ABD" w:rsidRPr="00884D7A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nedostatak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vremena</w:t>
            </w:r>
            <w:proofErr w:type="spellEnd"/>
          </w:p>
          <w:p w14:paraId="736CB800" w14:textId="77777777" w:rsidR="008D6ABD" w:rsidRPr="00B23931" w:rsidRDefault="008D6ABD" w:rsidP="008D6ABD">
            <w:pPr>
              <w:pStyle w:val="Odlomakpopisa"/>
              <w:numPr>
                <w:ilvl w:val="0"/>
                <w:numId w:val="7"/>
              </w:numPr>
              <w:spacing w:before="0"/>
              <w:ind w:left="720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nezainteresiranost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učenika</w:t>
            </w:r>
            <w:proofErr w:type="spellEnd"/>
          </w:p>
        </w:tc>
      </w:tr>
      <w:tr w:rsidR="008D6ABD" w:rsidRPr="0000664A" w14:paraId="4C1664BA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052DE0D1" w14:textId="77777777" w:rsidR="008D6ABD" w:rsidRPr="0000664A" w:rsidRDefault="008D6ABD" w:rsidP="003F51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NAČIN PRAĆENJA I PROVJERE ISHODA/POSTIGNUĆA: </w:t>
            </w:r>
          </w:p>
        </w:tc>
      </w:tr>
      <w:tr w:rsidR="008D6ABD" w:rsidRPr="0000664A" w14:paraId="0C3A5E0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12231342" w14:textId="77777777" w:rsidR="008D6ABD" w:rsidRPr="00884D7A" w:rsidRDefault="008D6ABD" w:rsidP="008D6ABD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rješavanje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kvizova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drugih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edukativnih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igara</w:t>
            </w:r>
            <w:proofErr w:type="spellEnd"/>
          </w:p>
          <w:p w14:paraId="66A67CBA" w14:textId="77777777" w:rsidR="008D6ABD" w:rsidRPr="00884D7A" w:rsidRDefault="008D6ABD" w:rsidP="008D6ABD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praćenje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sudjelovanja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tradicionalnim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igrama</w:t>
            </w:r>
            <w:proofErr w:type="spellEnd"/>
          </w:p>
          <w:p w14:paraId="1C0BDCCA" w14:textId="77777777" w:rsidR="008D6ABD" w:rsidRPr="00884D7A" w:rsidRDefault="008D6ABD" w:rsidP="008D6ABD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praćenje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pokusa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analize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dobivenih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rezultata</w:t>
            </w:r>
            <w:proofErr w:type="spellEnd"/>
          </w:p>
          <w:p w14:paraId="0E21F678" w14:textId="77777777" w:rsidR="008D6ABD" w:rsidRPr="00884D7A" w:rsidRDefault="008D6ABD" w:rsidP="008D6ABD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likovni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radovi</w:t>
            </w:r>
            <w:proofErr w:type="spellEnd"/>
          </w:p>
          <w:p w14:paraId="47F91F34" w14:textId="77777777" w:rsidR="008D6ABD" w:rsidRPr="00884D7A" w:rsidRDefault="008D6ABD" w:rsidP="008D6ABD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praćenje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sudjelovanja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razgovoru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>/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diskusiji</w:t>
            </w:r>
            <w:proofErr w:type="spellEnd"/>
          </w:p>
          <w:p w14:paraId="3B2EDDEA" w14:textId="77777777" w:rsidR="008D6ABD" w:rsidRPr="00884D7A" w:rsidRDefault="008D6ABD" w:rsidP="008D6ABD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lang w:eastAsia="hr-HR"/>
              </w:rPr>
            </w:pPr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rad u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radionicama</w:t>
            </w:r>
            <w:proofErr w:type="spellEnd"/>
          </w:p>
          <w:p w14:paraId="1004338D" w14:textId="77777777" w:rsidR="008D6ABD" w:rsidRPr="00B23931" w:rsidRDefault="008D6ABD" w:rsidP="008D6ABD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eastAsia="hr-HR"/>
              </w:rPr>
            </w:pP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fotografije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i</w:t>
            </w:r>
            <w:proofErr w:type="spellEnd"/>
            <w:r w:rsidRPr="00884D7A">
              <w:rPr>
                <w:rFonts w:ascii="Comic Sans MS" w:eastAsia="Times New Roman" w:hAnsi="Comic Sans MS" w:cs="Arial"/>
                <w:lang w:eastAsia="hr-HR"/>
              </w:rPr>
              <w:t xml:space="preserve"> video </w:t>
            </w:r>
            <w:proofErr w:type="spellStart"/>
            <w:r w:rsidRPr="00884D7A">
              <w:rPr>
                <w:rFonts w:ascii="Comic Sans MS" w:eastAsia="Times New Roman" w:hAnsi="Comic Sans MS" w:cs="Arial"/>
                <w:lang w:eastAsia="hr-HR"/>
              </w:rPr>
              <w:t>zapis</w:t>
            </w:r>
            <w:proofErr w:type="spellEnd"/>
          </w:p>
        </w:tc>
      </w:tr>
      <w:tr w:rsidR="008D6ABD" w:rsidRPr="0000664A" w14:paraId="7C384545" w14:textId="77777777" w:rsidTr="008D6ABD">
        <w:trPr>
          <w:trHeight w:val="708"/>
        </w:trPr>
        <w:tc>
          <w:tcPr>
            <w:tcW w:w="207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hideMark/>
          </w:tcPr>
          <w:p w14:paraId="3635CFB1" w14:textId="77777777" w:rsidR="008D6ABD" w:rsidRPr="0000664A" w:rsidRDefault="008D6ABD" w:rsidP="008D6ABD">
            <w:pPr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omic Sans MS" w:eastAsia="Times New Roman" w:hAnsi="Comic Sans MS" w:cs="Times New Roman"/>
                <w:color w:val="5B9BD5" w:themeColor="accent1"/>
                <w:lang w:eastAsia="hr-HR"/>
              </w:rPr>
              <w:t>ODGOVORNE OSOBE: </w:t>
            </w:r>
          </w:p>
          <w:p w14:paraId="496D8607" w14:textId="77777777" w:rsidR="008D6ABD" w:rsidRPr="0000664A" w:rsidRDefault="008D6ABD" w:rsidP="008D6ABD">
            <w:pPr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hr-HR"/>
              </w:rPr>
            </w:pPr>
            <w:r w:rsidRPr="0000664A">
              <w:rPr>
                <w:rFonts w:ascii="Calibri" w:eastAsia="Times New Roman" w:hAnsi="Calibri" w:cs="Calibri"/>
                <w:color w:val="5B9BD5" w:themeColor="accent1"/>
                <w:lang w:eastAsia="hr-HR"/>
              </w:rPr>
              <w:t> 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09BB9463" w14:textId="77777777" w:rsidR="008D6ABD" w:rsidRPr="00884D7A" w:rsidRDefault="008D6ABD" w:rsidP="008D6ABD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884D7A">
              <w:rPr>
                <w:rFonts w:ascii="Calibri" w:eastAsia="Times New Roman" w:hAnsi="Calibri" w:cs="Calibri"/>
                <w:lang w:eastAsia="hr-HR"/>
              </w:rPr>
              <w:t> 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ravnateljica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Ljiljana Benčec Miklečić,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učitelji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uključeni</w:t>
            </w:r>
            <w:proofErr w:type="spellEnd"/>
            <w:r w:rsidRPr="00884D7A">
              <w:rPr>
                <w:rFonts w:ascii="Comic Sans MS" w:eastAsia="Times New Roman" w:hAnsi="Comic Sans MS" w:cs="Times New Roman"/>
                <w:lang w:eastAsia="hr-HR"/>
              </w:rPr>
              <w:t xml:space="preserve"> u </w:t>
            </w:r>
            <w:proofErr w:type="spellStart"/>
            <w:r w:rsidRPr="00884D7A">
              <w:rPr>
                <w:rFonts w:ascii="Comic Sans MS" w:eastAsia="Times New Roman" w:hAnsi="Comic Sans MS" w:cs="Times New Roman"/>
                <w:lang w:eastAsia="hr-HR"/>
              </w:rPr>
              <w:t>projekt</w:t>
            </w:r>
            <w:proofErr w:type="spellEnd"/>
          </w:p>
        </w:tc>
      </w:tr>
    </w:tbl>
    <w:p w14:paraId="46FC40AE" w14:textId="77777777" w:rsidR="00AC3776" w:rsidRPr="00BB3F2F" w:rsidRDefault="00AC3776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6DE0D502" w14:textId="3A561F28" w:rsidR="00B61765" w:rsidRPr="00F55E83" w:rsidRDefault="00B61765" w:rsidP="00B61765">
      <w:pPr>
        <w:pStyle w:val="Naslov2"/>
      </w:pPr>
      <w:bookmarkStart w:id="102" w:name="_Toc116564345"/>
      <w:r w:rsidRPr="00F55E83">
        <w:lastRenderedPageBreak/>
        <w:t>NACIONALNI TJEDAN ZDRAVOG DORUČKA</w:t>
      </w:r>
      <w:bookmarkEnd w:id="10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B61765" w:rsidRPr="00104A6F" w14:paraId="13049897" w14:textId="77777777" w:rsidTr="00FD1D89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5589979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  <w:lang w:val="hr-HR"/>
              </w:rPr>
              <w:t>p</w:t>
            </w:r>
            <w:r w:rsidRPr="00081ED2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  <w:lang w:val="hr-HR"/>
              </w:rPr>
              <w:t>rirodoslovno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  <w:lang w:val="hr-HR"/>
              </w:rPr>
              <w:t>, t</w:t>
            </w:r>
            <w:r w:rsidRPr="009D27DC">
              <w:rPr>
                <w:rFonts w:ascii="Comic Sans MS" w:eastAsia="Comic Sans MS" w:hAnsi="Comic Sans MS" w:cs="Comic Sans MS"/>
                <w:color w:val="000000" w:themeColor="text1"/>
                <w:sz w:val="19"/>
                <w:szCs w:val="19"/>
                <w:lang w:val="hr-HR"/>
              </w:rPr>
              <w:t>jelesno i zdravstveno</w:t>
            </w:r>
          </w:p>
        </w:tc>
      </w:tr>
      <w:tr w:rsidR="00B61765" w14:paraId="741FDDAC" w14:textId="77777777" w:rsidTr="00FD1D89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5EA655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</w:rPr>
            </w:pPr>
            <w:r w:rsidRPr="00F55E8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F55E83">
              <w:rPr>
                <w:rFonts w:ascii="Comic Sans MS" w:eastAsia="Comic Sans MS" w:hAnsi="Comic Sans MS" w:cs="Comic Sans MS"/>
                <w:lang w:val="hr-HR"/>
              </w:rPr>
              <w:t>2. i 3. ciklus</w:t>
            </w:r>
          </w:p>
        </w:tc>
      </w:tr>
      <w:tr w:rsidR="00B61765" w14:paraId="731F0022" w14:textId="77777777" w:rsidTr="00FD1D89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58804AD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F55E8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Promicanje zdrave prehrane s naglaskom na važnost doručka u prehrani učenika. </w:t>
            </w:r>
            <w:r w:rsidRPr="00F55E83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  <w:p w14:paraId="4E28179F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</w:p>
        </w:tc>
      </w:tr>
      <w:tr w:rsidR="00B61765" w:rsidRPr="00104A6F" w14:paraId="2EC22F91" w14:textId="77777777" w:rsidTr="00FD1D89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54FC3C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Podizanje svijesti o važnosti nutritivno bogatog doručka za pravilan rast i razvoj. Uključivanje učenika i roditelja u aktivnosti vezane uz izradu školskog jelovnika </w:t>
            </w:r>
          </w:p>
          <w:p w14:paraId="625D4237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</w:t>
            </w:r>
            <w:r w:rsidRPr="00F55E83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</w:tc>
      </w:tr>
      <w:tr w:rsidR="00B61765" w:rsidRPr="00104A6F" w14:paraId="3C3CCB5A" w14:textId="77777777" w:rsidTr="00FD1D89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AA7A39E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učenici će: analizirati školski jelovnik i  raspravljati o unaprjeđenjima istog; degustirati i ocjenjivati ponuđena jela od povrća;  izraditi izvješće za objavljivanje na mrežnoj stranici škole;  naučiti kakav doručak hrani naš mozak, a koja hrana daje energiju i snagu; istražiti od kuda dolazi hrana na naš stol; pronaći najbolje načine kako iskoristiti hranu i smanjiti količinu hrane koju bacamo, istražiti načine pripremanja zdravijih obroka i održavanja svježine namirnica</w:t>
            </w:r>
          </w:p>
        </w:tc>
      </w:tr>
      <w:tr w:rsidR="00B61765" w14:paraId="7C9E56A2" w14:textId="77777777" w:rsidTr="00FD1D89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520534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F55E83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B61765" w14:paraId="091D1468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6E6E47" w14:textId="77777777" w:rsidR="00B61765" w:rsidRPr="00F55E83" w:rsidRDefault="00B61765" w:rsidP="00FD1D89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4897A13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redovna nastava, izvannastavna aktivnost, dodatna nastava u Tjednu nacionalnog školskog doručka</w:t>
            </w:r>
          </w:p>
        </w:tc>
      </w:tr>
      <w:tr w:rsidR="00B61765" w14:paraId="2F55805A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A483AB" w14:textId="77777777" w:rsidR="00B61765" w:rsidRPr="00F55E83" w:rsidRDefault="00B61765" w:rsidP="00FD1D89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15BFF34" w14:textId="77777777" w:rsidR="00B61765" w:rsidRPr="00F55E83" w:rsidRDefault="00B61765" w:rsidP="001055DC">
            <w:pPr>
              <w:pStyle w:val="Odlomakpopisa"/>
              <w:numPr>
                <w:ilvl w:val="0"/>
                <w:numId w:val="89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Učenici 5.-8. razreda, Bio grupa, Dodatna nastava iz Biologije (Dan kruha – dani zahvalnosti za plodove zemlje – Svjetski dan hrane), kuharice, ravnateljica, učiteljice prirode, biologije i kemije</w:t>
            </w:r>
          </w:p>
          <w:p w14:paraId="315A3DB1" w14:textId="77777777" w:rsidR="00B61765" w:rsidRPr="00F55E83" w:rsidRDefault="00B61765" w:rsidP="001055DC">
            <w:pPr>
              <w:pStyle w:val="Odlomakpopisa"/>
              <w:numPr>
                <w:ilvl w:val="0"/>
                <w:numId w:val="89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Učenici 1. i 2.razreda, učiteljice</w:t>
            </w:r>
          </w:p>
          <w:p w14:paraId="6DFD73EF" w14:textId="77777777" w:rsidR="00B61765" w:rsidRPr="00F55E83" w:rsidRDefault="00B61765" w:rsidP="001055DC">
            <w:pPr>
              <w:pStyle w:val="Odlomakpopisa"/>
              <w:numPr>
                <w:ilvl w:val="0"/>
                <w:numId w:val="89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Roditelji 1. i 2. razreda</w:t>
            </w:r>
          </w:p>
        </w:tc>
      </w:tr>
      <w:tr w:rsidR="00B61765" w:rsidRPr="00104A6F" w14:paraId="21CE9317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9BF27" w14:textId="77777777" w:rsidR="00B61765" w:rsidRPr="00F55E83" w:rsidRDefault="00B61765" w:rsidP="00FD1D89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2973FCB" w14:textId="77777777" w:rsidR="00B61765" w:rsidRPr="00F55E83" w:rsidRDefault="00B61765" w:rsidP="001055DC">
            <w:pPr>
              <w:pStyle w:val="Odlomakpopisa"/>
              <w:numPr>
                <w:ilvl w:val="0"/>
                <w:numId w:val="8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Grupni rad</w:t>
            </w:r>
          </w:p>
          <w:p w14:paraId="1F7715B5" w14:textId="77777777" w:rsidR="00B61765" w:rsidRPr="00F55E83" w:rsidRDefault="00B61765" w:rsidP="001055DC">
            <w:pPr>
              <w:pStyle w:val="Odlomakpopisa"/>
              <w:numPr>
                <w:ilvl w:val="0"/>
                <w:numId w:val="8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Istraživački rad</w:t>
            </w:r>
          </w:p>
          <w:p w14:paraId="368874C1" w14:textId="77777777" w:rsidR="00B61765" w:rsidRPr="00F55E83" w:rsidRDefault="00B61765" w:rsidP="001055DC">
            <w:pPr>
              <w:pStyle w:val="Odlomakpopisa"/>
              <w:numPr>
                <w:ilvl w:val="0"/>
                <w:numId w:val="8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Praktični rad</w:t>
            </w:r>
          </w:p>
          <w:p w14:paraId="2BF3EC34" w14:textId="77777777" w:rsidR="00B61765" w:rsidRPr="00F55E83" w:rsidRDefault="00B61765" w:rsidP="001055DC">
            <w:pPr>
              <w:pStyle w:val="Odlomakpopisa"/>
              <w:numPr>
                <w:ilvl w:val="0"/>
                <w:numId w:val="8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Izrada plakata</w:t>
            </w:r>
          </w:p>
          <w:p w14:paraId="47B9436F" w14:textId="77777777" w:rsidR="00B61765" w:rsidRPr="00F55E83" w:rsidRDefault="00B61765" w:rsidP="001055DC">
            <w:pPr>
              <w:pStyle w:val="Odlomakpopisa"/>
              <w:numPr>
                <w:ilvl w:val="0"/>
                <w:numId w:val="8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Okrugli stol</w:t>
            </w:r>
          </w:p>
          <w:p w14:paraId="295CCA2C" w14:textId="77777777" w:rsidR="00B61765" w:rsidRPr="00F55E83" w:rsidRDefault="00B61765" w:rsidP="001055DC">
            <w:pPr>
              <w:pStyle w:val="Odlomakpopisa"/>
              <w:numPr>
                <w:ilvl w:val="0"/>
                <w:numId w:val="8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Razgovor i diskusija</w:t>
            </w:r>
          </w:p>
          <w:p w14:paraId="67C4D372" w14:textId="77777777" w:rsidR="00B61765" w:rsidRPr="00F55E83" w:rsidRDefault="00B61765" w:rsidP="001055DC">
            <w:pPr>
              <w:pStyle w:val="Odlomakpopisa"/>
              <w:numPr>
                <w:ilvl w:val="0"/>
                <w:numId w:val="8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Intervju, anketa</w:t>
            </w:r>
          </w:p>
          <w:p w14:paraId="04F0B7FA" w14:textId="77777777" w:rsidR="00B61765" w:rsidRPr="00F55E83" w:rsidRDefault="00B61765" w:rsidP="001055DC">
            <w:pPr>
              <w:pStyle w:val="Odlomakpopisa"/>
              <w:numPr>
                <w:ilvl w:val="0"/>
                <w:numId w:val="8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Istraživanje na Internetu – procjena informacija</w:t>
            </w:r>
          </w:p>
        </w:tc>
      </w:tr>
      <w:tr w:rsidR="00B61765" w14:paraId="77050C53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EDA5B6" w14:textId="77777777" w:rsidR="00B61765" w:rsidRPr="00F55E83" w:rsidRDefault="00B61765" w:rsidP="00FD1D89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FAEE1E" w14:textId="77777777" w:rsidR="00B61765" w:rsidRPr="00F55E83" w:rsidRDefault="00B61765" w:rsidP="001055DC">
            <w:pPr>
              <w:pStyle w:val="Odlomakpopisa"/>
              <w:numPr>
                <w:ilvl w:val="0"/>
                <w:numId w:val="87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razgovor s učenicima</w:t>
            </w:r>
          </w:p>
          <w:p w14:paraId="1C8DB4D1" w14:textId="77777777" w:rsidR="00B61765" w:rsidRPr="00F55E83" w:rsidRDefault="00B61765" w:rsidP="001055DC">
            <w:pPr>
              <w:pStyle w:val="Odlomakpopisa"/>
              <w:numPr>
                <w:ilvl w:val="0"/>
                <w:numId w:val="87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organiziranje učenika i koordiniranje rada</w:t>
            </w:r>
          </w:p>
          <w:p w14:paraId="035E6715" w14:textId="77777777" w:rsidR="00B61765" w:rsidRPr="00F55E83" w:rsidRDefault="00B61765" w:rsidP="001055DC">
            <w:pPr>
              <w:pStyle w:val="Odlomakpopisa"/>
              <w:numPr>
                <w:ilvl w:val="0"/>
                <w:numId w:val="87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usmjeravanje i nadgledanje individualnih i grupnih uradaka</w:t>
            </w:r>
          </w:p>
          <w:p w14:paraId="57A54A19" w14:textId="77777777" w:rsidR="00B61765" w:rsidRPr="00F55E83" w:rsidRDefault="00B61765" w:rsidP="001055DC">
            <w:pPr>
              <w:pStyle w:val="Odlomakpopisa"/>
              <w:numPr>
                <w:ilvl w:val="0"/>
                <w:numId w:val="87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Suradničko učenje</w:t>
            </w:r>
          </w:p>
          <w:p w14:paraId="7B188722" w14:textId="77777777" w:rsidR="00B61765" w:rsidRPr="00F55E83" w:rsidRDefault="00B61765" w:rsidP="001055DC">
            <w:pPr>
              <w:pStyle w:val="Odlomakpopisa"/>
              <w:numPr>
                <w:ilvl w:val="0"/>
                <w:numId w:val="87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Predavanja za roditelje</w:t>
            </w:r>
          </w:p>
        </w:tc>
      </w:tr>
      <w:tr w:rsidR="00B61765" w14:paraId="12F80848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B6B86D" w14:textId="77777777" w:rsidR="00B61765" w:rsidRPr="00F55E83" w:rsidRDefault="00B61765" w:rsidP="00FD1D89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7CDF334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F55E83">
              <w:rPr>
                <w:rFonts w:ascii="Comic Sans MS" w:eastAsia="Comic Sans MS" w:hAnsi="Comic Sans MS" w:cs="Comic Sans MS"/>
              </w:rPr>
              <w:t xml:space="preserve">Od 10. </w:t>
            </w:r>
            <w:proofErr w:type="spellStart"/>
            <w:r w:rsidRPr="00F55E83">
              <w:rPr>
                <w:rFonts w:ascii="Comic Sans MS" w:eastAsia="Comic Sans MS" w:hAnsi="Comic Sans MS" w:cs="Comic Sans MS"/>
              </w:rPr>
              <w:t>listopada</w:t>
            </w:r>
            <w:proofErr w:type="spellEnd"/>
            <w:r w:rsidRPr="00F55E83">
              <w:rPr>
                <w:rFonts w:ascii="Comic Sans MS" w:eastAsia="Comic Sans MS" w:hAnsi="Comic Sans MS" w:cs="Comic Sans MS"/>
              </w:rPr>
              <w:t xml:space="preserve"> 2022. do 14. </w:t>
            </w:r>
            <w:proofErr w:type="spellStart"/>
            <w:r w:rsidRPr="00F55E83">
              <w:rPr>
                <w:rFonts w:ascii="Comic Sans MS" w:eastAsia="Comic Sans MS" w:hAnsi="Comic Sans MS" w:cs="Comic Sans MS"/>
              </w:rPr>
              <w:t>listopada</w:t>
            </w:r>
            <w:proofErr w:type="spellEnd"/>
            <w:r w:rsidRPr="00F55E83">
              <w:rPr>
                <w:rFonts w:ascii="Comic Sans MS" w:eastAsia="Comic Sans MS" w:hAnsi="Comic Sans MS" w:cs="Comic Sans MS"/>
              </w:rPr>
              <w:t xml:space="preserve"> 2022.</w:t>
            </w:r>
          </w:p>
        </w:tc>
      </w:tr>
      <w:tr w:rsidR="00B61765" w14:paraId="724A187A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26555" w14:textId="77777777" w:rsidR="00B61765" w:rsidRPr="00F55E83" w:rsidRDefault="00B61765" w:rsidP="00FD1D89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9D64A0A" w14:textId="77777777" w:rsidR="00B61765" w:rsidRPr="00F55E83" w:rsidRDefault="00B61765" w:rsidP="001055DC">
            <w:pPr>
              <w:pStyle w:val="Odlomakpopisa"/>
              <w:numPr>
                <w:ilvl w:val="0"/>
                <w:numId w:val="86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učenici, učitelji, ravnateljica, kuharice</w:t>
            </w:r>
          </w:p>
          <w:p w14:paraId="5CE34B81" w14:textId="77777777" w:rsidR="00B61765" w:rsidRPr="00F55E83" w:rsidRDefault="00B61765" w:rsidP="001055DC">
            <w:pPr>
              <w:pStyle w:val="Odlomakpopisa"/>
              <w:numPr>
                <w:ilvl w:val="0"/>
                <w:numId w:val="86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potrebni materijali za izradu plakata, prehrambeni proizvodi, pribor i materijal za pokuse</w:t>
            </w:r>
          </w:p>
          <w:p w14:paraId="16D486F5" w14:textId="77777777" w:rsidR="00B61765" w:rsidRPr="00F55E83" w:rsidRDefault="00B61765" w:rsidP="001055DC">
            <w:pPr>
              <w:pStyle w:val="Odlomakpopisa"/>
              <w:numPr>
                <w:ilvl w:val="0"/>
                <w:numId w:val="86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Računalo, mobitel, fotoaparat</w:t>
            </w:r>
          </w:p>
        </w:tc>
      </w:tr>
      <w:tr w:rsidR="00B61765" w:rsidRPr="00104A6F" w14:paraId="66268DBE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99F85C" w14:textId="77777777" w:rsidR="00B61765" w:rsidRPr="00F55E83" w:rsidRDefault="00B61765" w:rsidP="00FD1D89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F55E83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0D99498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proofErr w:type="spellStart"/>
            <w:r w:rsidRPr="00F55E83">
              <w:rPr>
                <w:rFonts w:ascii="Comic Sans MS" w:eastAsia="Comic Sans MS" w:hAnsi="Comic Sans MS" w:cs="Comic Sans MS"/>
                <w:lang w:val="de-DE"/>
              </w:rPr>
              <w:t>Nezainteresiranost</w:t>
            </w:r>
            <w:proofErr w:type="spellEnd"/>
            <w:r w:rsidRPr="00F55E83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F55E83">
              <w:rPr>
                <w:rFonts w:ascii="Comic Sans MS" w:eastAsia="Comic Sans MS" w:hAnsi="Comic Sans MS" w:cs="Comic Sans MS"/>
                <w:lang w:val="de-DE"/>
              </w:rPr>
              <w:t>učenika</w:t>
            </w:r>
            <w:proofErr w:type="spellEnd"/>
            <w:r w:rsidRPr="00F55E83">
              <w:rPr>
                <w:rFonts w:ascii="Comic Sans MS" w:eastAsia="Comic Sans MS" w:hAnsi="Comic Sans MS" w:cs="Comic Sans MS"/>
                <w:lang w:val="de-DE"/>
              </w:rPr>
              <w:t xml:space="preserve"> i </w:t>
            </w:r>
            <w:proofErr w:type="spellStart"/>
            <w:r w:rsidRPr="00F55E83">
              <w:rPr>
                <w:rFonts w:ascii="Comic Sans MS" w:eastAsia="Comic Sans MS" w:hAnsi="Comic Sans MS" w:cs="Comic Sans MS"/>
                <w:lang w:val="de-DE"/>
              </w:rPr>
              <w:t>roditelja</w:t>
            </w:r>
            <w:proofErr w:type="spellEnd"/>
            <w:r w:rsidRPr="00F55E83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F55E83">
              <w:rPr>
                <w:rFonts w:ascii="Comic Sans MS" w:eastAsia="Comic Sans MS" w:hAnsi="Comic Sans MS" w:cs="Comic Sans MS"/>
                <w:lang w:val="de-DE"/>
              </w:rPr>
              <w:t>za</w:t>
            </w:r>
            <w:proofErr w:type="spellEnd"/>
            <w:r w:rsidRPr="00F55E83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F55E83">
              <w:rPr>
                <w:rFonts w:ascii="Comic Sans MS" w:eastAsia="Comic Sans MS" w:hAnsi="Comic Sans MS" w:cs="Comic Sans MS"/>
                <w:lang w:val="de-DE"/>
              </w:rPr>
              <w:t>aktivnosti</w:t>
            </w:r>
            <w:proofErr w:type="spellEnd"/>
          </w:p>
        </w:tc>
      </w:tr>
      <w:tr w:rsidR="00B61765" w:rsidRPr="00104A6F" w14:paraId="2EA8DEEE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189C0B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NAČIN PRAĆENJA I PROVJERE ISHODA/POSTIGNUĆA: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B275305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Fotografije, izvješće na mrežnoj stranici škole, plakati, izvješće na Vijeću roditelja i roditeljskim sastancima </w:t>
            </w:r>
          </w:p>
        </w:tc>
      </w:tr>
      <w:tr w:rsidR="00B61765" w:rsidRPr="00104A6F" w14:paraId="63293AB0" w14:textId="77777777" w:rsidTr="00FD1D89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7D0A88" w14:textId="77777777" w:rsidR="00B61765" w:rsidRPr="00F55E83" w:rsidRDefault="00B61765" w:rsidP="00FD1D89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F55E83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</w:t>
            </w: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: 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B09D47B" w14:textId="625241BF" w:rsidR="00B61765" w:rsidRPr="00F55E83" w:rsidRDefault="00E96F6F" w:rsidP="00FD1D89">
            <w:pPr>
              <w:spacing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</w:t>
            </w:r>
            <w:r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avnateljica Ljiljana Benčec Miklečić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,</w:t>
            </w:r>
            <w:r w:rsidR="00B61765"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</w:t>
            </w:r>
            <w:r w:rsidR="00B61765"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čiteljica prirode Jelena Samac, učiteljica biologije Marina Petrin Horvatić, učiteljice 1.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, </w:t>
            </w:r>
            <w:r w:rsidR="00B61765"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2.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i 3. </w:t>
            </w:r>
            <w:r w:rsidR="00B61765" w:rsidRPr="00F55E83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razreda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, učiteljica TZK-a Ines </w:t>
            </w:r>
            <w:proofErr w:type="spellStart"/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Patafta</w:t>
            </w:r>
            <w:proofErr w:type="spellEnd"/>
          </w:p>
        </w:tc>
      </w:tr>
    </w:tbl>
    <w:p w14:paraId="3FBD6122" w14:textId="77777777" w:rsidR="00B61765" w:rsidRPr="00BB3F2F" w:rsidRDefault="00B61765" w:rsidP="00B61765">
      <w:pPr>
        <w:tabs>
          <w:tab w:val="left" w:pos="1335"/>
        </w:tabs>
        <w:rPr>
          <w:lang w:val="hr-HR"/>
        </w:rPr>
      </w:pPr>
    </w:p>
    <w:p w14:paraId="5F441E1B" w14:textId="77777777" w:rsidR="00B61765" w:rsidRPr="00BB3F2F" w:rsidRDefault="00B61765" w:rsidP="00B61765">
      <w:pPr>
        <w:spacing w:before="0" w:after="160" w:line="259" w:lineRule="auto"/>
        <w:rPr>
          <w:lang w:val="hr-HR"/>
        </w:rPr>
      </w:pPr>
    </w:p>
    <w:p w14:paraId="1C64BCFF" w14:textId="3FC0AAAC" w:rsidR="00B61765" w:rsidRPr="00BB3F2F" w:rsidRDefault="00B61765" w:rsidP="00B61765">
      <w:pPr>
        <w:pStyle w:val="Naslov2"/>
      </w:pPr>
      <w:bookmarkStart w:id="103" w:name="_Toc116564346"/>
      <w:r w:rsidRPr="00B61765">
        <w:t>OLIMPIJSKI SPORTOVI U NASTAVI LK I TZK</w:t>
      </w:r>
      <w:bookmarkEnd w:id="10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B61765" w:rsidRPr="00104A6F" w14:paraId="7AF03407" w14:textId="77777777" w:rsidTr="00D1365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FB341CD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5349B9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UMJETNIČKO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, </w:t>
            </w:r>
            <w:r w:rsidRPr="005349B9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TJELESNO 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</w:t>
            </w:r>
            <w:r w:rsidRPr="005349B9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ZDRAVSTVENO</w:t>
            </w:r>
          </w:p>
        </w:tc>
      </w:tr>
      <w:tr w:rsidR="00B61765" w:rsidRPr="005349B9" w14:paraId="2F5BD1E0" w14:textId="77777777" w:rsidTr="00D1365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C08F996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5349B9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3. ciklus (6. razredi)</w:t>
            </w:r>
          </w:p>
        </w:tc>
      </w:tr>
      <w:tr w:rsidR="00B61765" w:rsidRPr="005349B9" w14:paraId="43526905" w14:textId="77777777" w:rsidTr="00D1365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08F44E1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5349B9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Poticanje kreativnosti  povezano sa prenošenjem osjećaja u likovno djelo te upoznavanje učenika sa pokretom olimpizma kroz nastavu TZK i likovne kulture. </w:t>
            </w:r>
          </w:p>
        </w:tc>
      </w:tr>
      <w:tr w:rsidR="00B61765" w:rsidRPr="005349B9" w14:paraId="7C51185B" w14:textId="77777777" w:rsidTr="00D1365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93B344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5349B9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Ciljani razredi su prošle godine pokazali pojačani interes za  sportske i likovne aktivnosti te iskazuju želju za dodatnim radom. </w:t>
            </w:r>
          </w:p>
        </w:tc>
      </w:tr>
      <w:tr w:rsidR="00B61765" w:rsidRPr="00104A6F" w14:paraId="16446479" w14:textId="77777777" w:rsidTr="00D1365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E206766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4C2B9623" w14:textId="77777777" w:rsidR="00B61765" w:rsidRPr="005349B9" w:rsidRDefault="00B61765" w:rsidP="001055DC">
            <w:pPr>
              <w:pStyle w:val="Odlomakpopisa"/>
              <w:numPr>
                <w:ilvl w:val="0"/>
                <w:numId w:val="9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Samostalno graditi, varirati i oblikovati u različitim likovnim tehnikama  </w:t>
            </w:r>
          </w:p>
          <w:p w14:paraId="3F2B8DA3" w14:textId="77777777" w:rsidR="00B61765" w:rsidRPr="005349B9" w:rsidRDefault="00B61765" w:rsidP="001055DC">
            <w:pPr>
              <w:pStyle w:val="Odlomakpopisa"/>
              <w:numPr>
                <w:ilvl w:val="0"/>
                <w:numId w:val="9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Izlagati radove u školi te osmisliti i složiti izložbe  </w:t>
            </w:r>
          </w:p>
          <w:p w14:paraId="04E586A7" w14:textId="77777777" w:rsidR="00B61765" w:rsidRPr="005349B9" w:rsidRDefault="00B61765" w:rsidP="001055DC">
            <w:pPr>
              <w:pStyle w:val="Odlomakpopisa"/>
              <w:numPr>
                <w:ilvl w:val="0"/>
                <w:numId w:val="9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Oslikavati školske zidove u prostoru dvorane sportskim motivima </w:t>
            </w:r>
          </w:p>
          <w:p w14:paraId="746B5F60" w14:textId="77777777" w:rsidR="00B61765" w:rsidRPr="005349B9" w:rsidRDefault="00B61765" w:rsidP="001055DC">
            <w:pPr>
              <w:pStyle w:val="Odlomakpopisa"/>
              <w:numPr>
                <w:ilvl w:val="0"/>
                <w:numId w:val="9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Uređivati drvene panoe </w:t>
            </w:r>
          </w:p>
          <w:p w14:paraId="5636D43E" w14:textId="77777777" w:rsidR="00B61765" w:rsidRPr="005349B9" w:rsidRDefault="00B61765" w:rsidP="001055DC">
            <w:pPr>
              <w:pStyle w:val="Odlomakpopisa"/>
              <w:numPr>
                <w:ilvl w:val="0"/>
                <w:numId w:val="9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Upotpuniti znanje o pravilima i povijesti sportova</w:t>
            </w:r>
          </w:p>
          <w:p w14:paraId="10793DCC" w14:textId="77777777" w:rsidR="00B61765" w:rsidRPr="005349B9" w:rsidRDefault="00B61765" w:rsidP="001055DC">
            <w:pPr>
              <w:pStyle w:val="Odlomakpopisa"/>
              <w:numPr>
                <w:ilvl w:val="0"/>
                <w:numId w:val="9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Upotpuniti znanje o povijesti Olimpijskih igara</w:t>
            </w:r>
          </w:p>
        </w:tc>
      </w:tr>
      <w:tr w:rsidR="00B61765" w:rsidRPr="005349B9" w14:paraId="1FFC4769" w14:textId="77777777" w:rsidTr="00D1365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8CF339F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B61765" w:rsidRPr="005349B9" w14:paraId="4DF33580" w14:textId="77777777" w:rsidTr="00D1365C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C4C4928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59F5E59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redovna nastava</w:t>
            </w:r>
          </w:p>
        </w:tc>
      </w:tr>
      <w:tr w:rsidR="00B61765" w:rsidRPr="00104A6F" w14:paraId="6F8BB20D" w14:textId="77777777" w:rsidTr="00D1365C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658600C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7695918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Učenici 6. razreda, učiteljica likovne kulture Gabrijela </w:t>
            </w:r>
            <w:proofErr w:type="spellStart"/>
            <w:r w:rsidRPr="005349B9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 i učiteljica TZK Ines </w:t>
            </w:r>
            <w:proofErr w:type="spellStart"/>
            <w:r w:rsidRPr="005349B9">
              <w:rPr>
                <w:rFonts w:ascii="Comic Sans MS" w:eastAsia="Comic Sans MS" w:hAnsi="Comic Sans MS" w:cs="Comic Sans MS"/>
                <w:lang w:val="hr-HR"/>
              </w:rPr>
              <w:t>Patafta</w:t>
            </w:r>
            <w:proofErr w:type="spellEnd"/>
          </w:p>
        </w:tc>
      </w:tr>
      <w:tr w:rsidR="00B61765" w:rsidRPr="00104A6F" w14:paraId="61FA0D89" w14:textId="77777777" w:rsidTr="00D1365C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3A8FBC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AA9189B" w14:textId="77777777" w:rsidR="00B61765" w:rsidRPr="005349B9" w:rsidRDefault="00B61765" w:rsidP="001055DC">
            <w:pPr>
              <w:pStyle w:val="Odlomakpopisa"/>
              <w:numPr>
                <w:ilvl w:val="0"/>
                <w:numId w:val="9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Aktivno sudjelovanje u likovnim radionicama </w:t>
            </w:r>
          </w:p>
          <w:p w14:paraId="3421CF12" w14:textId="77777777" w:rsidR="00B61765" w:rsidRPr="005349B9" w:rsidRDefault="00B61765" w:rsidP="001055DC">
            <w:pPr>
              <w:pStyle w:val="Odlomakpopisa"/>
              <w:numPr>
                <w:ilvl w:val="0"/>
                <w:numId w:val="9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Praćenje prezentacija o različitim likovnim tehnikama </w:t>
            </w:r>
          </w:p>
          <w:p w14:paraId="1011BA70" w14:textId="77777777" w:rsidR="00B61765" w:rsidRPr="005349B9" w:rsidRDefault="00B61765" w:rsidP="001055DC">
            <w:pPr>
              <w:pStyle w:val="Odlomakpopisa"/>
              <w:numPr>
                <w:ilvl w:val="0"/>
                <w:numId w:val="9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Izrada plakata i prezentacija</w:t>
            </w:r>
          </w:p>
          <w:p w14:paraId="132A0673" w14:textId="77777777" w:rsidR="00B61765" w:rsidRPr="005349B9" w:rsidRDefault="00B61765" w:rsidP="001055DC">
            <w:pPr>
              <w:pStyle w:val="Odlomakpopisa"/>
              <w:numPr>
                <w:ilvl w:val="0"/>
                <w:numId w:val="9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Praćenje prezentacija o Olimpijskim igrama</w:t>
            </w:r>
          </w:p>
          <w:p w14:paraId="4E462040" w14:textId="77777777" w:rsidR="00B61765" w:rsidRPr="005349B9" w:rsidRDefault="00B61765" w:rsidP="001055DC">
            <w:pPr>
              <w:pStyle w:val="Odlomakpopisa"/>
              <w:numPr>
                <w:ilvl w:val="0"/>
                <w:numId w:val="9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proofErr w:type="spellStart"/>
            <w:r w:rsidRPr="005349B9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 po sljedećim kriterijima: estetska kvaliteta, tehnička izvedba, originalnost, kritičko mišljenje, produktivnost, riješenost postavljenog likovnog problema </w:t>
            </w:r>
          </w:p>
          <w:p w14:paraId="7350131C" w14:textId="77777777" w:rsidR="00B61765" w:rsidRPr="005349B9" w:rsidRDefault="00B61765" w:rsidP="001055DC">
            <w:pPr>
              <w:pStyle w:val="Odlomakpopisa"/>
              <w:numPr>
                <w:ilvl w:val="0"/>
                <w:numId w:val="91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Vrednovanje tuđih radova po sljedećim kriterijima: estetska kvaliteta, tehnička izvedba, originalnost, kritičko mišljenj</w:t>
            </w:r>
            <w:r>
              <w:rPr>
                <w:rFonts w:ascii="Comic Sans MS" w:eastAsia="Comic Sans MS" w:hAnsi="Comic Sans MS" w:cs="Comic Sans MS"/>
                <w:lang w:val="hr-HR"/>
              </w:rPr>
              <w:t>e</w:t>
            </w:r>
          </w:p>
        </w:tc>
      </w:tr>
      <w:tr w:rsidR="00B61765" w:rsidRPr="005349B9" w14:paraId="725AECDD" w14:textId="77777777" w:rsidTr="00D1365C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E61E0E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71BDE66" w14:textId="77777777" w:rsidR="00B61765" w:rsidRPr="005349B9" w:rsidRDefault="00B61765" w:rsidP="001055DC">
            <w:pPr>
              <w:pStyle w:val="Odlomakpopisa"/>
              <w:numPr>
                <w:ilvl w:val="0"/>
                <w:numId w:val="9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Osmišljavanje, priprema i vođenje radionica, usmjeravanje, nadgledanje, poticanje pri izradi likovnih radova</w:t>
            </w:r>
          </w:p>
          <w:p w14:paraId="732FA453" w14:textId="77777777" w:rsidR="00B61765" w:rsidRPr="005349B9" w:rsidRDefault="00B61765" w:rsidP="001055DC">
            <w:pPr>
              <w:pStyle w:val="Odlomakpopisa"/>
              <w:numPr>
                <w:ilvl w:val="0"/>
                <w:numId w:val="9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Razgovor s učenicima Vođenje i moderiranje vrednovanja i </w:t>
            </w:r>
            <w:proofErr w:type="spellStart"/>
            <w:r w:rsidRPr="005349B9">
              <w:rPr>
                <w:rFonts w:ascii="Comic Sans MS" w:eastAsia="Comic Sans MS" w:hAnsi="Comic Sans MS" w:cs="Comic Sans MS"/>
                <w:lang w:val="hr-HR"/>
              </w:rPr>
              <w:t>samovrednovanja</w:t>
            </w:r>
            <w:proofErr w:type="spellEnd"/>
            <w:r w:rsidRPr="005349B9">
              <w:rPr>
                <w:rFonts w:ascii="Comic Sans MS" w:eastAsia="Comic Sans MS" w:hAnsi="Comic Sans MS" w:cs="Comic Sans MS"/>
                <w:lang w:val="hr-HR"/>
              </w:rPr>
              <w:t xml:space="preserve"> likovnih radova</w:t>
            </w:r>
          </w:p>
          <w:p w14:paraId="05C009FA" w14:textId="77777777" w:rsidR="00B61765" w:rsidRPr="005349B9" w:rsidRDefault="00B61765" w:rsidP="001055DC">
            <w:pPr>
              <w:pStyle w:val="Odlomakpopisa"/>
              <w:numPr>
                <w:ilvl w:val="0"/>
                <w:numId w:val="9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lastRenderedPageBreak/>
              <w:t>Organiziranje, koordinacija, postavljanje likovnih uradaka pri izložbi</w:t>
            </w:r>
          </w:p>
          <w:p w14:paraId="334B7F2F" w14:textId="77777777" w:rsidR="00B61765" w:rsidRPr="005349B9" w:rsidRDefault="00B61765" w:rsidP="001055DC">
            <w:pPr>
              <w:pStyle w:val="Odlomakpopisa"/>
              <w:numPr>
                <w:ilvl w:val="0"/>
                <w:numId w:val="9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Usmena izlaganja</w:t>
            </w:r>
          </w:p>
        </w:tc>
      </w:tr>
      <w:tr w:rsidR="00B61765" w:rsidRPr="005349B9" w14:paraId="0766F9D9" w14:textId="77777777" w:rsidTr="00D1365C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3DBC5E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C703325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Rujan i listopad 2022.</w:t>
            </w:r>
          </w:p>
        </w:tc>
      </w:tr>
      <w:tr w:rsidR="00B61765" w:rsidRPr="00104A6F" w14:paraId="5814CDB5" w14:textId="77777777" w:rsidTr="00D1365C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8BA06C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96179D" w14:textId="77777777" w:rsidR="00B61765" w:rsidRPr="005349B9" w:rsidRDefault="00B61765" w:rsidP="00D1365C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Pribor za likovni kulturu, oprema (računalo, projektor, panoi, ploča, kreda, fotokopirni stroj)</w:t>
            </w:r>
          </w:p>
        </w:tc>
      </w:tr>
      <w:tr w:rsidR="00B61765" w:rsidRPr="005349B9" w14:paraId="2BEE773C" w14:textId="77777777" w:rsidTr="00D1365C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247345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5349B9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E66E1BA" w14:textId="77777777" w:rsidR="00B61765" w:rsidRPr="005349B9" w:rsidRDefault="00B61765" w:rsidP="00D1365C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lang w:val="hr-HR"/>
              </w:rPr>
              <w:t>Vrijeme provedbe</w:t>
            </w:r>
          </w:p>
        </w:tc>
      </w:tr>
      <w:tr w:rsidR="00B61765" w:rsidRPr="005349B9" w14:paraId="03D8971E" w14:textId="77777777" w:rsidTr="00D1365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610A64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B61765" w:rsidRPr="00104A6F" w14:paraId="4A36B92C" w14:textId="77777777" w:rsidTr="00D1365C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2A05E2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5349B9">
              <w:rPr>
                <w:rFonts w:ascii="Comic Sans MS" w:eastAsia="Calibri" w:hAnsi="Comic Sans MS" w:cs="Calibri"/>
                <w:lang w:val="hr-HR"/>
              </w:rPr>
              <w:t xml:space="preserve">- izložba učeničkih likovnih radova </w:t>
            </w:r>
          </w:p>
          <w:p w14:paraId="12307A7C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5349B9">
              <w:rPr>
                <w:rFonts w:ascii="Comic Sans MS" w:eastAsia="Calibri" w:hAnsi="Comic Sans MS" w:cs="Calibri"/>
                <w:lang w:val="hr-HR"/>
              </w:rPr>
              <w:t>- fotografije rada</w:t>
            </w:r>
          </w:p>
          <w:p w14:paraId="68D7902E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5349B9">
              <w:rPr>
                <w:rFonts w:ascii="Comic Sans MS" w:eastAsia="Calibri" w:hAnsi="Comic Sans MS" w:cs="Calibri"/>
                <w:lang w:val="hr-HR"/>
              </w:rPr>
              <w:t xml:space="preserve">- sudjelovanje na izložbama </w:t>
            </w:r>
          </w:p>
          <w:p w14:paraId="30C32A33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alibri" w:hAnsi="Comic Sans MS" w:cs="Calibri"/>
                <w:lang w:val="hr-HR"/>
              </w:rPr>
            </w:pPr>
            <w:r w:rsidRPr="005349B9">
              <w:rPr>
                <w:rFonts w:ascii="Comic Sans MS" w:eastAsia="Calibri" w:hAnsi="Comic Sans MS" w:cs="Calibri"/>
                <w:lang w:val="hr-HR"/>
              </w:rPr>
              <w:t>- razgovor i vrednovanje učeničkih radova po kriterijima: originalnost, estetska kvaliteta, tehnička izvedba, kritičko mišljenje</w:t>
            </w:r>
          </w:p>
        </w:tc>
      </w:tr>
      <w:tr w:rsidR="00B61765" w:rsidRPr="005349B9" w14:paraId="4CDC6A04" w14:textId="77777777" w:rsidTr="00D1365C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6AB43D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5349B9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0891472E" w14:textId="77777777" w:rsidR="00B61765" w:rsidRPr="005349B9" w:rsidRDefault="00B61765" w:rsidP="00D1365C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86459F8" w14:textId="14F7F6F3" w:rsidR="00B61765" w:rsidRPr="005349B9" w:rsidRDefault="00B61765" w:rsidP="00D1365C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5349B9">
              <w:rPr>
                <w:rFonts w:ascii="Comic Sans MS" w:hAnsi="Comic Sans MS"/>
                <w:lang w:val="hr-HR"/>
              </w:rPr>
              <w:t xml:space="preserve">Ines </w:t>
            </w:r>
            <w:proofErr w:type="spellStart"/>
            <w:r w:rsidRPr="005349B9">
              <w:rPr>
                <w:rFonts w:ascii="Comic Sans MS" w:hAnsi="Comic Sans MS"/>
                <w:lang w:val="hr-HR"/>
              </w:rPr>
              <w:t>Patafta</w:t>
            </w:r>
            <w:proofErr w:type="spellEnd"/>
            <w:r w:rsidRPr="005349B9">
              <w:rPr>
                <w:rFonts w:ascii="Comic Sans MS" w:hAnsi="Comic Sans MS"/>
                <w:lang w:val="hr-HR"/>
              </w:rPr>
              <w:t xml:space="preserve"> prof. tjelesne kulture </w:t>
            </w:r>
            <w:r>
              <w:rPr>
                <w:rFonts w:ascii="Comic Sans MS" w:hAnsi="Comic Sans MS"/>
                <w:lang w:val="hr-HR"/>
              </w:rPr>
              <w:t>i</w:t>
            </w:r>
            <w:r w:rsidRPr="005349B9">
              <w:rPr>
                <w:rFonts w:ascii="Comic Sans MS" w:hAnsi="Comic Sans MS"/>
                <w:lang w:val="hr-HR"/>
              </w:rPr>
              <w:t xml:space="preserve"> Gabrijela </w:t>
            </w:r>
            <w:proofErr w:type="spellStart"/>
            <w:r w:rsidRPr="005349B9">
              <w:rPr>
                <w:rFonts w:ascii="Comic Sans MS" w:hAnsi="Comic Sans MS"/>
                <w:lang w:val="hr-HR"/>
              </w:rPr>
              <w:t>Dominović</w:t>
            </w:r>
            <w:proofErr w:type="spellEnd"/>
            <w:r w:rsidRPr="005349B9">
              <w:rPr>
                <w:rFonts w:ascii="Comic Sans MS" w:hAnsi="Comic Sans MS"/>
                <w:lang w:val="hr-HR"/>
              </w:rPr>
              <w:t xml:space="preserve"> prof. likovne kulture</w:t>
            </w:r>
          </w:p>
        </w:tc>
      </w:tr>
    </w:tbl>
    <w:p w14:paraId="3EDBFD03" w14:textId="77777777" w:rsidR="00B61765" w:rsidRPr="00BB3F2F" w:rsidRDefault="00B61765" w:rsidP="00B61765">
      <w:pPr>
        <w:tabs>
          <w:tab w:val="left" w:pos="1335"/>
        </w:tabs>
        <w:spacing w:before="0" w:after="0" w:line="240" w:lineRule="auto"/>
        <w:rPr>
          <w:rFonts w:ascii="Calibri" w:eastAsia="Times New Roman" w:hAnsi="Calibri" w:cs="Times New Roman"/>
          <w:lang w:val="hr-HR"/>
        </w:rPr>
      </w:pPr>
    </w:p>
    <w:p w14:paraId="1886229A" w14:textId="77777777" w:rsidR="00B61765" w:rsidRPr="00BB3F2F" w:rsidRDefault="00B61765" w:rsidP="00B61765">
      <w:pPr>
        <w:spacing w:before="0" w:after="0" w:line="240" w:lineRule="auto"/>
        <w:rPr>
          <w:rFonts w:ascii="Calibri" w:eastAsia="Times New Roman" w:hAnsi="Calibri" w:cs="Times New Roman"/>
          <w:lang w:val="hr-HR"/>
        </w:rPr>
      </w:pPr>
    </w:p>
    <w:p w14:paraId="6CEA1E7F" w14:textId="77777777" w:rsidR="00B61765" w:rsidRPr="00BB3F2F" w:rsidRDefault="00B61765" w:rsidP="00B61765">
      <w:pPr>
        <w:spacing w:before="0" w:after="0" w:line="240" w:lineRule="auto"/>
        <w:rPr>
          <w:lang w:val="hr-HR"/>
        </w:rPr>
      </w:pPr>
    </w:p>
    <w:p w14:paraId="6CA0E2F3" w14:textId="77777777" w:rsidR="00B61765" w:rsidRPr="00BB3F2F" w:rsidRDefault="00B61765" w:rsidP="00B61765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52488AFF" w14:textId="394E25D5" w:rsidR="00AC3776" w:rsidRPr="00BB3F2F" w:rsidRDefault="00374325" w:rsidP="00374325">
      <w:pPr>
        <w:pStyle w:val="Naslov2"/>
      </w:pPr>
      <w:bookmarkStart w:id="104" w:name="_Toc116564347"/>
      <w:r w:rsidRPr="00374325">
        <w:lastRenderedPageBreak/>
        <w:t>POVEZANI POEZIJOM (25. Rešetarački susret pjesnika)</w:t>
      </w:r>
      <w:bookmarkEnd w:id="104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374325" w:rsidRPr="00104A6F" w14:paraId="480F184A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BF81A21" w14:textId="77777777" w:rsidR="00374325" w:rsidRPr="60776B40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60776B40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JEZIČNO-KOMUNIKACIJSKO i UMJETNIČKO</w:t>
            </w:r>
          </w:p>
        </w:tc>
      </w:tr>
      <w:tr w:rsidR="00374325" w:rsidRPr="00F70269" w14:paraId="1FD0611B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623A07C" w14:textId="77777777" w:rsidR="00374325" w:rsidRPr="00F70269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2. 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i 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3. ciklus (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5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. - 8. razred)</w:t>
            </w:r>
          </w:p>
        </w:tc>
      </w:tr>
      <w:tr w:rsidR="00374325" w:rsidRPr="00104A6F" w14:paraId="6ED6F224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82A1B28" w14:textId="77777777" w:rsidR="00374325" w:rsidRPr="00792DBC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CILJ: </w:t>
            </w:r>
          </w:p>
          <w:p w14:paraId="226098E9" w14:textId="77777777" w:rsidR="00374325" w:rsidRPr="00F70269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Promoviranje čitanja, pisanja, objavljivanja i poučavanja poezije.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Povezivanje književne i likovne umjetnosti. Povezivanje učenika iz Zagreba i Slavonije. </w:t>
            </w:r>
          </w:p>
        </w:tc>
      </w:tr>
      <w:tr w:rsidR="00374325" w:rsidRPr="00104A6F" w14:paraId="18B1CE0B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7144491" w14:textId="77777777" w:rsidR="00374325" w:rsidRPr="00F23F17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F23F17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OBRAZLOŽENJE CILJA: </w:t>
            </w:r>
          </w:p>
          <w:p w14:paraId="6F974152" w14:textId="77777777" w:rsidR="00374325" w:rsidRPr="00F23F17" w:rsidRDefault="0037432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F23F17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Učenici pokazuju interes za dodatnim sadržajima vezanih za poeziju. Omogućiti im sudjelovanje na predstavljanju zbirke poezije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„Djetinjstvo zvuči kao…“ u kojem su objavljene njihove pjesme</w:t>
            </w:r>
            <w:r w:rsidRPr="00F23F17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na </w:t>
            </w:r>
            <w:proofErr w:type="spellStart"/>
            <w:r w:rsidRPr="00F23F17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Rešetaračkom</w:t>
            </w:r>
            <w:proofErr w:type="spellEnd"/>
            <w:r w:rsidRPr="00F23F17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susretu pjesnika u organizaciji KLD „Rešetari“ u Slavoniji. Upoznati ih sa suvremenim pjesnicima iz dijaspore koji dolaze na Susret. Upoznati ih s vršnjacima iz OŠ Ante Starčevića, Rešetari čije su pjesme također objavljene u zborniku. Sudjelovati u radionicama pisanja i vizualizacije poezije te razvijati stvaralački potencijal u okviru pjesničkog i likovnog izraza.</w:t>
            </w:r>
          </w:p>
        </w:tc>
      </w:tr>
      <w:tr w:rsidR="00374325" w:rsidRPr="00104A6F" w14:paraId="7A63FA72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83A3B28" w14:textId="77777777" w:rsidR="00374325" w:rsidRPr="00F23F17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F23F17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OČEKIVANI ISHODI/POSTIGNUĆA: </w:t>
            </w:r>
          </w:p>
          <w:p w14:paraId="6CFC7274" w14:textId="77777777" w:rsidR="00374325" w:rsidRPr="00097295" w:rsidRDefault="00374325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F23F17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izražajno čita svoju objavljenu pjesmu na predstavljanju zbornika</w:t>
            </w:r>
          </w:p>
          <w:p w14:paraId="2BBFAEF9" w14:textId="77777777" w:rsidR="00374325" w:rsidRPr="00F23F17" w:rsidRDefault="00374325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F23F17">
              <w:rPr>
                <w:rFonts w:ascii="Comic Sans MS" w:hAnsi="Comic Sans MS"/>
              </w:rPr>
              <w:t>razvija</w:t>
            </w:r>
            <w:proofErr w:type="spellEnd"/>
            <w:r w:rsidRPr="00F23F17">
              <w:rPr>
                <w:rFonts w:ascii="Comic Sans MS" w:hAnsi="Comic Sans MS"/>
              </w:rPr>
              <w:t xml:space="preserve"> </w:t>
            </w:r>
            <w:proofErr w:type="spellStart"/>
            <w:r w:rsidRPr="00F23F17">
              <w:rPr>
                <w:rFonts w:ascii="Comic Sans MS" w:hAnsi="Comic Sans MS"/>
              </w:rPr>
              <w:t>samopouzdanje</w:t>
            </w:r>
            <w:proofErr w:type="spellEnd"/>
            <w:r w:rsidRPr="00F23F17">
              <w:rPr>
                <w:rFonts w:ascii="Comic Sans MS" w:hAnsi="Comic Sans MS"/>
              </w:rPr>
              <w:t xml:space="preserve"> u </w:t>
            </w:r>
            <w:proofErr w:type="spellStart"/>
            <w:r w:rsidRPr="00F23F17">
              <w:rPr>
                <w:rFonts w:ascii="Comic Sans MS" w:hAnsi="Comic Sans MS"/>
              </w:rPr>
              <w:t>javnome</w:t>
            </w:r>
            <w:proofErr w:type="spellEnd"/>
            <w:r w:rsidRPr="00F23F17">
              <w:rPr>
                <w:rFonts w:ascii="Comic Sans MS" w:hAnsi="Comic Sans MS"/>
              </w:rPr>
              <w:t xml:space="preserve"> </w:t>
            </w:r>
            <w:proofErr w:type="spellStart"/>
            <w:r w:rsidRPr="00F23F17">
              <w:rPr>
                <w:rFonts w:ascii="Comic Sans MS" w:hAnsi="Comic Sans MS"/>
              </w:rPr>
              <w:t>nastupu</w:t>
            </w:r>
            <w:proofErr w:type="spellEnd"/>
          </w:p>
          <w:p w14:paraId="73A85069" w14:textId="77777777" w:rsidR="00374325" w:rsidRPr="00F23F17" w:rsidRDefault="00374325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F23F17">
              <w:rPr>
                <w:rFonts w:ascii="Comic Sans MS" w:hAnsi="Comic Sans MS"/>
              </w:rPr>
              <w:t>razvija</w:t>
            </w:r>
            <w:proofErr w:type="spellEnd"/>
            <w:r w:rsidRPr="00F23F17">
              <w:rPr>
                <w:rFonts w:ascii="Comic Sans MS" w:hAnsi="Comic Sans MS"/>
              </w:rPr>
              <w:t xml:space="preserve"> </w:t>
            </w:r>
            <w:proofErr w:type="spellStart"/>
            <w:r w:rsidRPr="00F23F17">
              <w:rPr>
                <w:rFonts w:ascii="Comic Sans MS" w:hAnsi="Comic Sans MS"/>
              </w:rPr>
              <w:t>socijalne</w:t>
            </w:r>
            <w:proofErr w:type="spellEnd"/>
            <w:r w:rsidRPr="00F23F17">
              <w:rPr>
                <w:rFonts w:ascii="Comic Sans MS" w:hAnsi="Comic Sans MS"/>
              </w:rPr>
              <w:t xml:space="preserve"> </w:t>
            </w:r>
            <w:proofErr w:type="spellStart"/>
            <w:r w:rsidRPr="00F23F17">
              <w:rPr>
                <w:rFonts w:ascii="Comic Sans MS" w:hAnsi="Comic Sans MS"/>
              </w:rPr>
              <w:t>vještine</w:t>
            </w:r>
            <w:proofErr w:type="spellEnd"/>
            <w:r w:rsidRPr="00F23F17">
              <w:rPr>
                <w:rFonts w:ascii="Comic Sans MS" w:hAnsi="Comic Sans MS"/>
              </w:rPr>
              <w:t xml:space="preserve"> </w:t>
            </w:r>
          </w:p>
          <w:p w14:paraId="1B21B0B3" w14:textId="77777777" w:rsidR="00374325" w:rsidRDefault="00374325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intervjuira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pjesnike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iz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dijaspore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hrvatskome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engleskome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jeziku</w:t>
            </w:r>
            <w:proofErr w:type="spellEnd"/>
          </w:p>
          <w:p w14:paraId="768493DF" w14:textId="77777777" w:rsidR="00374325" w:rsidRPr="00097295" w:rsidRDefault="00374325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097295">
              <w:rPr>
                <w:rFonts w:ascii="Comic Sans MS" w:hAnsi="Comic Sans MS"/>
                <w:lang w:val="de-DE"/>
              </w:rPr>
              <w:t>razvija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govorne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vještine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na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engleskome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jeziku</w:t>
            </w:r>
            <w:proofErr w:type="spellEnd"/>
          </w:p>
          <w:p w14:paraId="5729D1D7" w14:textId="77777777" w:rsidR="00374325" w:rsidRPr="00097295" w:rsidRDefault="00374325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  <w:rPr>
                <w:rFonts w:ascii="Comic Sans MS" w:hAnsi="Comic Sans MS"/>
                <w:lang w:val="de-DE"/>
              </w:rPr>
            </w:pPr>
            <w:proofErr w:type="spellStart"/>
            <w:r w:rsidRPr="00097295">
              <w:rPr>
                <w:rFonts w:ascii="Comic Sans MS" w:hAnsi="Comic Sans MS"/>
                <w:lang w:val="de-DE"/>
              </w:rPr>
              <w:t>vizualizira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pjesme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svojih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vršnjaka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tehnikom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097295">
              <w:rPr>
                <w:rFonts w:ascii="Comic Sans MS" w:hAnsi="Comic Sans MS"/>
                <w:lang w:val="de-DE"/>
              </w:rPr>
              <w:t>olovke</w:t>
            </w:r>
            <w:proofErr w:type="spellEnd"/>
            <w:r w:rsidRPr="00097295">
              <w:rPr>
                <w:rFonts w:ascii="Comic Sans MS" w:hAnsi="Comic Sans MS"/>
                <w:lang w:val="de-DE"/>
              </w:rPr>
              <w:t xml:space="preserve"> </w:t>
            </w:r>
          </w:p>
        </w:tc>
      </w:tr>
      <w:tr w:rsidR="00374325" w:rsidRPr="00F70269" w14:paraId="599D9197" w14:textId="77777777" w:rsidTr="003F5182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8BE358" w14:textId="77777777" w:rsidR="00374325" w:rsidRPr="00F23F17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23F17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REALIZACIJE:</w:t>
            </w:r>
          </w:p>
        </w:tc>
      </w:tr>
      <w:tr w:rsidR="00374325" w:rsidRPr="00104A6F" w14:paraId="6445A510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E739E8" w14:textId="77777777" w:rsidR="00374325" w:rsidRPr="00F23F17" w:rsidRDefault="0037432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23F17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A529EA" w14:textId="77777777" w:rsidR="00374325" w:rsidRPr="00097295" w:rsidRDefault="0037432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F23F17">
              <w:rPr>
                <w:rFonts w:ascii="Comic Sans MS" w:eastAsia="Comic Sans MS" w:hAnsi="Comic Sans MS" w:cs="Comic Sans MS"/>
                <w:lang w:val="hr-HR"/>
              </w:rPr>
              <w:t>međuškolski</w:t>
            </w:r>
            <w:proofErr w:type="spellEnd"/>
            <w:r w:rsidRPr="00F23F17">
              <w:rPr>
                <w:rFonts w:ascii="Comic Sans MS" w:eastAsia="Comic Sans MS" w:hAnsi="Comic Sans MS" w:cs="Comic Sans MS"/>
                <w:lang w:val="hr-HR"/>
              </w:rPr>
              <w:t xml:space="preserve"> projekt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(OŠ Sesvetska Sopnica i OŠ Ante Starčevića, Rešetari), međužupanijska suradnja</w:t>
            </w:r>
          </w:p>
        </w:tc>
      </w:tr>
      <w:tr w:rsidR="00374325" w:rsidRPr="00104A6F" w14:paraId="0AD2EE3D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DA3359" w14:textId="77777777" w:rsidR="00374325" w:rsidRPr="00F23F17" w:rsidRDefault="0037432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23F17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F0C3AE" w14:textId="77777777" w:rsidR="00374325" w:rsidRPr="00F23F17" w:rsidRDefault="0037432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>
              <w:rPr>
                <w:rFonts w:ascii="Comic Sans MS" w:eastAsia="Comic Sans MS" w:hAnsi="Comic Sans MS" w:cs="Comic Sans MS"/>
                <w:lang w:val="hr-HR"/>
              </w:rPr>
              <w:t>učenici 7. razreda</w:t>
            </w:r>
            <w:r w:rsidRPr="00F23F17">
              <w:rPr>
                <w:rFonts w:ascii="Comic Sans MS" w:eastAsia="Comic Sans MS" w:hAnsi="Comic Sans MS" w:cs="Comic Sans MS"/>
                <w:lang w:val="hr-HR"/>
              </w:rPr>
              <w:t xml:space="preserve"> OŠ Sesvetska Sopnica; učiteljica hrvatskoga jezika: Gabrijela Vojvodić, učiteljica likovne kulture Gabrijela </w:t>
            </w:r>
            <w:proofErr w:type="spellStart"/>
            <w:r w:rsidRPr="00F23F17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 w:rsidRPr="00F23F17">
              <w:rPr>
                <w:rFonts w:ascii="Comic Sans MS" w:eastAsia="Comic Sans MS" w:hAnsi="Comic Sans MS" w:cs="Comic Sans MS"/>
                <w:lang w:val="hr-HR"/>
              </w:rPr>
              <w:t xml:space="preserve">, učiteljica engleskog jezika </w:t>
            </w:r>
            <w:proofErr w:type="spellStart"/>
            <w:r w:rsidRPr="00F23F17">
              <w:rPr>
                <w:rFonts w:ascii="Comic Sans MS" w:eastAsia="Comic Sans MS" w:hAnsi="Comic Sans MS" w:cs="Comic Sans MS"/>
                <w:lang w:val="hr-HR"/>
              </w:rPr>
              <w:t>Melinda</w:t>
            </w:r>
            <w:proofErr w:type="spellEnd"/>
            <w:r w:rsidRPr="00F23F17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  <w:proofErr w:type="spellStart"/>
            <w:r w:rsidRPr="00F23F17">
              <w:rPr>
                <w:rFonts w:ascii="Comic Sans MS" w:eastAsia="Comic Sans MS" w:hAnsi="Comic Sans MS" w:cs="Comic Sans MS"/>
                <w:lang w:val="hr-HR"/>
              </w:rPr>
              <w:t>Tupek</w:t>
            </w:r>
            <w:proofErr w:type="spellEnd"/>
            <w:r w:rsidRPr="00F23F17">
              <w:rPr>
                <w:rFonts w:ascii="Comic Sans MS" w:eastAsia="Comic Sans MS" w:hAnsi="Comic Sans MS" w:cs="Comic Sans MS"/>
                <w:lang w:val="hr-HR"/>
              </w:rPr>
              <w:t xml:space="preserve">; </w:t>
            </w:r>
          </w:p>
          <w:p w14:paraId="768FEF0E" w14:textId="77777777" w:rsidR="00374325" w:rsidRPr="00F23F17" w:rsidRDefault="0037432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F23F17">
              <w:rPr>
                <w:rFonts w:ascii="Comic Sans MS" w:eastAsia="Comic Sans MS" w:hAnsi="Comic Sans MS" w:cs="Comic Sans MS"/>
                <w:lang w:val="hr-HR"/>
              </w:rPr>
              <w:t>učenici 5. do 8. razreda OŠ Ante Starčevića, Rešetari; učiteljica hrvatskoga jezika Jasmina Zelenika iz OŠ Ante Starčevića, Rešetari</w:t>
            </w:r>
          </w:p>
        </w:tc>
      </w:tr>
      <w:tr w:rsidR="00374325" w:rsidRPr="00F70269" w14:paraId="712105D5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590A6144" w14:textId="77777777" w:rsidR="00374325" w:rsidRPr="00F70269" w:rsidRDefault="0037432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425600" w14:textId="77777777" w:rsidR="00374325" w:rsidRPr="00F70269" w:rsidRDefault="00374325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čita pjesničke radove</w:t>
            </w:r>
          </w:p>
          <w:p w14:paraId="51EA3835" w14:textId="77777777" w:rsidR="00374325" w:rsidRPr="00665AE2" w:rsidRDefault="00374325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aktivno sluša radove svojih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vršnjaka</w:t>
            </w:r>
          </w:p>
          <w:p w14:paraId="217B2CFC" w14:textId="77777777" w:rsidR="00374325" w:rsidRPr="00F70269" w:rsidRDefault="00374325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>
              <w:rPr>
                <w:rFonts w:ascii="Comic Sans MS" w:eastAsia="Comic Sans MS" w:hAnsi="Comic Sans MS" w:cs="Comic Sans MS"/>
                <w:lang w:val="hr-HR"/>
              </w:rPr>
              <w:t>sporazumijeva se na engleskome jeziku</w:t>
            </w:r>
          </w:p>
          <w:p w14:paraId="0D799053" w14:textId="77777777" w:rsidR="00374325" w:rsidRPr="00F70269" w:rsidRDefault="00374325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vrednuje svoj i rad svojih vršnjaka</w:t>
            </w:r>
          </w:p>
          <w:p w14:paraId="0BA26C4A" w14:textId="77777777" w:rsidR="00374325" w:rsidRPr="00F70269" w:rsidRDefault="00374325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 xml:space="preserve">aktivno sudjeluje u </w:t>
            </w:r>
            <w:r>
              <w:rPr>
                <w:rFonts w:ascii="Comic Sans MS" w:eastAsia="Comic Sans MS" w:hAnsi="Comic Sans MS" w:cs="Comic Sans MS"/>
                <w:lang w:val="hr-HR"/>
              </w:rPr>
              <w:t>likovnoj radionici vizualizacije pjesama</w:t>
            </w:r>
          </w:p>
        </w:tc>
      </w:tr>
      <w:tr w:rsidR="00374325" w:rsidRPr="00104A6F" w14:paraId="4F8AE9D9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1AE9AA00" w14:textId="77777777" w:rsidR="00374325" w:rsidRPr="00F70269" w:rsidRDefault="0037432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2B91F4" w14:textId="77777777" w:rsidR="00374325" w:rsidRPr="006509B6" w:rsidRDefault="00374325" w:rsidP="003F5182">
            <w:pPr>
              <w:spacing w:before="0" w:after="0" w:line="240" w:lineRule="auto"/>
              <w:rPr>
                <w:lang w:val="hr-HR"/>
              </w:rPr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 xml:space="preserve">vodi i usmjerava učenike, motivira za rad, potiče na </w:t>
            </w:r>
            <w:proofErr w:type="spellStart"/>
            <w:r w:rsidRPr="60776B40">
              <w:rPr>
                <w:rFonts w:ascii="Comic Sans MS" w:eastAsia="Comic Sans MS" w:hAnsi="Comic Sans MS" w:cs="Comic Sans MS"/>
                <w:lang w:val="hr-HR"/>
              </w:rPr>
              <w:t>samoaktualizaciju</w:t>
            </w:r>
            <w:proofErr w:type="spellEnd"/>
            <w:r w:rsidRPr="60776B40">
              <w:rPr>
                <w:rFonts w:ascii="Comic Sans MS" w:eastAsia="Comic Sans MS" w:hAnsi="Comic Sans MS" w:cs="Comic Sans MS"/>
                <w:lang w:val="hr-HR"/>
              </w:rPr>
              <w:t xml:space="preserve"> u lirskom i likovnom izrazu, uvažava njihove kreativne zamisli, savjetuje i korigira, potiče originalnost i kreativnost izražavanja</w:t>
            </w:r>
          </w:p>
        </w:tc>
      </w:tr>
      <w:tr w:rsidR="00374325" w:rsidRPr="00F70269" w14:paraId="5412FD84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1F3A0A1E" w14:textId="77777777" w:rsidR="00374325" w:rsidRPr="00F70269" w:rsidRDefault="0037432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A2E40A" w14:textId="77777777" w:rsidR="00374325" w:rsidRPr="00A0425A" w:rsidRDefault="00374325" w:rsidP="003F5182">
            <w:pPr>
              <w:spacing w:before="0" w:after="0" w:line="240" w:lineRule="auto"/>
              <w:rPr>
                <w:rFonts w:ascii="Comic Sans MS" w:hAnsi="Comic Sans MS"/>
              </w:rPr>
            </w:pPr>
            <w:r w:rsidRPr="00A0425A">
              <w:rPr>
                <w:rFonts w:ascii="Comic Sans MS" w:hAnsi="Comic Sans MS"/>
              </w:rPr>
              <w:t xml:space="preserve">24. </w:t>
            </w:r>
            <w:proofErr w:type="spellStart"/>
            <w:r w:rsidRPr="00A0425A">
              <w:rPr>
                <w:rFonts w:ascii="Comic Sans MS" w:hAnsi="Comic Sans MS"/>
              </w:rPr>
              <w:t>rujna</w:t>
            </w:r>
            <w:proofErr w:type="spellEnd"/>
            <w:r w:rsidRPr="00A0425A">
              <w:rPr>
                <w:rFonts w:ascii="Comic Sans MS" w:hAnsi="Comic Sans MS"/>
              </w:rPr>
              <w:t xml:space="preserve"> 2022.</w:t>
            </w:r>
          </w:p>
        </w:tc>
      </w:tr>
      <w:tr w:rsidR="00374325" w:rsidRPr="00F70269" w14:paraId="5E062544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7949F65" w14:textId="77777777" w:rsidR="00374325" w:rsidRPr="00F70269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B3DBDB" w14:textId="77777777" w:rsidR="00374325" w:rsidRPr="00F70269" w:rsidRDefault="00374325" w:rsidP="003F5182">
            <w:pPr>
              <w:spacing w:before="0" w:after="0" w:line="240" w:lineRule="auto"/>
            </w:pPr>
            <w:r>
              <w:rPr>
                <w:rFonts w:ascii="Comic Sans MS" w:eastAsia="Comic Sans MS" w:hAnsi="Comic Sans MS" w:cs="Comic Sans MS"/>
                <w:lang w:val="hr-HR"/>
              </w:rPr>
              <w:t>prijevoz učenika do Slavonije</w:t>
            </w:r>
          </w:p>
        </w:tc>
      </w:tr>
      <w:tr w:rsidR="00374325" w:rsidRPr="00F70269" w14:paraId="51EDB669" w14:textId="77777777" w:rsidTr="003F5182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2CD09133" w14:textId="77777777" w:rsidR="00374325" w:rsidRPr="00F70269" w:rsidRDefault="00374325" w:rsidP="003F5182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val="hr-HR" w:eastAsia="hr-HR"/>
              </w:rPr>
            </w:pPr>
            <w:r w:rsidRPr="00F70269">
              <w:rPr>
                <w:rFonts w:ascii="Comic Sans MS" w:hAnsi="Comic Sans MS"/>
                <w:color w:val="0070C0"/>
                <w:lang w:val="hr-HR"/>
              </w:rPr>
              <w:br w:type="page"/>
            </w: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</w:t>
            </w:r>
            <w:r w:rsidRPr="00F70269">
              <w:rPr>
                <w:rFonts w:ascii="Comic Sans MS" w:eastAsia="Times New Roman" w:hAnsi="Comic Sans MS" w:cs="Arial"/>
                <w:color w:val="0070C0"/>
                <w:lang w:val="hr-HR"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5F0FCB" w14:textId="77777777" w:rsidR="00374325" w:rsidRPr="00F70269" w:rsidRDefault="00374325" w:rsidP="003F5182">
            <w:pPr>
              <w:spacing w:before="0" w:after="0" w:line="240" w:lineRule="auto"/>
            </w:pPr>
            <w:r>
              <w:rPr>
                <w:rFonts w:ascii="Comic Sans MS" w:eastAsia="Comic Sans MS" w:hAnsi="Comic Sans MS" w:cs="Comic Sans MS"/>
                <w:lang w:val="hr-HR"/>
              </w:rPr>
              <w:t>n</w:t>
            </w:r>
            <w:r w:rsidRPr="60776B40">
              <w:rPr>
                <w:rFonts w:ascii="Comic Sans MS" w:eastAsia="Comic Sans MS" w:hAnsi="Comic Sans MS" w:cs="Comic Sans MS"/>
                <w:lang w:val="hr-HR"/>
              </w:rPr>
              <w:t>ezainteresiranost učenika</w:t>
            </w:r>
          </w:p>
        </w:tc>
      </w:tr>
      <w:tr w:rsidR="00374325" w:rsidRPr="00F70269" w14:paraId="52B139D1" w14:textId="77777777" w:rsidTr="003F5182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77BC7EB" w14:textId="77777777" w:rsidR="00374325" w:rsidRPr="00F70269" w:rsidRDefault="00374325" w:rsidP="003F5182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lastRenderedPageBreak/>
              <w:t>NAČIN PRAĆENJA I PROVJERE ISHODA/POSTIGNUĆA:</w:t>
            </w:r>
          </w:p>
        </w:tc>
      </w:tr>
      <w:tr w:rsidR="00374325" w:rsidRPr="00F70269" w14:paraId="5633F575" w14:textId="77777777" w:rsidTr="003F5182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403F0A6" w14:textId="77777777" w:rsidR="00374325" w:rsidRPr="00F70269" w:rsidRDefault="00374325" w:rsidP="003F5182">
            <w:p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Zbirka pjesama, fotografije događaja,</w:t>
            </w:r>
            <w:r>
              <w:rPr>
                <w:rFonts w:ascii="Comic Sans MS" w:eastAsia="Comic Sans MS" w:hAnsi="Comic Sans MS" w:cs="Comic Sans MS"/>
                <w:lang w:val="hr-HR"/>
              </w:rPr>
              <w:t xml:space="preserve"> knjižica s intervjuima pjesnika i crtežima, </w:t>
            </w:r>
            <w:r w:rsidRPr="60776B40">
              <w:rPr>
                <w:rFonts w:ascii="Comic Sans MS" w:eastAsia="Comic Sans MS" w:hAnsi="Comic Sans MS" w:cs="Comic Sans MS"/>
                <w:lang w:val="hr-HR"/>
              </w:rPr>
              <w:t xml:space="preserve">dojmovi svih sudionika, objava na mrežnoj stranici škole, učenikovo </w:t>
            </w:r>
            <w:proofErr w:type="spellStart"/>
            <w:r w:rsidRPr="60776B40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60776B40">
              <w:rPr>
                <w:rFonts w:ascii="Comic Sans MS" w:eastAsia="Comic Sans MS" w:hAnsi="Comic Sans MS" w:cs="Comic Sans MS"/>
                <w:lang w:val="hr-HR"/>
              </w:rPr>
              <w:t>.</w:t>
            </w:r>
          </w:p>
        </w:tc>
      </w:tr>
      <w:tr w:rsidR="00374325" w:rsidRPr="00F70269" w14:paraId="4E9DEA28" w14:textId="77777777" w:rsidTr="003F5182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225C6BBD" w14:textId="77777777" w:rsidR="00374325" w:rsidRPr="00F70269" w:rsidRDefault="00374325" w:rsidP="003F5182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60776B40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60776B40">
              <w:rPr>
                <w:rFonts w:ascii="Comic Sans MS" w:eastAsia="Comic Sans MS" w:hAnsi="Comic Sans MS" w:cs="Comic Sans MS"/>
                <w:lang w:val="hr-HR"/>
              </w:rPr>
              <w:t>učiteljica hrvatskoga jezika Gabrijela Vojvodić</w:t>
            </w:r>
          </w:p>
        </w:tc>
      </w:tr>
    </w:tbl>
    <w:p w14:paraId="7E470AC2" w14:textId="77777777" w:rsidR="006F3DA7" w:rsidRPr="00374325" w:rsidRDefault="006F3DA7" w:rsidP="006F3DA7">
      <w:pPr>
        <w:tabs>
          <w:tab w:val="left" w:pos="1335"/>
        </w:tabs>
      </w:pPr>
    </w:p>
    <w:p w14:paraId="67972B45" w14:textId="77777777" w:rsidR="006F3DA7" w:rsidRPr="00BB3F2F" w:rsidRDefault="006F3DA7" w:rsidP="006F3DA7">
      <w:pPr>
        <w:rPr>
          <w:lang w:val="hr-HR"/>
        </w:rPr>
      </w:pPr>
    </w:p>
    <w:p w14:paraId="2D63F479" w14:textId="77777777" w:rsidR="006F3DA7" w:rsidRPr="00BB3F2F" w:rsidRDefault="006F3DA7" w:rsidP="006F3DA7">
      <w:pPr>
        <w:rPr>
          <w:lang w:val="hr-HR"/>
        </w:rPr>
      </w:pPr>
    </w:p>
    <w:p w14:paraId="012CFC7A" w14:textId="7A3A10FE" w:rsidR="001971D7" w:rsidRPr="00BB3F2F" w:rsidRDefault="001971D7">
      <w:pPr>
        <w:spacing w:before="0" w:after="160" w:line="259" w:lineRule="auto"/>
        <w:rPr>
          <w:lang w:val="hr-HR"/>
        </w:rPr>
      </w:pPr>
      <w:r w:rsidRPr="00BB3F2F">
        <w:rPr>
          <w:lang w:val="hr-HR"/>
        </w:rPr>
        <w:br w:type="page"/>
      </w:r>
    </w:p>
    <w:p w14:paraId="3D72B26B" w14:textId="5320339D" w:rsidR="00EF7DE6" w:rsidRPr="00BB3F2F" w:rsidRDefault="00EF7DE6" w:rsidP="00EF7DE6">
      <w:pPr>
        <w:pStyle w:val="Naslov2"/>
      </w:pPr>
      <w:bookmarkStart w:id="105" w:name="_Toc116564348"/>
      <w:r>
        <w:lastRenderedPageBreak/>
        <w:t>PROMATRANJE PTICA</w:t>
      </w:r>
      <w:bookmarkEnd w:id="105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5660"/>
      </w:tblGrid>
      <w:tr w:rsidR="00EF7DE6" w:rsidRPr="00EF7DE6" w14:paraId="78A72AEB" w14:textId="77777777" w:rsidTr="000A0A66">
        <w:trPr>
          <w:trHeight w:val="390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74338CA2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Prirodoslovno</w:t>
            </w:r>
          </w:p>
        </w:tc>
      </w:tr>
      <w:tr w:rsidR="00EF7DE6" w:rsidRPr="00EF7DE6" w14:paraId="1E43D777" w14:textId="77777777" w:rsidTr="000A0A66">
        <w:trPr>
          <w:trHeight w:val="390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4026742E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</w:t>
            </w: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1., 2. i 3. (1.-8. razred)</w:t>
            </w:r>
          </w:p>
        </w:tc>
      </w:tr>
      <w:tr w:rsidR="00EF7DE6" w:rsidRPr="00EF7DE6" w14:paraId="3EE14EC3" w14:textId="77777777" w:rsidTr="000A0A66">
        <w:trPr>
          <w:trHeight w:val="390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2BADA009" w14:textId="77777777" w:rsidR="00EF7DE6" w:rsidRPr="00EF7DE6" w:rsidRDefault="00EF7DE6" w:rsidP="000A0A66">
            <w:pPr>
              <w:rPr>
                <w:rFonts w:ascii="Comic Sans MS" w:hAnsi="Comic Sans MS"/>
                <w:color w:val="5B9BD5" w:themeColor="accent1"/>
                <w:lang w:val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CILJ: </w:t>
            </w:r>
            <w:r w:rsidRPr="00EF7DE6">
              <w:rPr>
                <w:rFonts w:ascii="Comic Sans MS" w:hAnsi="Comic Sans MS"/>
                <w:lang w:val="hr-HR"/>
              </w:rPr>
              <w:t>upoznavanje ptičjih vrsta i načina života ptica u različitim geografskim sredinama</w:t>
            </w:r>
          </w:p>
        </w:tc>
      </w:tr>
      <w:tr w:rsidR="00EF7DE6" w:rsidRPr="00EF7DE6" w14:paraId="210A7C34" w14:textId="77777777" w:rsidTr="000A0A66">
        <w:trPr>
          <w:trHeight w:val="390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64977258" w14:textId="77777777" w:rsidR="00EF7DE6" w:rsidRPr="00EF7DE6" w:rsidRDefault="00EF7DE6" w:rsidP="000A0A66">
            <w:pPr>
              <w:rPr>
                <w:rFonts w:ascii="Comic Sans MS" w:hAnsi="Comic Sans MS"/>
                <w:color w:val="5B9BD5" w:themeColor="accent1"/>
                <w:lang w:val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OBRAZLOŽENJE CILJA: </w:t>
            </w:r>
            <w:r w:rsidRPr="00EF7DE6">
              <w:rPr>
                <w:rFonts w:ascii="Comic Sans MS" w:hAnsi="Comic Sans MS"/>
                <w:lang w:val="hr-HR"/>
              </w:rPr>
              <w:t>promatranjem ptica u svojoj neposrednoj okolici i u široj okolici te njihovim uspoređivanjem s partnerskim školama u drugim dijelovima Hrvatske i Europe učenici će bolje upoznati svijet oko sebe</w:t>
            </w:r>
          </w:p>
        </w:tc>
      </w:tr>
      <w:tr w:rsidR="00EF7DE6" w:rsidRPr="00EF7DE6" w14:paraId="2FC8A128" w14:textId="77777777" w:rsidTr="000A0A66">
        <w:trPr>
          <w:trHeight w:val="390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2A4B8F63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OČEKIVANI ISHODI/POSTIGNUĆA: </w:t>
            </w:r>
          </w:p>
        </w:tc>
      </w:tr>
      <w:tr w:rsidR="00EF7DE6" w:rsidRPr="00104A6F" w14:paraId="23B3A1FE" w14:textId="77777777" w:rsidTr="000A0A66">
        <w:trPr>
          <w:trHeight w:val="390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3EDB4D5A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 xml:space="preserve">Učenik će moći: </w:t>
            </w:r>
          </w:p>
          <w:p w14:paraId="7E335D05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Razlikovati vrste ptica</w:t>
            </w:r>
          </w:p>
          <w:p w14:paraId="1384752A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Prepoznati vrste ptica</w:t>
            </w:r>
          </w:p>
          <w:p w14:paraId="5B8F98E8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Razlikovati skupine vrsta</w:t>
            </w:r>
          </w:p>
          <w:p w14:paraId="2EE9F584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Navesti životne navike ptica</w:t>
            </w:r>
          </w:p>
          <w:p w14:paraId="607C9EBF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Znati mjesta prebivanja pojedinih ptičjih vrsta</w:t>
            </w:r>
          </w:p>
          <w:p w14:paraId="27E2DE67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Navesti biološka obilježja svoje okolice</w:t>
            </w:r>
          </w:p>
          <w:p w14:paraId="457AE72A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Znati od čega je građen ekosustav određenog prostora</w:t>
            </w:r>
          </w:p>
          <w:p w14:paraId="1703169E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Cijeniti ulogu ptica u ekosustavu</w:t>
            </w:r>
          </w:p>
          <w:p w14:paraId="6C877580" w14:textId="77777777" w:rsidR="00EF7DE6" w:rsidRPr="00EF7DE6" w:rsidRDefault="00EF7DE6" w:rsidP="001055DC">
            <w:pPr>
              <w:numPr>
                <w:ilvl w:val="0"/>
                <w:numId w:val="93"/>
              </w:num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EF7DE6">
              <w:rPr>
                <w:rFonts w:ascii="Comic Sans MS" w:hAnsi="Comic Sans MS"/>
                <w:lang w:val="hr-HR"/>
              </w:rPr>
              <w:t>Više cijeniti ulogu prirode u životu čovjeka</w:t>
            </w:r>
          </w:p>
        </w:tc>
      </w:tr>
      <w:tr w:rsidR="00EF7DE6" w:rsidRPr="00EF7DE6" w14:paraId="4D97B336" w14:textId="77777777" w:rsidTr="000A0A66">
        <w:trPr>
          <w:trHeight w:val="390"/>
        </w:trPr>
        <w:tc>
          <w:tcPr>
            <w:tcW w:w="7758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D5A55BB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REALIZACIJE:</w:t>
            </w:r>
          </w:p>
        </w:tc>
      </w:tr>
      <w:tr w:rsidR="00EF7DE6" w:rsidRPr="00EF7DE6" w14:paraId="3EFBFAC4" w14:textId="77777777" w:rsidTr="000A0A66">
        <w:trPr>
          <w:trHeight w:val="39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4FC2F502" w14:textId="77777777" w:rsidR="00EF7DE6" w:rsidRPr="00EF7DE6" w:rsidRDefault="00EF7DE6" w:rsidP="000A0A66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566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53E3821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</w:p>
        </w:tc>
      </w:tr>
      <w:tr w:rsidR="00EF7DE6" w:rsidRPr="00EF7DE6" w14:paraId="7577DF9F" w14:textId="77777777" w:rsidTr="000A0A66">
        <w:trPr>
          <w:trHeight w:val="39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63D0148E" w14:textId="77777777" w:rsidR="00EF7DE6" w:rsidRPr="00EF7DE6" w:rsidRDefault="00EF7DE6" w:rsidP="000A0A66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566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0B1863E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Učenici, učitelji</w:t>
            </w:r>
          </w:p>
        </w:tc>
      </w:tr>
      <w:tr w:rsidR="00EF7DE6" w:rsidRPr="00EF7DE6" w14:paraId="444A532D" w14:textId="77777777" w:rsidTr="000A0A66">
        <w:trPr>
          <w:trHeight w:val="39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12CAD492" w14:textId="77777777" w:rsidR="00EF7DE6" w:rsidRPr="00EF7DE6" w:rsidRDefault="00EF7DE6" w:rsidP="000A0A66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566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A49979F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učenje uvidom i pomoću materijala</w:t>
            </w:r>
          </w:p>
        </w:tc>
      </w:tr>
      <w:tr w:rsidR="00EF7DE6" w:rsidRPr="00EF7DE6" w14:paraId="05BCD60A" w14:textId="77777777" w:rsidTr="000A0A66">
        <w:trPr>
          <w:trHeight w:val="39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7265C9D3" w14:textId="77777777" w:rsidR="00EF7DE6" w:rsidRPr="00EF7DE6" w:rsidRDefault="00EF7DE6" w:rsidP="000A0A66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566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5FC93BF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razgovor, demonstracija</w:t>
            </w:r>
          </w:p>
        </w:tc>
      </w:tr>
      <w:tr w:rsidR="00EF7DE6" w:rsidRPr="00EF7DE6" w14:paraId="494E5128" w14:textId="77777777" w:rsidTr="000A0A66">
        <w:trPr>
          <w:trHeight w:val="39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386BF455" w14:textId="77777777" w:rsidR="00EF7DE6" w:rsidRPr="00EF7DE6" w:rsidRDefault="00EF7DE6" w:rsidP="000A0A66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566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20892B49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od rujna do lipnja</w:t>
            </w:r>
          </w:p>
        </w:tc>
      </w:tr>
      <w:tr w:rsidR="00EF7DE6" w:rsidRPr="00EF7DE6" w14:paraId="048FF8E8" w14:textId="77777777" w:rsidTr="000A0A66">
        <w:trPr>
          <w:trHeight w:val="39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5C8C49DD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RESURSI:</w:t>
            </w:r>
          </w:p>
        </w:tc>
        <w:tc>
          <w:tcPr>
            <w:tcW w:w="566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0CFA976D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Troškovi prijevoza do nekih mjesta promatranja</w:t>
            </w:r>
          </w:p>
        </w:tc>
      </w:tr>
      <w:tr w:rsidR="00EF7DE6" w:rsidRPr="00EF7DE6" w14:paraId="4BB3A057" w14:textId="77777777" w:rsidTr="000A0A66">
        <w:trPr>
          <w:trHeight w:val="390"/>
        </w:trPr>
        <w:tc>
          <w:tcPr>
            <w:tcW w:w="2098" w:type="dxa"/>
            <w:tcBorders>
              <w:right w:val="single" w:sz="4" w:space="0" w:color="D9D9D9"/>
            </w:tcBorders>
            <w:shd w:val="clear" w:color="auto" w:fill="auto"/>
          </w:tcPr>
          <w:p w14:paraId="224C9AA0" w14:textId="77777777" w:rsidR="00EF7DE6" w:rsidRPr="00EF7DE6" w:rsidRDefault="00EF7DE6" w:rsidP="000A0A66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hAnsi="Comic Sans MS"/>
                <w:color w:val="5B9BD5" w:themeColor="accent1"/>
                <w:lang w:val="hr-HR"/>
              </w:rPr>
              <w:br w:type="page"/>
            </w: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TEŠKOĆE:</w:t>
            </w:r>
          </w:p>
        </w:tc>
        <w:tc>
          <w:tcPr>
            <w:tcW w:w="5660" w:type="dxa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6FD4A465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organizirani prijevoz na mjesto promatranja</w:t>
            </w:r>
          </w:p>
        </w:tc>
      </w:tr>
      <w:tr w:rsidR="00EF7DE6" w:rsidRPr="00EF7DE6" w14:paraId="390C7654" w14:textId="77777777" w:rsidTr="000A0A66">
        <w:trPr>
          <w:trHeight w:val="368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451B07F1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EF7DE6" w:rsidRPr="00EF7DE6" w14:paraId="3F3E28FE" w14:textId="77777777" w:rsidTr="000A0A66">
        <w:trPr>
          <w:trHeight w:val="367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2E243CD3" w14:textId="77777777" w:rsidR="00EF7DE6" w:rsidRPr="00EF7DE6" w:rsidRDefault="00EF7DE6" w:rsidP="000A0A66">
            <w:pPr>
              <w:pStyle w:val="Odlomakpopisa"/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Razgovor s učenicima i učiteljima</w:t>
            </w:r>
          </w:p>
        </w:tc>
      </w:tr>
      <w:tr w:rsidR="00EF7DE6" w:rsidRPr="00EF7DE6" w14:paraId="6F598BED" w14:textId="77777777" w:rsidTr="000A0A66">
        <w:trPr>
          <w:trHeight w:val="390"/>
        </w:trPr>
        <w:tc>
          <w:tcPr>
            <w:tcW w:w="7758" w:type="dxa"/>
            <w:gridSpan w:val="2"/>
            <w:shd w:val="clear" w:color="auto" w:fill="auto"/>
            <w:vAlign w:val="center"/>
          </w:tcPr>
          <w:p w14:paraId="4EB776E8" w14:textId="77777777" w:rsidR="00EF7DE6" w:rsidRPr="00EF7DE6" w:rsidRDefault="00EF7DE6" w:rsidP="000A0A66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EF7DE6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 xml:space="preserve">Marijan </w:t>
            </w:r>
            <w:proofErr w:type="spellStart"/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>Biruš</w:t>
            </w:r>
            <w:proofErr w:type="spellEnd"/>
            <w:r w:rsidRPr="00EF7DE6">
              <w:rPr>
                <w:rFonts w:ascii="Comic Sans MS" w:eastAsia="Times New Roman" w:hAnsi="Comic Sans MS" w:cs="Arial"/>
                <w:lang w:val="hr-HR" w:eastAsia="hr-HR"/>
              </w:rPr>
              <w:t xml:space="preserve"> i drugi učitelji uključeni u ovaj projekt</w:t>
            </w:r>
          </w:p>
        </w:tc>
      </w:tr>
    </w:tbl>
    <w:p w14:paraId="595A07A5" w14:textId="77777777" w:rsidR="00EF7DE6" w:rsidRDefault="00EF7DE6" w:rsidP="00EF7DE6">
      <w:pPr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r w:rsidRPr="00BB3F2F">
        <w:rPr>
          <w:rFonts w:ascii="Calibri" w:eastAsia="Times New Roman" w:hAnsi="Calibri" w:cs="Calibri"/>
          <w:lang w:val="hr-HR" w:eastAsia="hr-HR"/>
        </w:rPr>
        <w:t> </w:t>
      </w:r>
    </w:p>
    <w:p w14:paraId="324C6004" w14:textId="77777777" w:rsidR="00EF7DE6" w:rsidRDefault="00EF7DE6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  <w:r w:rsidRPr="00CF00F8">
        <w:rPr>
          <w:lang w:val="hr-HR"/>
        </w:rPr>
        <w:br w:type="page"/>
      </w:r>
    </w:p>
    <w:p w14:paraId="41A9FC52" w14:textId="1568F643" w:rsidR="008052D2" w:rsidRDefault="008052D2" w:rsidP="008052D2">
      <w:pPr>
        <w:pStyle w:val="Naslov2"/>
      </w:pPr>
      <w:bookmarkStart w:id="106" w:name="_Toc116564349"/>
      <w:r w:rsidRPr="008052D2">
        <w:lastRenderedPageBreak/>
        <w:t>PROMETNA UČILICA</w:t>
      </w:r>
      <w:bookmarkEnd w:id="10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6948"/>
      </w:tblGrid>
      <w:tr w:rsidR="008052D2" w:rsidRPr="00104A6F" w14:paraId="48718629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4A13B6C" w14:textId="77777777" w:rsidR="008052D2" w:rsidRPr="008052D2" w:rsidRDefault="008052D2" w:rsidP="008052D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8052D2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8052D2">
              <w:rPr>
                <w:rFonts w:ascii="Comic Sans MS" w:eastAsia="Comic Sans MS" w:hAnsi="Comic Sans MS" w:cs="Comic Sans MS"/>
                <w:lang w:val="hr-HR"/>
              </w:rPr>
              <w:t>društveno-humanističko/umjetničko</w:t>
            </w:r>
          </w:p>
        </w:tc>
      </w:tr>
      <w:tr w:rsidR="008052D2" w:rsidRPr="008F5EAC" w14:paraId="6D749E3C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34AA43" w14:textId="77777777" w:rsidR="008052D2" w:rsidRPr="008F5EAC" w:rsidRDefault="008052D2" w:rsidP="008052D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 xml:space="preserve">CIKLUS:  </w:t>
            </w:r>
            <w:r w:rsidRPr="008F5EAC">
              <w:rPr>
                <w:rFonts w:ascii="Comic Sans MS" w:eastAsia="Comic Sans MS" w:hAnsi="Comic Sans MS" w:cs="Comic Sans MS"/>
              </w:rPr>
              <w:t>1. - 3.</w:t>
            </w:r>
          </w:p>
        </w:tc>
      </w:tr>
      <w:tr w:rsidR="008052D2" w:rsidRPr="008F5EAC" w14:paraId="1E452495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DE75218" w14:textId="77777777" w:rsidR="008052D2" w:rsidRPr="008F5EAC" w:rsidRDefault="008052D2" w:rsidP="008052D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 xml:space="preserve">CILJ: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poboljšanja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ukupnog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stanja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sigurnosti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cestovnog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smanjenje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broja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stradavanja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djece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prometu</w:t>
            </w:r>
            <w:proofErr w:type="spellEnd"/>
          </w:p>
        </w:tc>
      </w:tr>
      <w:tr w:rsidR="008052D2" w:rsidRPr="008F5EAC" w14:paraId="59934F23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D993501" w14:textId="77777777" w:rsidR="008052D2" w:rsidRPr="008F5EAC" w:rsidRDefault="008052D2" w:rsidP="008052D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 xml:space="preserve">OBRAZLOŽENJE CILJA:  </w:t>
            </w:r>
            <w:r w:rsidRPr="008F5EAC">
              <w:rPr>
                <w:rFonts w:ascii="Comic Sans MS" w:eastAsia="Comic Sans MS" w:hAnsi="Comic Sans MS" w:cs="Comic Sans MS"/>
              </w:rPr>
              <w:t xml:space="preserve">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cilju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edukacije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najosjetljivije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skupine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sudionika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podizanja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razine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poželjnog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ponašanja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sigurnijeg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sudjelovanju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Prometna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Učilica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već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14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godina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provodi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Državno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natjecanje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osnovnoškolaca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poznavanju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prometnih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propisa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.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Naša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škola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sudjeluje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natjecanju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dugi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niz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godina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. Ove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školske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godine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naselju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bi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trebala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biti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stavljena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rad nova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željeznička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stanica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.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trebaju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biti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upoznati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sigurnim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kretanjem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uz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prugu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. </w:t>
            </w:r>
          </w:p>
        </w:tc>
      </w:tr>
      <w:tr w:rsidR="008052D2" w:rsidRPr="008F5EAC" w14:paraId="5F9F5718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34FE183" w14:textId="77777777" w:rsidR="008052D2" w:rsidRPr="008F5EAC" w:rsidRDefault="008052D2" w:rsidP="008052D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 xml:space="preserve">OČEKIVANI ISHODI/POSTIGNUĆA: </w:t>
            </w:r>
          </w:p>
          <w:p w14:paraId="2A8B125E" w14:textId="77777777" w:rsidR="008052D2" w:rsidRPr="008052D2" w:rsidRDefault="008052D2" w:rsidP="001055DC">
            <w:pPr>
              <w:pStyle w:val="Odlomakpopisa"/>
              <w:numPr>
                <w:ilvl w:val="0"/>
                <w:numId w:val="11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Prepoznati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sigurno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kretanje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pješaka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u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prometu</w:t>
            </w:r>
            <w:proofErr w:type="spellEnd"/>
          </w:p>
          <w:p w14:paraId="344C6755" w14:textId="77777777" w:rsidR="008052D2" w:rsidRPr="008052D2" w:rsidRDefault="008052D2" w:rsidP="001055DC">
            <w:pPr>
              <w:pStyle w:val="Odlomakpopisa"/>
              <w:numPr>
                <w:ilvl w:val="0"/>
                <w:numId w:val="11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Razlikovati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sigurne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od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nesigurnih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prometnih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situacija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u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kojima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sudjeluju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biciklisti</w:t>
            </w:r>
            <w:proofErr w:type="spellEnd"/>
          </w:p>
          <w:p w14:paraId="722507C9" w14:textId="77777777" w:rsidR="008052D2" w:rsidRPr="008F5EAC" w:rsidRDefault="008052D2" w:rsidP="001055DC">
            <w:pPr>
              <w:pStyle w:val="Odlomakpopisa"/>
              <w:numPr>
                <w:ilvl w:val="0"/>
                <w:numId w:val="112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Upoznati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se s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radom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prometne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školske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jedinice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I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njihovim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zaduženjima</w:t>
            </w:r>
            <w:proofErr w:type="spellEnd"/>
          </w:p>
          <w:p w14:paraId="11A8970B" w14:textId="77777777" w:rsidR="008052D2" w:rsidRPr="008F5EAC" w:rsidRDefault="008052D2" w:rsidP="001055DC">
            <w:pPr>
              <w:pStyle w:val="Odlomakpopisa"/>
              <w:numPr>
                <w:ilvl w:val="0"/>
                <w:numId w:val="112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Uvidjeti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opasnosti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kretanja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igranja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uz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željezničku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prugu</w:t>
            </w:r>
            <w:proofErr w:type="spellEnd"/>
          </w:p>
          <w:p w14:paraId="0BB73F91" w14:textId="77777777" w:rsidR="008052D2" w:rsidRPr="008F5EAC" w:rsidRDefault="008052D2" w:rsidP="001055DC">
            <w:pPr>
              <w:pStyle w:val="Odlomakpopisa"/>
              <w:numPr>
                <w:ilvl w:val="0"/>
                <w:numId w:val="112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Pristojno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I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sigurno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se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ponašati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javnom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prijevozu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školskim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autobusima</w:t>
            </w:r>
            <w:proofErr w:type="spellEnd"/>
          </w:p>
          <w:p w14:paraId="100E447E" w14:textId="77777777" w:rsidR="008052D2" w:rsidRPr="008F5EAC" w:rsidRDefault="008052D2" w:rsidP="001055DC">
            <w:pPr>
              <w:pStyle w:val="Odlomakpopisa"/>
              <w:numPr>
                <w:ilvl w:val="0"/>
                <w:numId w:val="112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Razlikovati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sigurno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sudjelovanje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s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mopedima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motociklima</w:t>
            </w:r>
            <w:proofErr w:type="spellEnd"/>
          </w:p>
          <w:p w14:paraId="0E664CB3" w14:textId="77777777" w:rsidR="008052D2" w:rsidRPr="008F5EAC" w:rsidRDefault="008052D2" w:rsidP="001055DC">
            <w:pPr>
              <w:pStyle w:val="Odlomakpopisa"/>
              <w:numPr>
                <w:ilvl w:val="0"/>
                <w:numId w:val="112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Prepoznati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rizike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sudjelovanja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prometu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pod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utjecajem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opojnih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sredstava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I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alkohola</w:t>
            </w:r>
            <w:proofErr w:type="spellEnd"/>
          </w:p>
          <w:p w14:paraId="059927FA" w14:textId="77777777" w:rsidR="008052D2" w:rsidRPr="008F5EAC" w:rsidRDefault="008052D2" w:rsidP="008052D2">
            <w:pPr>
              <w:spacing w:before="0" w:after="0" w:line="240" w:lineRule="auto"/>
              <w:ind w:left="720"/>
              <w:rPr>
                <w:rFonts w:ascii="Comic Sans MS" w:eastAsia="Comic Sans MS" w:hAnsi="Comic Sans MS" w:cs="Comic Sans MS"/>
              </w:rPr>
            </w:pPr>
          </w:p>
        </w:tc>
      </w:tr>
      <w:tr w:rsidR="008052D2" w:rsidRPr="008F5EAC" w14:paraId="02358EED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DD132D" w14:textId="77777777" w:rsidR="008052D2" w:rsidRPr="008F5EAC" w:rsidRDefault="008052D2" w:rsidP="008052D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 xml:space="preserve">NAČIN REALIZACIJE:  </w:t>
            </w:r>
          </w:p>
        </w:tc>
      </w:tr>
      <w:tr w:rsidR="008052D2" w:rsidRPr="00104A6F" w14:paraId="64068303" w14:textId="77777777" w:rsidTr="003F5182">
        <w:trPr>
          <w:trHeight w:val="45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BB8CB06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OBLIK:</w:t>
            </w:r>
          </w:p>
        </w:tc>
        <w:tc>
          <w:tcPr>
            <w:tcW w:w="694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B519679" w14:textId="77777777" w:rsidR="008052D2" w:rsidRPr="008052D2" w:rsidRDefault="008052D2" w:rsidP="008052D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de-DE"/>
              </w:rPr>
            </w:pP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Redovna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nastava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 Sat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razrednika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,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Informatika</w:t>
            </w:r>
            <w:proofErr w:type="spellEnd"/>
            <w:r w:rsidRPr="008052D2">
              <w:rPr>
                <w:rFonts w:ascii="Comic Sans MS" w:eastAsia="Comic Sans MS" w:hAnsi="Comic Sans MS" w:cs="Comic Sans MS"/>
                <w:lang w:val="de-DE"/>
              </w:rPr>
              <w:t xml:space="preserve">, INA </w:t>
            </w:r>
            <w:proofErr w:type="spellStart"/>
            <w:r w:rsidRPr="008052D2">
              <w:rPr>
                <w:rFonts w:ascii="Comic Sans MS" w:eastAsia="Comic Sans MS" w:hAnsi="Comic Sans MS" w:cs="Comic Sans MS"/>
                <w:lang w:val="de-DE"/>
              </w:rPr>
              <w:t>Bistrići</w:t>
            </w:r>
            <w:proofErr w:type="spellEnd"/>
          </w:p>
        </w:tc>
      </w:tr>
      <w:tr w:rsidR="008052D2" w:rsidRPr="008F5EAC" w14:paraId="62438586" w14:textId="77777777" w:rsidTr="003F5182">
        <w:trPr>
          <w:trHeight w:val="45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8DCE8DF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SUDIONICI:</w:t>
            </w:r>
          </w:p>
        </w:tc>
        <w:tc>
          <w:tcPr>
            <w:tcW w:w="694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DDEAA98" w14:textId="77777777" w:rsidR="008052D2" w:rsidRPr="008F5EAC" w:rsidRDefault="008052D2" w:rsidP="008052D2">
            <w:p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od 3. do 8.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razreda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razrednici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učiteljice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Informatike</w:t>
            </w:r>
            <w:proofErr w:type="spellEnd"/>
          </w:p>
        </w:tc>
      </w:tr>
      <w:tr w:rsidR="008052D2" w:rsidRPr="008F5EAC" w14:paraId="615E6EAA" w14:textId="77777777" w:rsidTr="003F5182">
        <w:trPr>
          <w:trHeight w:val="45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664CB5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NAČINI UČENJA:</w:t>
            </w:r>
          </w:p>
        </w:tc>
        <w:tc>
          <w:tcPr>
            <w:tcW w:w="694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6998C3B" w14:textId="77777777" w:rsidR="008052D2" w:rsidRPr="008F5EAC" w:rsidRDefault="008052D2" w:rsidP="001055DC">
            <w:pPr>
              <w:pStyle w:val="Odlomakpopisa"/>
              <w:numPr>
                <w:ilvl w:val="0"/>
                <w:numId w:val="10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Surađivanje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skupini</w:t>
            </w:r>
            <w:proofErr w:type="spellEnd"/>
          </w:p>
          <w:p w14:paraId="1BA56A0F" w14:textId="77777777" w:rsidR="008052D2" w:rsidRPr="008F5EAC" w:rsidRDefault="008052D2" w:rsidP="001055DC">
            <w:pPr>
              <w:pStyle w:val="Odlomakpopisa"/>
              <w:numPr>
                <w:ilvl w:val="0"/>
                <w:numId w:val="10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Pregledavanje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poučnih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sadržaja</w:t>
            </w:r>
            <w:proofErr w:type="spellEnd"/>
          </w:p>
          <w:p w14:paraId="33E284E3" w14:textId="77777777" w:rsidR="008052D2" w:rsidRPr="008F5EAC" w:rsidRDefault="008052D2" w:rsidP="001055DC">
            <w:pPr>
              <w:pStyle w:val="Odlomakpopisa"/>
              <w:numPr>
                <w:ilvl w:val="0"/>
                <w:numId w:val="10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Rješavanje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vježbi</w:t>
            </w:r>
            <w:proofErr w:type="spellEnd"/>
          </w:p>
          <w:p w14:paraId="1410BE3A" w14:textId="77777777" w:rsidR="008052D2" w:rsidRPr="008F5EAC" w:rsidRDefault="008052D2" w:rsidP="001055DC">
            <w:pPr>
              <w:pStyle w:val="Odlomakpopisa"/>
              <w:numPr>
                <w:ilvl w:val="0"/>
                <w:numId w:val="108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Sudjelovanje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natjecanju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kroz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10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ispita</w:t>
            </w:r>
            <w:proofErr w:type="spellEnd"/>
          </w:p>
        </w:tc>
      </w:tr>
      <w:tr w:rsidR="008052D2" w:rsidRPr="008F5EAC" w14:paraId="3F55E44A" w14:textId="77777777" w:rsidTr="003F5182">
        <w:trPr>
          <w:trHeight w:val="45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C8676A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METODE POUČAVANJA:</w:t>
            </w:r>
          </w:p>
        </w:tc>
        <w:tc>
          <w:tcPr>
            <w:tcW w:w="694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93450C8" w14:textId="77777777" w:rsidR="008052D2" w:rsidRPr="008F5EAC" w:rsidRDefault="008052D2" w:rsidP="001055DC">
            <w:pPr>
              <w:pStyle w:val="Odlomakpopisa"/>
              <w:numPr>
                <w:ilvl w:val="0"/>
                <w:numId w:val="111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razgovor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70BEB7D" w14:textId="77777777" w:rsidR="008052D2" w:rsidRPr="008F5EAC" w:rsidRDefault="008052D2" w:rsidP="001055DC">
            <w:pPr>
              <w:pStyle w:val="Odlomakpopisa"/>
              <w:numPr>
                <w:ilvl w:val="0"/>
                <w:numId w:val="111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demonstracija</w:t>
            </w:r>
            <w:proofErr w:type="spellEnd"/>
          </w:p>
        </w:tc>
      </w:tr>
      <w:tr w:rsidR="008052D2" w:rsidRPr="008F5EAC" w14:paraId="4BEE45A9" w14:textId="77777777" w:rsidTr="003F5182">
        <w:trPr>
          <w:trHeight w:val="45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23C877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TRAJANJE IZVEDBE:</w:t>
            </w:r>
          </w:p>
        </w:tc>
        <w:tc>
          <w:tcPr>
            <w:tcW w:w="694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0CE786A" w14:textId="77777777" w:rsidR="008052D2" w:rsidRPr="008F5EAC" w:rsidRDefault="008052D2" w:rsidP="008052D2">
            <w:p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Listopad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do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prosinac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2022. </w:t>
            </w:r>
          </w:p>
        </w:tc>
      </w:tr>
      <w:tr w:rsidR="008052D2" w:rsidRPr="008F5EAC" w14:paraId="3CFB76D0" w14:textId="77777777" w:rsidTr="003F5182">
        <w:trPr>
          <w:trHeight w:val="45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3455B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POTREBNI RESURSI:</w:t>
            </w:r>
          </w:p>
        </w:tc>
        <w:tc>
          <w:tcPr>
            <w:tcW w:w="694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5B8692F" w14:textId="77777777" w:rsidR="008052D2" w:rsidRPr="008F5EAC" w:rsidRDefault="008052D2" w:rsidP="001055DC">
            <w:pPr>
              <w:pStyle w:val="Odlomakpopisa"/>
              <w:numPr>
                <w:ilvl w:val="0"/>
                <w:numId w:val="110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r w:rsidRPr="008F5EAC">
              <w:rPr>
                <w:rFonts w:ascii="Comic Sans MS" w:eastAsia="Comic Sans MS" w:hAnsi="Comic Sans MS" w:cs="Comic Sans MS"/>
              </w:rPr>
              <w:t xml:space="preserve">AAI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podatci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učenika</w:t>
            </w:r>
            <w:proofErr w:type="spellEnd"/>
          </w:p>
          <w:p w14:paraId="2EA80199" w14:textId="77777777" w:rsidR="008052D2" w:rsidRPr="008F5EAC" w:rsidRDefault="008052D2" w:rsidP="001055DC">
            <w:pPr>
              <w:pStyle w:val="Odlomakpopisa"/>
              <w:numPr>
                <w:ilvl w:val="0"/>
                <w:numId w:val="110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Tableti</w:t>
            </w:r>
            <w:proofErr w:type="spellEnd"/>
          </w:p>
          <w:p w14:paraId="7E521608" w14:textId="77777777" w:rsidR="008052D2" w:rsidRPr="008F5EAC" w:rsidRDefault="008052D2" w:rsidP="001055DC">
            <w:pPr>
              <w:pStyle w:val="Odlomakpopisa"/>
              <w:numPr>
                <w:ilvl w:val="0"/>
                <w:numId w:val="110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Informatička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učionica</w:t>
            </w:r>
            <w:proofErr w:type="spellEnd"/>
          </w:p>
          <w:p w14:paraId="2E242DBD" w14:textId="77777777" w:rsidR="008052D2" w:rsidRPr="008F5EAC" w:rsidRDefault="008052D2" w:rsidP="001055DC">
            <w:pPr>
              <w:pStyle w:val="Odlomakpopisa"/>
              <w:numPr>
                <w:ilvl w:val="0"/>
                <w:numId w:val="110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Pristup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internetu</w:t>
            </w:r>
            <w:proofErr w:type="spellEnd"/>
          </w:p>
        </w:tc>
      </w:tr>
      <w:tr w:rsidR="008052D2" w:rsidRPr="008F5EAC" w14:paraId="09756F5D" w14:textId="77777777" w:rsidTr="003F5182">
        <w:trPr>
          <w:trHeight w:val="45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09EA86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MOGUĆE TEŠKOĆE</w:t>
            </w:r>
            <w:r w:rsidRPr="008F5EAC">
              <w:rPr>
                <w:rFonts w:ascii="Comic Sans MS" w:eastAsia="Comic Sans MS" w:hAnsi="Comic Sans MS" w:cs="Comic Sans MS"/>
                <w:color w:val="0070C0"/>
              </w:rPr>
              <w:t>:</w:t>
            </w:r>
          </w:p>
        </w:tc>
        <w:tc>
          <w:tcPr>
            <w:tcW w:w="694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576CBCF" w14:textId="77777777" w:rsidR="008052D2" w:rsidRPr="008F5EAC" w:rsidRDefault="008052D2" w:rsidP="001055DC">
            <w:pPr>
              <w:pStyle w:val="Odlomakpopisa"/>
              <w:numPr>
                <w:ilvl w:val="0"/>
                <w:numId w:val="109"/>
              </w:numPr>
              <w:spacing w:before="0" w:after="0"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 w:rsidRPr="008F5EAC">
              <w:rPr>
                <w:rFonts w:ascii="Comic Sans MS" w:eastAsia="Comic Sans MS" w:hAnsi="Comic Sans MS" w:cs="Comic Sans MS"/>
              </w:rPr>
              <w:t>Teškoće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s </w:t>
            </w:r>
            <w:proofErr w:type="spellStart"/>
            <w:r w:rsidRPr="008F5EAC">
              <w:rPr>
                <w:rFonts w:ascii="Comic Sans MS" w:eastAsia="Comic Sans MS" w:hAnsi="Comic Sans MS" w:cs="Comic Sans MS"/>
              </w:rPr>
              <w:t>internetom</w:t>
            </w:r>
            <w:proofErr w:type="spellEnd"/>
            <w:r w:rsidRPr="008F5EAC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8052D2" w:rsidRPr="008F5EAC" w14:paraId="56F552D7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DE7DF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NAČIN PRAĆENJA I PROVJERE ISHODA/POSTIGNUĆA:</w:t>
            </w:r>
          </w:p>
        </w:tc>
      </w:tr>
      <w:tr w:rsidR="008052D2" w:rsidRPr="008F5EAC" w14:paraId="40C9FBB8" w14:textId="77777777" w:rsidTr="003F5182">
        <w:trPr>
          <w:trHeight w:val="347"/>
        </w:trPr>
        <w:tc>
          <w:tcPr>
            <w:tcW w:w="9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77F3A0" w14:textId="77777777" w:rsidR="008052D2" w:rsidRPr="008F5EAC" w:rsidRDefault="008052D2" w:rsidP="008052D2">
            <w:pPr>
              <w:pStyle w:val="Odlomakpopisa"/>
              <w:spacing w:before="0" w:after="0" w:line="240" w:lineRule="auto"/>
              <w:jc w:val="both"/>
              <w:rPr>
                <w:rFonts w:ascii="Comic Sans MS" w:eastAsia="Calibri" w:hAnsi="Comic Sans MS" w:cs="Calibri"/>
                <w:i/>
                <w:iCs/>
              </w:rPr>
            </w:pPr>
            <w:proofErr w:type="spellStart"/>
            <w:r w:rsidRPr="008F5EAC">
              <w:rPr>
                <w:rFonts w:ascii="Comic Sans MS" w:eastAsia="Calibri" w:hAnsi="Comic Sans MS" w:cs="Calibri"/>
                <w:i/>
                <w:iCs/>
              </w:rPr>
              <w:t>Rezultati</w:t>
            </w:r>
            <w:proofErr w:type="spellEnd"/>
            <w:r w:rsidRPr="008F5EAC">
              <w:rPr>
                <w:rFonts w:ascii="Comic Sans MS" w:eastAsia="Calibri" w:hAnsi="Comic Sans MS" w:cs="Calibri"/>
                <w:i/>
                <w:iCs/>
              </w:rPr>
              <w:t xml:space="preserve"> </w:t>
            </w:r>
            <w:proofErr w:type="spellStart"/>
            <w:r w:rsidRPr="008F5EAC">
              <w:rPr>
                <w:rFonts w:ascii="Comic Sans MS" w:eastAsia="Calibri" w:hAnsi="Comic Sans MS" w:cs="Calibri"/>
                <w:i/>
                <w:iCs/>
              </w:rPr>
              <w:t>Državnog</w:t>
            </w:r>
            <w:proofErr w:type="spellEnd"/>
            <w:r w:rsidRPr="008F5EAC">
              <w:rPr>
                <w:rFonts w:ascii="Comic Sans MS" w:eastAsia="Calibri" w:hAnsi="Comic Sans MS" w:cs="Calibri"/>
                <w:i/>
                <w:iCs/>
              </w:rPr>
              <w:t xml:space="preserve"> </w:t>
            </w:r>
            <w:proofErr w:type="spellStart"/>
            <w:r w:rsidRPr="008F5EAC">
              <w:rPr>
                <w:rFonts w:ascii="Comic Sans MS" w:eastAsia="Calibri" w:hAnsi="Comic Sans MS" w:cs="Calibri"/>
                <w:i/>
                <w:iCs/>
              </w:rPr>
              <w:t>natjecanja</w:t>
            </w:r>
            <w:proofErr w:type="spellEnd"/>
          </w:p>
        </w:tc>
      </w:tr>
      <w:tr w:rsidR="008052D2" w:rsidRPr="008F5EAC" w14:paraId="6D7715DE" w14:textId="77777777" w:rsidTr="003F5182">
        <w:trPr>
          <w:trHeight w:val="45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CA9D55" w14:textId="77777777" w:rsidR="008052D2" w:rsidRPr="008F5EAC" w:rsidRDefault="008052D2" w:rsidP="008052D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AD5"/>
              </w:rPr>
            </w:pPr>
            <w:r w:rsidRPr="008F5EAC">
              <w:rPr>
                <w:rFonts w:ascii="Comic Sans MS" w:eastAsia="Comic Sans MS" w:hAnsi="Comic Sans MS" w:cs="Comic Sans MS"/>
                <w:color w:val="5B9AD5"/>
              </w:rPr>
              <w:t>ODGOVORNE OSOBE:</w:t>
            </w:r>
          </w:p>
        </w:tc>
        <w:tc>
          <w:tcPr>
            <w:tcW w:w="694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B029767" w14:textId="77777777" w:rsidR="008052D2" w:rsidRPr="008F5EAC" w:rsidRDefault="008052D2" w:rsidP="008052D2">
            <w:pPr>
              <w:spacing w:before="0" w:after="0" w:line="240" w:lineRule="auto"/>
              <w:rPr>
                <w:rFonts w:ascii="Comic Sans MS" w:hAnsi="Comic Sans MS"/>
              </w:rPr>
            </w:pPr>
            <w:proofErr w:type="spellStart"/>
            <w:r w:rsidRPr="008F5EAC">
              <w:rPr>
                <w:rFonts w:ascii="Comic Sans MS" w:eastAsia="Calibri" w:hAnsi="Comic Sans MS" w:cs="Calibri"/>
              </w:rPr>
              <w:t>Učiteljice</w:t>
            </w:r>
            <w:proofErr w:type="spellEnd"/>
            <w:r w:rsidRPr="008F5EAC">
              <w:rPr>
                <w:rFonts w:ascii="Comic Sans MS" w:eastAsia="Calibri" w:hAnsi="Comic Sans MS" w:cs="Calibri"/>
              </w:rPr>
              <w:t xml:space="preserve"> </w:t>
            </w:r>
            <w:proofErr w:type="spellStart"/>
            <w:r w:rsidRPr="008F5EAC">
              <w:rPr>
                <w:rFonts w:ascii="Comic Sans MS" w:eastAsia="Calibri" w:hAnsi="Comic Sans MS" w:cs="Calibri"/>
              </w:rPr>
              <w:t>Informatike</w:t>
            </w:r>
            <w:proofErr w:type="spellEnd"/>
          </w:p>
        </w:tc>
      </w:tr>
    </w:tbl>
    <w:p w14:paraId="31959AE1" w14:textId="51DE973E" w:rsidR="008052D2" w:rsidRDefault="008052D2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</w:p>
    <w:p w14:paraId="70A62B60" w14:textId="76BC3537" w:rsidR="00EF7DE6" w:rsidRPr="0039084C" w:rsidRDefault="00EF7DE6" w:rsidP="00EF7DE6">
      <w:pPr>
        <w:pStyle w:val="Naslov2"/>
      </w:pPr>
      <w:bookmarkStart w:id="107" w:name="_Toc116564350"/>
      <w:r w:rsidRPr="0039084C">
        <w:lastRenderedPageBreak/>
        <w:t>ŠKOLSKA VOLONTERSKA ZAJEDNICA</w:t>
      </w:r>
      <w:bookmarkEnd w:id="107"/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2535"/>
        <w:gridCol w:w="6510"/>
      </w:tblGrid>
      <w:tr w:rsidR="00EF7DE6" w:rsidRPr="0039084C" w14:paraId="394A924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1DAFDE2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 </w:t>
            </w:r>
            <w:r w:rsidRPr="0039084C">
              <w:rPr>
                <w:rFonts w:ascii="Comic Sans MS" w:eastAsia="Comic Sans MS" w:hAnsi="Comic Sans MS" w:cs="Comic Sans MS"/>
                <w:lang w:val="hr-HR"/>
              </w:rPr>
              <w:t xml:space="preserve">društveno- humanističko </w:t>
            </w:r>
          </w:p>
        </w:tc>
      </w:tr>
      <w:tr w:rsidR="00EF7DE6" w:rsidRPr="0039084C" w14:paraId="4524C48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CD9A891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C12141">
              <w:rPr>
                <w:rFonts w:ascii="Comic Sans MS" w:eastAsia="Comic Sans MS" w:hAnsi="Comic Sans MS" w:cs="Comic Sans MS"/>
                <w:lang w:val="hr-HR"/>
              </w:rPr>
              <w:t>2. i 3. ciklus</w:t>
            </w:r>
          </w:p>
        </w:tc>
      </w:tr>
      <w:tr w:rsidR="00EF7DE6" w:rsidRPr="0039084C" w14:paraId="0880A601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E9440A4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39084C">
              <w:rPr>
                <w:rFonts w:ascii="Comic Sans MS" w:eastAsia="Comic Sans MS" w:hAnsi="Comic Sans MS" w:cs="Comic Sans MS"/>
                <w:lang w:val="hr-HR"/>
              </w:rPr>
              <w:t>učenici kao graditelji sretnije i humanije budućnosti i pokretačka snaga aktivnog i odgovornog društva te održivog razvoja</w:t>
            </w:r>
          </w:p>
        </w:tc>
      </w:tr>
      <w:tr w:rsidR="00EF7DE6" w:rsidRPr="0039084C" w14:paraId="577EC1B5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A6D2059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</w:t>
            </w:r>
            <w:r w:rsidRPr="0039084C">
              <w:rPr>
                <w:rFonts w:ascii="Comic Sans MS" w:eastAsia="Comic Sans MS" w:hAnsi="Comic Sans MS" w:cs="Comic Sans MS"/>
                <w:lang w:val="hr-HR"/>
              </w:rPr>
              <w:t>osnaživanje učenika kao aktivnih i odgovornih dionika lokalne zajednice uz izgradnju školske volonterske zajednice i odgoja i obrazovanja za održivi razvoj, razvijanje komunikacijskih vještina, potaknuti djelovanje škole kao mjesta odgoja za volontiranje</w:t>
            </w:r>
          </w:p>
        </w:tc>
      </w:tr>
      <w:tr w:rsidR="00EF7DE6" w:rsidRPr="0039084C" w14:paraId="31D4A686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4DA329E" w14:textId="77777777" w:rsidR="00EF7DE6" w:rsidRPr="00C12141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  <w:r w:rsidRPr="0039084C">
              <w:rPr>
                <w:rFonts w:ascii="Comic Sans MS" w:eastAsia="Comic Sans MS" w:hAnsi="Comic Sans MS" w:cs="Comic Sans MS"/>
                <w:lang w:val="hr-HR"/>
              </w:rPr>
              <w:t>učenici se ponašaju u skladu s dječjim pravima u svakodnevnom životu, promiču ljudska prava, sudjeluju u zajedničkom radu u razredu i školi, promiču solidarnost, sudjeluju u unaprjeđenju života i rada škole, doprinose društvenoj solidarnosti, solidarni su i empatični u odnosu prema drugim ljudima, prepoznaju važnost dobronamjernoga djelovanja prema ljudima i prirodi, razvijaju svoje potencijale, suradnički uče i rade u timu, aktivno sudjeluju i pridonosi školi, prepoznaju važnost odgovornosti pojedinca u društvu</w:t>
            </w:r>
          </w:p>
        </w:tc>
      </w:tr>
      <w:tr w:rsidR="00EF7DE6" w:rsidRPr="0039084C" w14:paraId="50DB9867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053553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EF7DE6" w:rsidRPr="0039084C" w14:paraId="34C376DB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3728CCD" w14:textId="77777777" w:rsidR="00EF7DE6" w:rsidRPr="0039084C" w:rsidRDefault="00EF7DE6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C903EBC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>Izvannastavna aktivnost</w:t>
            </w:r>
          </w:p>
        </w:tc>
      </w:tr>
      <w:tr w:rsidR="00EF7DE6" w:rsidRPr="0039084C" w14:paraId="22A62BFB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9B3911D" w14:textId="77777777" w:rsidR="00EF7DE6" w:rsidRPr="0039084C" w:rsidRDefault="00EF7DE6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D2F269" w14:textId="77777777" w:rsidR="00EF7DE6" w:rsidRPr="0039084C" w:rsidRDefault="00EF7DE6" w:rsidP="001055DC">
            <w:pPr>
              <w:pStyle w:val="Odlomakpopisa"/>
              <w:numPr>
                <w:ilvl w:val="0"/>
                <w:numId w:val="10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>Učenici</w:t>
            </w:r>
          </w:p>
          <w:p w14:paraId="1FAA56B3" w14:textId="77777777" w:rsidR="00EF7DE6" w:rsidRPr="0039084C" w:rsidRDefault="00EF7DE6" w:rsidP="001055DC">
            <w:pPr>
              <w:pStyle w:val="Odlomakpopisa"/>
              <w:numPr>
                <w:ilvl w:val="0"/>
                <w:numId w:val="10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 xml:space="preserve">Ravnateljica škole i stručna suradnica </w:t>
            </w:r>
            <w:proofErr w:type="spellStart"/>
            <w:r w:rsidRPr="0039084C">
              <w:rPr>
                <w:rFonts w:ascii="Comic Sans MS" w:eastAsia="Comic Sans MS" w:hAnsi="Comic Sans MS" w:cs="Comic Sans MS"/>
                <w:lang w:val="hr-HR"/>
              </w:rPr>
              <w:t>rehabilitatorica</w:t>
            </w:r>
            <w:proofErr w:type="spellEnd"/>
            <w:r w:rsidRPr="0039084C">
              <w:rPr>
                <w:rFonts w:ascii="Comic Sans MS" w:eastAsia="Comic Sans MS" w:hAnsi="Comic Sans MS" w:cs="Comic Sans MS"/>
                <w:lang w:val="hr-HR"/>
              </w:rPr>
              <w:t xml:space="preserve"> </w:t>
            </w:r>
          </w:p>
          <w:p w14:paraId="64CCDF7A" w14:textId="77777777" w:rsidR="00EF7DE6" w:rsidRPr="0039084C" w:rsidRDefault="00EF7DE6" w:rsidP="001055DC">
            <w:pPr>
              <w:pStyle w:val="Odlomakpopisa"/>
              <w:numPr>
                <w:ilvl w:val="0"/>
                <w:numId w:val="100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>Drugi djelatnici škole</w:t>
            </w:r>
          </w:p>
        </w:tc>
      </w:tr>
      <w:tr w:rsidR="00EF7DE6" w:rsidRPr="0039084C" w14:paraId="79CA422D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F1FBCC" w14:textId="77777777" w:rsidR="00EF7DE6" w:rsidRPr="0039084C" w:rsidRDefault="00EF7DE6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55A31D" w14:textId="77777777" w:rsidR="00EF7DE6" w:rsidRPr="0039084C" w:rsidRDefault="00EF7DE6" w:rsidP="001055DC">
            <w:pPr>
              <w:pStyle w:val="Odlomakpopisa"/>
              <w:numPr>
                <w:ilvl w:val="0"/>
                <w:numId w:val="99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Grupni rad</w:t>
            </w:r>
          </w:p>
          <w:p w14:paraId="095F7FDB" w14:textId="77777777" w:rsidR="00EF7DE6" w:rsidRPr="0039084C" w:rsidRDefault="00EF7DE6" w:rsidP="001055DC">
            <w:pPr>
              <w:pStyle w:val="Odlomakpopisa"/>
              <w:numPr>
                <w:ilvl w:val="0"/>
                <w:numId w:val="99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Praktični rad</w:t>
            </w:r>
          </w:p>
          <w:p w14:paraId="2FB8B2D3" w14:textId="77777777" w:rsidR="00EF7DE6" w:rsidRPr="0039084C" w:rsidRDefault="00EF7DE6" w:rsidP="001055DC">
            <w:pPr>
              <w:pStyle w:val="Odlomakpopisa"/>
              <w:numPr>
                <w:ilvl w:val="0"/>
                <w:numId w:val="99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Izrada plakata</w:t>
            </w:r>
          </w:p>
          <w:p w14:paraId="5BB12051" w14:textId="77777777" w:rsidR="00EF7DE6" w:rsidRPr="0039084C" w:rsidRDefault="00EF7DE6" w:rsidP="001055DC">
            <w:pPr>
              <w:pStyle w:val="Odlomakpopisa"/>
              <w:numPr>
                <w:ilvl w:val="0"/>
                <w:numId w:val="99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Okrugli stol</w:t>
            </w:r>
          </w:p>
          <w:p w14:paraId="3531B132" w14:textId="77777777" w:rsidR="00EF7DE6" w:rsidRPr="0039084C" w:rsidRDefault="00EF7DE6" w:rsidP="001055DC">
            <w:pPr>
              <w:pStyle w:val="Odlomakpopisa"/>
              <w:numPr>
                <w:ilvl w:val="0"/>
                <w:numId w:val="99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Razgovor i diskusija</w:t>
            </w:r>
          </w:p>
          <w:p w14:paraId="4E67A8F9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F7DE6" w:rsidRPr="0039084C" w14:paraId="3719E50B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59C3DD" w14:textId="77777777" w:rsidR="00EF7DE6" w:rsidRPr="0039084C" w:rsidRDefault="00EF7DE6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1BBD785" w14:textId="77777777" w:rsidR="00EF7DE6" w:rsidRPr="0039084C" w:rsidRDefault="00EF7DE6" w:rsidP="001055DC">
            <w:pPr>
              <w:pStyle w:val="Odlomakpopisa"/>
              <w:numPr>
                <w:ilvl w:val="0"/>
                <w:numId w:val="9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razgovor s učenicima</w:t>
            </w:r>
          </w:p>
          <w:p w14:paraId="6E47C1CF" w14:textId="77777777" w:rsidR="00EF7DE6" w:rsidRPr="0039084C" w:rsidRDefault="00EF7DE6" w:rsidP="001055DC">
            <w:pPr>
              <w:pStyle w:val="Odlomakpopisa"/>
              <w:numPr>
                <w:ilvl w:val="0"/>
                <w:numId w:val="9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organiziranje učenika i koordiniranje rada</w:t>
            </w:r>
          </w:p>
          <w:p w14:paraId="51E320C1" w14:textId="77777777" w:rsidR="00EF7DE6" w:rsidRPr="0039084C" w:rsidRDefault="00EF7DE6" w:rsidP="001055DC">
            <w:pPr>
              <w:pStyle w:val="Odlomakpopisa"/>
              <w:numPr>
                <w:ilvl w:val="0"/>
                <w:numId w:val="98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usmjeravanje i nadgledanje individualnih i grupnih uradaka</w:t>
            </w:r>
          </w:p>
          <w:p w14:paraId="116C5E03" w14:textId="77777777" w:rsidR="00EF7DE6" w:rsidRPr="0039084C" w:rsidRDefault="00EF7DE6" w:rsidP="001055DC">
            <w:pPr>
              <w:pStyle w:val="Odlomakpopisa"/>
              <w:numPr>
                <w:ilvl w:val="0"/>
                <w:numId w:val="98"/>
              </w:numP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Suradničko učenje</w:t>
            </w:r>
          </w:p>
          <w:p w14:paraId="055F6106" w14:textId="77777777" w:rsidR="00EF7DE6" w:rsidRPr="0039084C" w:rsidRDefault="00EF7DE6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F7DE6" w:rsidRPr="0039084C" w14:paraId="5F15D3E3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74A3DF" w14:textId="77777777" w:rsidR="00EF7DE6" w:rsidRPr="0039084C" w:rsidRDefault="00EF7DE6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0BF89C9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 xml:space="preserve">Tijekom nastavne godine </w:t>
            </w:r>
          </w:p>
        </w:tc>
      </w:tr>
      <w:tr w:rsidR="00EF7DE6" w:rsidRPr="0039084C" w14:paraId="66AF29CA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6E8C92" w14:textId="77777777" w:rsidR="00EF7DE6" w:rsidRPr="0039084C" w:rsidRDefault="00EF7DE6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313A677" w14:textId="77777777" w:rsidR="00EF7DE6" w:rsidRPr="0039084C" w:rsidRDefault="00EF7DE6" w:rsidP="001055DC">
            <w:pPr>
              <w:pStyle w:val="Odlomakpopisa"/>
              <w:numPr>
                <w:ilvl w:val="0"/>
                <w:numId w:val="97"/>
              </w:numPr>
              <w:spacing w:before="0" w:after="0" w:line="240" w:lineRule="auto"/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učenici, učitelji, ravnateljica, </w:t>
            </w:r>
            <w:proofErr w:type="spellStart"/>
            <w:r w:rsidRPr="0039084C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rehabilitatorica</w:t>
            </w:r>
            <w:proofErr w:type="spellEnd"/>
          </w:p>
          <w:p w14:paraId="43E5EC83" w14:textId="77777777" w:rsidR="00EF7DE6" w:rsidRPr="0039084C" w:rsidRDefault="00EF7DE6" w:rsidP="003F5182">
            <w:pPr>
              <w:pStyle w:val="Odlomakpopisa"/>
              <w:spacing w:before="0" w:after="0" w:line="240" w:lineRule="auto"/>
              <w:ind w:left="708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F7DE6" w:rsidRPr="0039084C" w14:paraId="3A503BD9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E3202B" w14:textId="77777777" w:rsidR="00EF7DE6" w:rsidRPr="0039084C" w:rsidRDefault="00EF7DE6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39084C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C560023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>Nezainteresiranost učenika</w:t>
            </w:r>
          </w:p>
        </w:tc>
      </w:tr>
      <w:tr w:rsidR="00EF7DE6" w:rsidRPr="00104A6F" w14:paraId="538A2A5A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14B47F" w14:textId="77777777" w:rsidR="00EF7DE6" w:rsidRPr="0039084C" w:rsidRDefault="00EF7DE6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C5D3C9C" w14:textId="77777777" w:rsidR="00EF7DE6" w:rsidRPr="0039084C" w:rsidRDefault="00EF7DE6" w:rsidP="001055DC">
            <w:pPr>
              <w:pStyle w:val="Odlomakpopisa"/>
              <w:numPr>
                <w:ilvl w:val="0"/>
                <w:numId w:val="9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 xml:space="preserve">Uspjeh učenika </w:t>
            </w:r>
          </w:p>
          <w:p w14:paraId="5FEB09A8" w14:textId="77777777" w:rsidR="00EF7DE6" w:rsidRPr="0039084C" w:rsidRDefault="00EF7DE6" w:rsidP="001055DC">
            <w:pPr>
              <w:pStyle w:val="Odlomakpopisa"/>
              <w:numPr>
                <w:ilvl w:val="0"/>
                <w:numId w:val="9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>Evaluacijski upitnici</w:t>
            </w:r>
          </w:p>
          <w:p w14:paraId="56DE5BD4" w14:textId="77777777" w:rsidR="00EF7DE6" w:rsidRPr="0039084C" w:rsidRDefault="00EF7DE6" w:rsidP="001055DC">
            <w:pPr>
              <w:pStyle w:val="Odlomakpopisa"/>
              <w:numPr>
                <w:ilvl w:val="0"/>
                <w:numId w:val="9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>Evaluacijski sastanci</w:t>
            </w:r>
          </w:p>
          <w:p w14:paraId="2B75C024" w14:textId="77777777" w:rsidR="00EF7DE6" w:rsidRPr="0039084C" w:rsidRDefault="00EF7DE6" w:rsidP="001055DC">
            <w:pPr>
              <w:pStyle w:val="Odlomakpopisa"/>
              <w:numPr>
                <w:ilvl w:val="0"/>
                <w:numId w:val="9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 xml:space="preserve">Broj uključenih učenika </w:t>
            </w:r>
          </w:p>
          <w:p w14:paraId="5F58DCAC" w14:textId="77777777" w:rsidR="00EF7DE6" w:rsidRPr="0039084C" w:rsidRDefault="00EF7DE6" w:rsidP="001055DC">
            <w:pPr>
              <w:pStyle w:val="Odlomakpopisa"/>
              <w:numPr>
                <w:ilvl w:val="0"/>
                <w:numId w:val="9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>Broj provedenih volonterskih aktivnosti tijekom nastavne godine</w:t>
            </w:r>
          </w:p>
          <w:p w14:paraId="6F16AA24" w14:textId="77777777" w:rsidR="00EF7DE6" w:rsidRPr="0039084C" w:rsidRDefault="00EF7DE6" w:rsidP="001055DC">
            <w:pPr>
              <w:pStyle w:val="Odlomakpopisa"/>
              <w:numPr>
                <w:ilvl w:val="0"/>
                <w:numId w:val="96"/>
              </w:num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lastRenderedPageBreak/>
              <w:t>Dokumentiranje rada, broj i raznolikost aktivnosti, vijesti na mrežnim stranicama škole</w:t>
            </w:r>
          </w:p>
        </w:tc>
      </w:tr>
      <w:tr w:rsidR="00EF7DE6" w:rsidRPr="0039084C" w14:paraId="2E211879" w14:textId="77777777" w:rsidTr="003F5182">
        <w:trPr>
          <w:trHeight w:val="450"/>
        </w:trPr>
        <w:tc>
          <w:tcPr>
            <w:tcW w:w="25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7A186" w14:textId="77777777" w:rsidR="00EF7DE6" w:rsidRPr="0039084C" w:rsidRDefault="00EF7DE6" w:rsidP="003F5182">
            <w:pPr>
              <w:spacing w:line="240" w:lineRule="auto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OODGOVORNE OSOBE</w:t>
            </w:r>
          </w:p>
        </w:tc>
        <w:tc>
          <w:tcPr>
            <w:tcW w:w="65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C4C81EC" w14:textId="77777777" w:rsidR="00EF7DE6" w:rsidRPr="0039084C" w:rsidRDefault="00EF7DE6" w:rsidP="003F5182">
            <w:pPr>
              <w:spacing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9084C">
              <w:rPr>
                <w:rFonts w:ascii="Comic Sans MS" w:eastAsia="Comic Sans MS" w:hAnsi="Comic Sans MS" w:cs="Comic Sans MS"/>
                <w:lang w:val="hr-HR"/>
              </w:rPr>
              <w:t xml:space="preserve">Ravnateljica, </w:t>
            </w:r>
            <w:proofErr w:type="spellStart"/>
            <w:r w:rsidRPr="0039084C">
              <w:rPr>
                <w:rFonts w:ascii="Comic Sans MS" w:eastAsia="Comic Sans MS" w:hAnsi="Comic Sans MS" w:cs="Comic Sans MS"/>
                <w:lang w:val="hr-HR"/>
              </w:rPr>
              <w:t>rehabilitatorica</w:t>
            </w:r>
            <w:proofErr w:type="spellEnd"/>
            <w:r w:rsidRPr="0039084C">
              <w:rPr>
                <w:rFonts w:ascii="Comic Sans MS" w:eastAsia="Comic Sans MS" w:hAnsi="Comic Sans MS" w:cs="Comic Sans MS"/>
                <w:lang w:val="hr-HR"/>
              </w:rPr>
              <w:t>, učitelji</w:t>
            </w:r>
          </w:p>
        </w:tc>
      </w:tr>
    </w:tbl>
    <w:p w14:paraId="46B49659" w14:textId="77777777" w:rsidR="00EF7DE6" w:rsidRPr="0039084C" w:rsidRDefault="00EF7DE6" w:rsidP="00EF7DE6">
      <w:pPr>
        <w:rPr>
          <w:lang w:val="hr-HR"/>
        </w:rPr>
      </w:pPr>
    </w:p>
    <w:p w14:paraId="026ABBD3" w14:textId="262587EF" w:rsidR="00EF7DE6" w:rsidRDefault="00EF7DE6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</w:p>
    <w:p w14:paraId="66F097DC" w14:textId="77777777" w:rsidR="00E71145" w:rsidRDefault="00E71145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  <w:r>
        <w:br w:type="page"/>
      </w:r>
    </w:p>
    <w:p w14:paraId="0EF73866" w14:textId="6EFBB74E" w:rsidR="001E1306" w:rsidRPr="00BB3F2F" w:rsidRDefault="00E71145" w:rsidP="001E1306">
      <w:pPr>
        <w:pStyle w:val="Naslov2"/>
      </w:pPr>
      <w:bookmarkStart w:id="108" w:name="_Toc116564351"/>
      <w:r w:rsidRPr="00E71145">
        <w:lastRenderedPageBreak/>
        <w:t>SV. JOSIP – DAN OČEVA</w:t>
      </w:r>
      <w:bookmarkEnd w:id="10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E71145" w:rsidRPr="003E2AAD" w14:paraId="14BDB09F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FE23951" w14:textId="77777777" w:rsidR="00E71145" w:rsidRPr="003E2AAD" w:rsidRDefault="00E71145" w:rsidP="00CC316E">
            <w:pPr>
              <w:pStyle w:val="Kurikulumstil"/>
              <w:spacing w:before="0" w:after="0" w:line="240" w:lineRule="auto"/>
              <w:rPr>
                <w:rFonts w:eastAsia="Comic Sans MS"/>
                <w:color w:val="0070C0"/>
              </w:rPr>
            </w:pPr>
            <w:r w:rsidRPr="00E71145">
              <w:rPr>
                <w:rFonts w:eastAsia="Comic Sans MS" w:cs="Comic Sans MS"/>
                <w:color w:val="5B9AD5"/>
              </w:rPr>
              <w:t>KURIKULUMSKO PODRUČJE:</w:t>
            </w:r>
            <w:r w:rsidRPr="003E2AAD">
              <w:rPr>
                <w:rFonts w:eastAsia="Comic Sans MS"/>
              </w:rPr>
              <w:t xml:space="preserve">  DRUŠTVENO-HUMANISTIČKO</w:t>
            </w:r>
          </w:p>
        </w:tc>
      </w:tr>
      <w:tr w:rsidR="00E71145" w:rsidRPr="003E2AAD" w14:paraId="06109EAC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C2D6F38" w14:textId="1D29A820" w:rsidR="00E71145" w:rsidRPr="003E2AAD" w:rsidRDefault="00E71145" w:rsidP="00CC316E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1. (1. </w:t>
            </w:r>
            <w:r w:rsidR="00CC316E">
              <w:rPr>
                <w:rFonts w:ascii="Comic Sans MS" w:eastAsia="Comic Sans MS" w:hAnsi="Comic Sans MS" w:cs="Comic Sans MS"/>
                <w:lang w:val="hr-HR"/>
              </w:rPr>
              <w:t>i</w:t>
            </w:r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 2. RAZRED), 2. i 3. (5. i 7. razred)</w:t>
            </w:r>
          </w:p>
        </w:tc>
      </w:tr>
      <w:tr w:rsidR="00E71145" w:rsidRPr="003E2AAD" w14:paraId="15522E05" w14:textId="77777777" w:rsidTr="00CC316E">
        <w:trPr>
          <w:trHeight w:val="497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6A3F278" w14:textId="77777777" w:rsidR="00E71145" w:rsidRPr="003E2AAD" w:rsidRDefault="00E71145" w:rsidP="00CC316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  <w:r w:rsidRPr="003E2AAD">
              <w:rPr>
                <w:rFonts w:ascii="Comic Sans MS" w:eastAsia="Comic Sans MS" w:hAnsi="Comic Sans MS" w:cs="Comic Sans MS"/>
                <w:lang w:val="hr-HR"/>
              </w:rPr>
              <w:t>Obilježiti blagdan sv. Josipa i osvrnuti se na ulogu očeva u obitelji.</w:t>
            </w:r>
          </w:p>
          <w:p w14:paraId="1A99B219" w14:textId="77777777" w:rsidR="00E71145" w:rsidRPr="003E2AAD" w:rsidRDefault="00E71145" w:rsidP="00CC316E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71145" w:rsidRPr="003E2AAD" w14:paraId="2A29ECAD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CBC2D7E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3E2AAD">
              <w:rPr>
                <w:rFonts w:ascii="Comic Sans MS" w:eastAsia="Comic Sans MS" w:hAnsi="Comic Sans MS" w:cs="Comic Sans MS"/>
                <w:lang w:val="hr-HR"/>
              </w:rPr>
              <w:t>Uvidjeti ulogu sv. Josipa kao zaštitnika i ulogu oca u obitelji. Obilježiti Dan očeva uz zajedničko druženje u prostoru škole.</w:t>
            </w:r>
          </w:p>
        </w:tc>
      </w:tr>
      <w:tr w:rsidR="00E71145" w:rsidRPr="003E2AAD" w14:paraId="151D74D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56981A4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5B9F2D6B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OŠ HJ A.1.1. Učenik razgovara i govori u skladu s jezičnim razvojem izražavajući svoje potrebe, misli i osjećaje.</w:t>
            </w:r>
          </w:p>
          <w:p w14:paraId="049E4E99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OŠ HJ A.1.3. Učenik čita tekstove primjerene početnomu opismenjavanju i jezičnome razvoju.</w:t>
            </w:r>
          </w:p>
          <w:p w14:paraId="4839E633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OŠ HJ A.1.4. Učenik piše školskim formalnim pismom slova, riječi i kratke rečenice u skladu s jezičnim razvojem.</w:t>
            </w:r>
          </w:p>
          <w:p w14:paraId="70410937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PID OŠ C.1.2. Učenik uspoređuje ulogu i utjecaj prava, pravila i dužnosti na pojedinca i zajednicu te preuzima odgovornost za svoje postupke.</w:t>
            </w:r>
          </w:p>
          <w:p w14:paraId="0A0B8941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OŠ GK B.1.2. Učenik pjeva/izvodi pjesme i brojalice.</w:t>
            </w:r>
          </w:p>
          <w:p w14:paraId="779D4945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OŠ LK A.1.1. Učenik prepoznaje umjetnost kao način komunikacije i odgovara na različite poticaje likovnim izražavanjem.</w:t>
            </w:r>
          </w:p>
          <w:p w14:paraId="6810C0EB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pod A.1.1. Primjenjuje inovativna i kreativna rješenja.</w:t>
            </w:r>
          </w:p>
          <w:p w14:paraId="65C5E417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3E2AAD">
              <w:rPr>
                <w:rFonts w:ascii="Comic Sans MS" w:eastAsia="Comic Sans MS" w:hAnsi="Comic Sans MS" w:cs="Comic Sans MS"/>
                <w:lang w:val="hr-HR"/>
              </w:rPr>
              <w:t>goo</w:t>
            </w:r>
            <w:proofErr w:type="spellEnd"/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 B.1.1. Promiče pravila demokratske zajednice.</w:t>
            </w:r>
          </w:p>
          <w:p w14:paraId="73CC35B2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proofErr w:type="spellStart"/>
            <w:r w:rsidRPr="003E2AAD">
              <w:rPr>
                <w:rFonts w:ascii="Comic Sans MS" w:eastAsia="Comic Sans MS" w:hAnsi="Comic Sans MS" w:cs="Comic Sans MS"/>
                <w:lang w:val="hr-HR"/>
              </w:rPr>
              <w:t>odr</w:t>
            </w:r>
            <w:proofErr w:type="spellEnd"/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 A.1.2. Opisuje raznolikost u prirodi i razlike među ljudima.</w:t>
            </w:r>
          </w:p>
          <w:p w14:paraId="7C34EAB7" w14:textId="77777777" w:rsidR="00E71145" w:rsidRPr="003E2AAD" w:rsidRDefault="00E71145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hAnsi="Comic Sans MS"/>
                <w:lang w:val="hr-HR"/>
              </w:rPr>
            </w:pPr>
            <w:proofErr w:type="spellStart"/>
            <w:r w:rsidRPr="003E2AAD">
              <w:rPr>
                <w:rFonts w:ascii="Comic Sans MS" w:eastAsia="Comic Sans MS" w:hAnsi="Comic Sans MS" w:cs="Comic Sans MS"/>
                <w:lang w:val="hr-HR"/>
              </w:rPr>
              <w:t>osr</w:t>
            </w:r>
            <w:proofErr w:type="spellEnd"/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 C.1.2. Opisuje kako društvene norme i pravila reguliraju ponašanje i međusobne odnose.</w:t>
            </w:r>
          </w:p>
        </w:tc>
      </w:tr>
      <w:tr w:rsidR="00E71145" w:rsidRPr="003E2AAD" w14:paraId="76C9722E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617B6B8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E71145" w:rsidRPr="003E2AAD" w14:paraId="3DDE40F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2E378A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D15611A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• projekt </w:t>
            </w:r>
          </w:p>
          <w:p w14:paraId="683B1695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71145" w:rsidRPr="00104A6F" w14:paraId="56BDF767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26E768F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2C6FBFB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učenici 1. i 2. razreda, učiteljice</w:t>
            </w:r>
          </w:p>
          <w:p w14:paraId="16BD9039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učenici 5. i 7. razreda, učiteljica hrvatskog jezika Gabrijela Vojvodić</w:t>
            </w:r>
          </w:p>
          <w:p w14:paraId="01528B7D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71145" w:rsidRPr="003E2AAD" w14:paraId="625283F2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C8FEB6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9E07EAF" w14:textId="77777777" w:rsidR="00E71145" w:rsidRPr="003E2AAD" w:rsidRDefault="00E71145" w:rsidP="001055DC">
            <w:pPr>
              <w:pStyle w:val="Odlomakpopisa"/>
              <w:numPr>
                <w:ilvl w:val="0"/>
                <w:numId w:val="10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rad na tekstu</w:t>
            </w:r>
          </w:p>
          <w:p w14:paraId="4468CF00" w14:textId="77777777" w:rsidR="00E71145" w:rsidRPr="003E2AAD" w:rsidRDefault="00E71145" w:rsidP="001055DC">
            <w:pPr>
              <w:pStyle w:val="Odlomakpopisa"/>
              <w:numPr>
                <w:ilvl w:val="0"/>
                <w:numId w:val="10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prikupljanje i obrada podataka</w:t>
            </w:r>
          </w:p>
          <w:p w14:paraId="03D9FB29" w14:textId="77777777" w:rsidR="00E71145" w:rsidRPr="003E2AAD" w:rsidRDefault="00E71145" w:rsidP="001055DC">
            <w:pPr>
              <w:pStyle w:val="Odlomakpopisa"/>
              <w:numPr>
                <w:ilvl w:val="0"/>
                <w:numId w:val="10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izrada čestitke</w:t>
            </w:r>
          </w:p>
          <w:p w14:paraId="5C85044C" w14:textId="77777777" w:rsidR="00E71145" w:rsidRPr="003E2AAD" w:rsidRDefault="00E71145" w:rsidP="001055DC">
            <w:pPr>
              <w:pStyle w:val="Odlomakpopisa"/>
              <w:numPr>
                <w:ilvl w:val="0"/>
                <w:numId w:val="103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usmeno/pisano izražavanje</w:t>
            </w:r>
          </w:p>
          <w:p w14:paraId="7602BE7C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71145" w:rsidRPr="003E2AAD" w14:paraId="18949693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9CC025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2840E21" w14:textId="77777777" w:rsidR="00E71145" w:rsidRPr="003E2AAD" w:rsidRDefault="00E71145" w:rsidP="001055DC">
            <w:pPr>
              <w:pStyle w:val="Odlomakpopisa"/>
              <w:numPr>
                <w:ilvl w:val="0"/>
                <w:numId w:val="10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usmeno izlaganje</w:t>
            </w:r>
          </w:p>
          <w:p w14:paraId="3F1ED4CA" w14:textId="77777777" w:rsidR="00E71145" w:rsidRPr="003E2AAD" w:rsidRDefault="00E71145" w:rsidP="001055DC">
            <w:pPr>
              <w:pStyle w:val="Odlomakpopisa"/>
              <w:numPr>
                <w:ilvl w:val="0"/>
                <w:numId w:val="10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Diskusija</w:t>
            </w:r>
          </w:p>
          <w:p w14:paraId="1CD62A31" w14:textId="77777777" w:rsidR="00E71145" w:rsidRPr="003E2AAD" w:rsidRDefault="00E71145" w:rsidP="001055DC">
            <w:pPr>
              <w:pStyle w:val="Odlomakpopisa"/>
              <w:numPr>
                <w:ilvl w:val="0"/>
                <w:numId w:val="10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praktični radovi</w:t>
            </w:r>
          </w:p>
          <w:p w14:paraId="5F1D675A" w14:textId="77777777" w:rsidR="00E71145" w:rsidRPr="003E2AAD" w:rsidRDefault="00E71145" w:rsidP="001055DC">
            <w:pPr>
              <w:pStyle w:val="Odlomakpopisa"/>
              <w:numPr>
                <w:ilvl w:val="0"/>
                <w:numId w:val="102"/>
              </w:num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demonstracija</w:t>
            </w:r>
          </w:p>
          <w:p w14:paraId="0612C177" w14:textId="77777777" w:rsidR="00E71145" w:rsidRPr="003E2AAD" w:rsidRDefault="00E71145" w:rsidP="003F5182">
            <w:pPr>
              <w:pStyle w:val="Odlomakpopisa"/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71145" w:rsidRPr="003E2AAD" w14:paraId="6881972D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613C8D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5CBB14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ožujak 2023. </w:t>
            </w:r>
          </w:p>
        </w:tc>
      </w:tr>
      <w:tr w:rsidR="00E71145" w:rsidRPr="003E2AAD" w14:paraId="1CF7601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9179EE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DFF7E78" w14:textId="77777777" w:rsidR="00E71145" w:rsidRPr="003E2AAD" w:rsidRDefault="00E71145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• računalo  </w:t>
            </w:r>
          </w:p>
          <w:p w14:paraId="0DA3A7B9" w14:textId="77777777" w:rsidR="00E71145" w:rsidRPr="003E2AAD" w:rsidRDefault="00E71145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• materijal za izradu čestitke  </w:t>
            </w:r>
          </w:p>
          <w:p w14:paraId="5A662DC9" w14:textId="77777777" w:rsidR="00E71145" w:rsidRPr="003E2AAD" w:rsidRDefault="00E71145" w:rsidP="003F5182">
            <w:pPr>
              <w:pStyle w:val="Odlomakpopisa"/>
              <w:spacing w:before="0" w:after="0" w:line="240" w:lineRule="auto"/>
              <w:ind w:left="0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• NL</w:t>
            </w:r>
          </w:p>
        </w:tc>
      </w:tr>
      <w:tr w:rsidR="00E71145" w:rsidRPr="003E2AAD" w14:paraId="7D0D7F6A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2E5E05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3E2AAD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2D9D5D5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nezainteresiranost učenika</w:t>
            </w:r>
          </w:p>
          <w:p w14:paraId="59ED3B6C" w14:textId="77777777" w:rsidR="00E71145" w:rsidRPr="003E2AAD" w:rsidRDefault="00E71145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E71145" w:rsidRPr="003E2AAD" w14:paraId="232F6414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DDF5E7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lastRenderedPageBreak/>
              <w:t>NAČIN PRAĆENJA I PROVJERE ISHODA/POSTIGNUĆA:</w:t>
            </w:r>
          </w:p>
        </w:tc>
      </w:tr>
      <w:tr w:rsidR="00E71145" w:rsidRPr="00104A6F" w14:paraId="02DF8BD3" w14:textId="77777777" w:rsidTr="003F5182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1F1FD7" w14:textId="77777777" w:rsidR="00E71145" w:rsidRPr="003E2AAD" w:rsidRDefault="00E71145" w:rsidP="001055DC">
            <w:pPr>
              <w:pStyle w:val="Bezproreda"/>
              <w:numPr>
                <w:ilvl w:val="0"/>
                <w:numId w:val="101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razgovor s učenicima i roditeljima</w:t>
            </w:r>
          </w:p>
          <w:p w14:paraId="01156D60" w14:textId="77777777" w:rsidR="00E71145" w:rsidRPr="003E2AAD" w:rsidRDefault="00E71145" w:rsidP="001055DC">
            <w:pPr>
              <w:pStyle w:val="Bezproreda"/>
              <w:numPr>
                <w:ilvl w:val="0"/>
                <w:numId w:val="101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demonstracija učenika </w:t>
            </w:r>
            <w:proofErr w:type="spellStart"/>
            <w:r w:rsidRPr="003E2AAD">
              <w:rPr>
                <w:rFonts w:ascii="Comic Sans MS" w:eastAsia="Comic Sans MS" w:hAnsi="Comic Sans MS" w:cs="Comic Sans MS"/>
              </w:rPr>
              <w:t>svojim</w:t>
            </w:r>
            <w:proofErr w:type="spellEnd"/>
            <w:r w:rsidRPr="003E2AAD">
              <w:rPr>
                <w:rFonts w:ascii="Comic Sans MS" w:eastAsia="Comic Sans MS" w:hAnsi="Comic Sans MS" w:cs="Comic Sans MS"/>
                <w:lang w:val="hr-HR"/>
              </w:rPr>
              <w:t xml:space="preserve"> očevima</w:t>
            </w:r>
          </w:p>
          <w:p w14:paraId="2E11AF81" w14:textId="77777777" w:rsidR="00E71145" w:rsidRPr="003E2AAD" w:rsidRDefault="00E71145" w:rsidP="001055DC">
            <w:pPr>
              <w:pStyle w:val="Bezproreda"/>
              <w:numPr>
                <w:ilvl w:val="0"/>
                <w:numId w:val="101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fotografije</w:t>
            </w:r>
          </w:p>
          <w:p w14:paraId="7786A11B" w14:textId="77777777" w:rsidR="00E71145" w:rsidRPr="003E2AAD" w:rsidRDefault="00E71145" w:rsidP="001055DC">
            <w:pPr>
              <w:pStyle w:val="Bezproreda"/>
              <w:numPr>
                <w:ilvl w:val="0"/>
                <w:numId w:val="101"/>
              </w:numPr>
              <w:rPr>
                <w:rFonts w:ascii="Comic Sans MS" w:eastAsia="Comic Sans MS" w:hAnsi="Comic Sans MS" w:cs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praćenje ponašanja učenika, njihove samostalnosti i zalaganja u obavljanju postavljenih zadataka</w:t>
            </w:r>
          </w:p>
        </w:tc>
      </w:tr>
      <w:tr w:rsidR="00E71145" w:rsidRPr="00104A6F" w14:paraId="7A25B619" w14:textId="77777777" w:rsidTr="003F5182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3D506" w14:textId="77777777" w:rsidR="00E71145" w:rsidRPr="003E2AAD" w:rsidRDefault="00E71145" w:rsidP="003F5182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F1029F1" w14:textId="579AA57F" w:rsidR="00E71145" w:rsidRPr="003E2AAD" w:rsidRDefault="00E71145" w:rsidP="003F5182">
            <w:pPr>
              <w:spacing w:line="240" w:lineRule="auto"/>
              <w:rPr>
                <w:rFonts w:ascii="Comic Sans MS" w:hAnsi="Comic Sans MS"/>
                <w:lang w:val="hr-HR"/>
              </w:rPr>
            </w:pPr>
            <w:r w:rsidRPr="003E2AAD">
              <w:rPr>
                <w:rFonts w:ascii="Comic Sans MS" w:eastAsia="Comic Sans MS" w:hAnsi="Comic Sans MS" w:cs="Comic Sans MS"/>
                <w:lang w:val="hr-HR"/>
              </w:rPr>
              <w:t>učiteljice produženog boravka</w:t>
            </w:r>
            <w:r w:rsidRPr="003E2AAD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: Marijani Ištvanić i Jasminka Golubić</w:t>
            </w:r>
            <w:r w:rsidR="00B233E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, ravnateljica Ljiljana Benčec Miklečić</w:t>
            </w:r>
          </w:p>
        </w:tc>
      </w:tr>
    </w:tbl>
    <w:p w14:paraId="1EAA671B" w14:textId="77777777" w:rsidR="001E1306" w:rsidRPr="00BB3F2F" w:rsidRDefault="001E1306" w:rsidP="001E1306">
      <w:pPr>
        <w:tabs>
          <w:tab w:val="left" w:pos="1335"/>
        </w:tabs>
        <w:rPr>
          <w:rFonts w:ascii="Comic Sans MS" w:hAnsi="Comic Sans MS"/>
          <w:lang w:val="hr-HR"/>
        </w:rPr>
      </w:pPr>
    </w:p>
    <w:p w14:paraId="0A424842" w14:textId="77777777" w:rsidR="001E1306" w:rsidRPr="00BB3F2F" w:rsidRDefault="001E1306" w:rsidP="001E1306">
      <w:pPr>
        <w:rPr>
          <w:lang w:val="hr-HR"/>
        </w:rPr>
      </w:pPr>
    </w:p>
    <w:p w14:paraId="20AAE666" w14:textId="77777777" w:rsidR="00715EE2" w:rsidRPr="00BB3F2F" w:rsidRDefault="00715EE2" w:rsidP="00213552">
      <w:pPr>
        <w:rPr>
          <w:lang w:val="hr-HR"/>
        </w:rPr>
      </w:pPr>
    </w:p>
    <w:p w14:paraId="7CD7D6E5" w14:textId="77777777" w:rsidR="00E71145" w:rsidRDefault="00E71145">
      <w:pPr>
        <w:spacing w:before="0" w:after="160" w:line="259" w:lineRule="auto"/>
        <w:rPr>
          <w:rFonts w:ascii="Comic Sans MS" w:eastAsia="Comic Sans MS" w:hAnsi="Comic Sans MS" w:cs="Comic Sans MS"/>
          <w:b/>
          <w:bCs/>
          <w:color w:val="1F4D78"/>
          <w:spacing w:val="15"/>
          <w:sz w:val="28"/>
          <w:szCs w:val="22"/>
          <w:lang w:val="hr-HR"/>
        </w:rPr>
      </w:pPr>
      <w:r w:rsidRPr="001F0E9C">
        <w:rPr>
          <w:lang w:val="hr-HR"/>
        </w:rPr>
        <w:br w:type="page"/>
      </w:r>
    </w:p>
    <w:p w14:paraId="56A7E2EB" w14:textId="49B41AFB" w:rsidR="001F0E9C" w:rsidRPr="005A58C5" w:rsidRDefault="001F0E9C" w:rsidP="001F0E9C">
      <w:pPr>
        <w:pStyle w:val="Naslov2"/>
      </w:pPr>
      <w:bookmarkStart w:id="109" w:name="_Toc116564352"/>
      <w:r w:rsidRPr="00BB3F2F">
        <w:lastRenderedPageBreak/>
        <w:t>TJEDAN</w:t>
      </w:r>
      <w:r w:rsidRPr="00BB3F2F">
        <w:rPr>
          <w:rFonts w:eastAsia="Times New Roman"/>
          <w:lang w:eastAsia="hr-HR"/>
        </w:rPr>
        <w:t xml:space="preserve"> POEZIJE</w:t>
      </w:r>
      <w:bookmarkEnd w:id="109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964"/>
      </w:tblGrid>
      <w:tr w:rsidR="001F0E9C" w:rsidRPr="00104A6F" w14:paraId="3B6D54BF" w14:textId="77777777" w:rsidTr="001071BC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B943DE" w14:textId="77777777" w:rsidR="001F0E9C" w:rsidRPr="60776B40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60776B40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KURIKULUMSKO PODRUČJE: 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JEZIČNO-KOMUNIKACIJSKO i UMJETNIČKO</w:t>
            </w:r>
          </w:p>
        </w:tc>
      </w:tr>
      <w:tr w:rsidR="001F0E9C" w:rsidRPr="00F70269" w14:paraId="299369CE" w14:textId="77777777" w:rsidTr="001071BC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C58E699" w14:textId="77777777" w:rsidR="001F0E9C" w:rsidRPr="00F70269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CIKLUS: 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2. i 3. ciklus (5. - 8. razred)</w:t>
            </w:r>
          </w:p>
        </w:tc>
      </w:tr>
      <w:tr w:rsidR="001F0E9C" w:rsidRPr="00F70269" w14:paraId="2829E7C1" w14:textId="77777777" w:rsidTr="001071BC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74EBECF" w14:textId="77777777" w:rsidR="001F0E9C" w:rsidRPr="00792DBC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CILJ: </w:t>
            </w:r>
          </w:p>
          <w:p w14:paraId="42FABCCD" w14:textId="77777777" w:rsidR="001F0E9C" w:rsidRPr="00F70269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Promoviranje čitanja, pisanja, objavljivanja i poučavanja poezije.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</w:t>
            </w:r>
          </w:p>
        </w:tc>
      </w:tr>
      <w:tr w:rsidR="001F0E9C" w:rsidRPr="00104A6F" w14:paraId="702C8CB5" w14:textId="77777777" w:rsidTr="001071BC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AACA470" w14:textId="77777777" w:rsidR="001F0E9C" w:rsidRPr="00792DBC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OBRAZLOŽENJE CILJA: </w:t>
            </w:r>
          </w:p>
          <w:p w14:paraId="7C2D47E8" w14:textId="77777777" w:rsidR="001F0E9C" w:rsidRPr="006509B6" w:rsidRDefault="001F0E9C" w:rsidP="001071BC">
            <w:pPr>
              <w:spacing w:before="0" w:after="0" w:line="240" w:lineRule="auto"/>
              <w:rPr>
                <w:lang w:val="hr-HR"/>
              </w:rPr>
            </w:pP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Učenici pokazuju interes za dodatnim sadržajima vezanih za poeziju. Omogućiti im da samostalno organiziraju predstavljanje zbirke pjesama u kojoj se nalaze i njihove pjesme. Sudjel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uju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u radionicama pisanja poezije i razvij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aju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stvaralački potencijal u okviru pjesničkog i likovnog izraza.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Upoznaju se s opusom, djelom i životom Antuna Gustava Matoša te jednom od najzahtjevnijih pjesničkih formi – sonetom. </w:t>
            </w:r>
          </w:p>
        </w:tc>
      </w:tr>
      <w:tr w:rsidR="001F0E9C" w:rsidRPr="00F70269" w14:paraId="53CEB2F4" w14:textId="77777777" w:rsidTr="001071BC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81EFEA7" w14:textId="77777777" w:rsidR="001F0E9C" w:rsidRPr="00792DBC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OČEKIVANI ISHODI/POSTIGNUĆA: </w:t>
            </w:r>
          </w:p>
          <w:p w14:paraId="581C3318" w14:textId="77777777" w:rsidR="001F0E9C" w:rsidRPr="006509B6" w:rsidRDefault="001F0E9C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  <w:rPr>
                <w:lang w:val="hr-HR"/>
              </w:rPr>
            </w:pP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aktivno sudjeluje u pripremi pjesama za zbirku</w:t>
            </w:r>
          </w:p>
          <w:p w14:paraId="4CE1053F" w14:textId="77777777" w:rsidR="001F0E9C" w:rsidRPr="00F70269" w:rsidRDefault="001F0E9C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predstavlja dječju zbirk</w:t>
            </w:r>
            <w:r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u</w:t>
            </w: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 poezije</w:t>
            </w:r>
          </w:p>
          <w:p w14:paraId="6F932072" w14:textId="77777777" w:rsidR="001F0E9C" w:rsidRPr="00F70269" w:rsidRDefault="001F0E9C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 xml:space="preserve">primjereno se pismeno izražava u okviru pjesničkoga izraza </w:t>
            </w:r>
          </w:p>
          <w:p w14:paraId="7A509817" w14:textId="77777777" w:rsidR="001F0E9C" w:rsidRPr="00F70269" w:rsidRDefault="001F0E9C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razvija svoje potencijale</w:t>
            </w:r>
          </w:p>
          <w:p w14:paraId="00E7B31B" w14:textId="77777777" w:rsidR="001F0E9C" w:rsidRPr="00F70269" w:rsidRDefault="001F0E9C" w:rsidP="001055DC">
            <w:pPr>
              <w:pStyle w:val="Odlomakpopisa"/>
              <w:numPr>
                <w:ilvl w:val="0"/>
                <w:numId w:val="35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color w:val="000000" w:themeColor="text1"/>
                <w:lang w:val="hr-HR"/>
              </w:rPr>
              <w:t>razvija komunikacijske kompetencije</w:t>
            </w:r>
          </w:p>
        </w:tc>
      </w:tr>
      <w:tr w:rsidR="001F0E9C" w:rsidRPr="00F70269" w14:paraId="061274DE" w14:textId="77777777" w:rsidTr="001071BC">
        <w:trPr>
          <w:trHeight w:val="454"/>
        </w:trPr>
        <w:tc>
          <w:tcPr>
            <w:tcW w:w="906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B4118F" w14:textId="77777777" w:rsidR="001F0E9C" w:rsidRPr="00F70269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REALIZACIJE:</w:t>
            </w:r>
          </w:p>
        </w:tc>
      </w:tr>
      <w:tr w:rsidR="001F0E9C" w:rsidRPr="00F70269" w14:paraId="1D91A3C0" w14:textId="77777777" w:rsidTr="001071BC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1A1AEE" w14:textId="77777777" w:rsidR="001F0E9C" w:rsidRPr="00F70269" w:rsidRDefault="001F0E9C" w:rsidP="001071BC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OBLIK: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87CB5E" w14:textId="77777777" w:rsidR="001F0E9C" w:rsidRPr="00F70269" w:rsidRDefault="001F0E9C" w:rsidP="001071BC">
            <w:p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školski projekt</w:t>
            </w:r>
          </w:p>
        </w:tc>
      </w:tr>
      <w:tr w:rsidR="001F0E9C" w:rsidRPr="00104A6F" w14:paraId="628B5033" w14:textId="77777777" w:rsidTr="001071BC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43C4FA" w14:textId="77777777" w:rsidR="001F0E9C" w:rsidRPr="00F70269" w:rsidRDefault="001F0E9C" w:rsidP="001071BC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SUDIONICI: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E8AEEA" w14:textId="77777777" w:rsidR="001F0E9C" w:rsidRPr="006509B6" w:rsidRDefault="001F0E9C" w:rsidP="001071BC">
            <w:pPr>
              <w:spacing w:before="0" w:after="0" w:line="240" w:lineRule="auto"/>
              <w:rPr>
                <w:lang w:val="hr-HR"/>
              </w:rPr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 xml:space="preserve">učenici 5. do 8. razreda; učiteljice hrvatskoga jezika: Gabrijela Vojvodić, Marina Renić; učiteljica likovne kulture Gabrijela </w:t>
            </w:r>
            <w:proofErr w:type="spellStart"/>
            <w:r w:rsidRPr="60776B40">
              <w:rPr>
                <w:rFonts w:ascii="Comic Sans MS" w:eastAsia="Comic Sans MS" w:hAnsi="Comic Sans MS" w:cs="Comic Sans MS"/>
                <w:lang w:val="hr-HR"/>
              </w:rPr>
              <w:t>Dominović</w:t>
            </w:r>
            <w:proofErr w:type="spellEnd"/>
            <w:r>
              <w:rPr>
                <w:rFonts w:ascii="Comic Sans MS" w:eastAsia="Comic Sans MS" w:hAnsi="Comic Sans MS" w:cs="Comic Sans MS"/>
                <w:lang w:val="hr-HR"/>
              </w:rPr>
              <w:t>, knjižničar Krešimir Petrak</w:t>
            </w:r>
          </w:p>
        </w:tc>
      </w:tr>
      <w:tr w:rsidR="001F0E9C" w:rsidRPr="00F70269" w14:paraId="402E9C8B" w14:textId="77777777" w:rsidTr="001071BC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1590A4D9" w14:textId="77777777" w:rsidR="001F0E9C" w:rsidRPr="00F70269" w:rsidRDefault="001F0E9C" w:rsidP="001071BC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NAČINI UČENJA: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10D705" w14:textId="77777777" w:rsidR="001F0E9C" w:rsidRPr="00F70269" w:rsidRDefault="001F0E9C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osmišljava pjesničke radove</w:t>
            </w:r>
          </w:p>
          <w:p w14:paraId="4615D1E1" w14:textId="77777777" w:rsidR="001F0E9C" w:rsidRPr="00F70269" w:rsidRDefault="001F0E9C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piše pjesničke radove</w:t>
            </w:r>
          </w:p>
          <w:p w14:paraId="4E217044" w14:textId="77777777" w:rsidR="001F0E9C" w:rsidRPr="00F70269" w:rsidRDefault="001F0E9C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čita pjesničke radove</w:t>
            </w:r>
          </w:p>
          <w:p w14:paraId="73DCBE23" w14:textId="77777777" w:rsidR="001F0E9C" w:rsidRPr="00F70269" w:rsidRDefault="001F0E9C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prezentira svoje i tuđe pjesničke radove</w:t>
            </w:r>
          </w:p>
          <w:p w14:paraId="767731F5" w14:textId="77777777" w:rsidR="001F0E9C" w:rsidRPr="00F70269" w:rsidRDefault="001F0E9C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aktivno sluša radove svojih vršnjaka</w:t>
            </w:r>
          </w:p>
          <w:p w14:paraId="55C47DE9" w14:textId="77777777" w:rsidR="001F0E9C" w:rsidRPr="00F70269" w:rsidRDefault="001F0E9C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vrednuje svoj i rad svojih vršnjaka</w:t>
            </w:r>
          </w:p>
          <w:p w14:paraId="6E1F41DD" w14:textId="77777777" w:rsidR="001F0E9C" w:rsidRPr="00F70269" w:rsidRDefault="001F0E9C" w:rsidP="001055DC">
            <w:pPr>
              <w:pStyle w:val="Odlomakpopisa"/>
              <w:numPr>
                <w:ilvl w:val="0"/>
                <w:numId w:val="34"/>
              </w:num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aktivno sudjeluje u radionicama</w:t>
            </w:r>
          </w:p>
        </w:tc>
      </w:tr>
      <w:tr w:rsidR="001F0E9C" w:rsidRPr="00104A6F" w14:paraId="0806FD16" w14:textId="77777777" w:rsidTr="001071BC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573851A4" w14:textId="77777777" w:rsidR="001F0E9C" w:rsidRPr="00F70269" w:rsidRDefault="001F0E9C" w:rsidP="001071BC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METODE POUČAVANJA: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A0F5EB" w14:textId="77777777" w:rsidR="001F0E9C" w:rsidRPr="006509B6" w:rsidRDefault="001F0E9C" w:rsidP="001071BC">
            <w:pPr>
              <w:spacing w:before="0" w:after="0" w:line="240" w:lineRule="auto"/>
              <w:rPr>
                <w:lang w:val="hr-HR"/>
              </w:rPr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 xml:space="preserve">vodi i usmjerava učenike, motivira za rad, potiče na </w:t>
            </w:r>
            <w:proofErr w:type="spellStart"/>
            <w:r w:rsidRPr="60776B40">
              <w:rPr>
                <w:rFonts w:ascii="Comic Sans MS" w:eastAsia="Comic Sans MS" w:hAnsi="Comic Sans MS" w:cs="Comic Sans MS"/>
                <w:lang w:val="hr-HR"/>
              </w:rPr>
              <w:t>samoaktualizaciju</w:t>
            </w:r>
            <w:proofErr w:type="spellEnd"/>
            <w:r w:rsidRPr="60776B40">
              <w:rPr>
                <w:rFonts w:ascii="Comic Sans MS" w:eastAsia="Comic Sans MS" w:hAnsi="Comic Sans MS" w:cs="Comic Sans MS"/>
                <w:lang w:val="hr-HR"/>
              </w:rPr>
              <w:t xml:space="preserve"> u lirskom i likovnom izrazu, uvažava njihove kreativne zamisli, savjetuje i korigira, potiče originalnost i kreativnost izražavanja</w:t>
            </w:r>
          </w:p>
        </w:tc>
      </w:tr>
      <w:tr w:rsidR="001F0E9C" w:rsidRPr="00F70269" w14:paraId="6CFC6D79" w14:textId="77777777" w:rsidTr="001071BC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F27D7C3" w14:textId="77777777" w:rsidR="001F0E9C" w:rsidRPr="00F70269" w:rsidRDefault="001F0E9C" w:rsidP="001071BC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TRAJANJE IZVEDBE: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8D121C" w14:textId="77777777" w:rsidR="001F0E9C" w:rsidRPr="00F70269" w:rsidRDefault="001F0E9C" w:rsidP="001071BC">
            <w:pPr>
              <w:spacing w:before="0" w:after="0" w:line="240" w:lineRule="auto"/>
            </w:pPr>
            <w:r>
              <w:rPr>
                <w:rFonts w:ascii="Comic Sans MS" w:eastAsia="Comic Sans MS" w:hAnsi="Comic Sans MS" w:cs="Comic Sans MS"/>
                <w:lang w:val="hr-HR"/>
              </w:rPr>
              <w:t xml:space="preserve">studeni </w:t>
            </w:r>
            <w:r w:rsidRPr="60776B40">
              <w:rPr>
                <w:rFonts w:ascii="Comic Sans MS" w:eastAsia="Comic Sans MS" w:hAnsi="Comic Sans MS" w:cs="Comic Sans MS"/>
                <w:lang w:val="hr-HR"/>
              </w:rPr>
              <w:t>202</w:t>
            </w:r>
            <w:r>
              <w:rPr>
                <w:rFonts w:ascii="Comic Sans MS" w:eastAsia="Comic Sans MS" w:hAnsi="Comic Sans MS" w:cs="Comic Sans MS"/>
                <w:lang w:val="hr-HR"/>
              </w:rPr>
              <w:t>2</w:t>
            </w:r>
            <w:r w:rsidRPr="60776B40">
              <w:rPr>
                <w:rFonts w:ascii="Comic Sans MS" w:eastAsia="Comic Sans MS" w:hAnsi="Comic Sans MS" w:cs="Comic Sans MS"/>
                <w:lang w:val="hr-HR"/>
              </w:rPr>
              <w:t>.</w:t>
            </w:r>
          </w:p>
        </w:tc>
      </w:tr>
      <w:tr w:rsidR="001F0E9C" w:rsidRPr="00104A6F" w14:paraId="3125436A" w14:textId="77777777" w:rsidTr="001071BC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2B00A8BB" w14:textId="77777777" w:rsidR="001F0E9C" w:rsidRPr="00F70269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POTREBNI RESURSI: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55C574" w14:textId="77777777" w:rsidR="001F0E9C" w:rsidRPr="006509B6" w:rsidRDefault="001F0E9C" w:rsidP="001071BC">
            <w:pPr>
              <w:spacing w:before="0" w:after="0" w:line="240" w:lineRule="auto"/>
              <w:rPr>
                <w:lang w:val="hr-HR"/>
              </w:rPr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Zbornik pjesama „</w:t>
            </w:r>
            <w:r>
              <w:rPr>
                <w:rFonts w:ascii="Comic Sans MS" w:eastAsia="Comic Sans MS" w:hAnsi="Comic Sans MS" w:cs="Comic Sans MS"/>
                <w:lang w:val="hr-HR"/>
              </w:rPr>
              <w:t>Djetinjstvo zvuči kao…</w:t>
            </w:r>
            <w:r w:rsidRPr="60776B40">
              <w:rPr>
                <w:rFonts w:ascii="Comic Sans MS" w:eastAsia="Comic Sans MS" w:hAnsi="Comic Sans MS" w:cs="Comic Sans MS"/>
                <w:lang w:val="hr-HR"/>
              </w:rPr>
              <w:t>“ KLD Rešetari</w:t>
            </w:r>
          </w:p>
          <w:p w14:paraId="1C84E3D6" w14:textId="77777777" w:rsidR="001F0E9C" w:rsidRPr="005A58C5" w:rsidRDefault="001F0E9C" w:rsidP="001071BC">
            <w:pPr>
              <w:spacing w:before="0" w:after="0" w:line="240" w:lineRule="auto"/>
              <w:rPr>
                <w:lang w:val="hr-HR"/>
              </w:rPr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školska knjižnica, računalo, projektor, papir, olovke</w:t>
            </w:r>
          </w:p>
        </w:tc>
      </w:tr>
      <w:tr w:rsidR="001F0E9C" w:rsidRPr="00F70269" w14:paraId="61B93C3C" w14:textId="77777777" w:rsidTr="001071BC">
        <w:trPr>
          <w:trHeight w:val="454"/>
        </w:trPr>
        <w:tc>
          <w:tcPr>
            <w:tcW w:w="209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D97F599" w14:textId="77777777" w:rsidR="001F0E9C" w:rsidRPr="00F70269" w:rsidRDefault="001F0E9C" w:rsidP="001071BC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0070C0"/>
                <w:lang w:val="hr-HR" w:eastAsia="hr-HR"/>
              </w:rPr>
            </w:pPr>
            <w:r w:rsidRPr="00F70269">
              <w:rPr>
                <w:rFonts w:ascii="Comic Sans MS" w:hAnsi="Comic Sans MS"/>
                <w:color w:val="0070C0"/>
                <w:lang w:val="hr-HR"/>
              </w:rPr>
              <w:br w:type="page"/>
            </w: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MOGUĆE TEŠKOĆE</w:t>
            </w:r>
            <w:r w:rsidRPr="00F70269">
              <w:rPr>
                <w:rFonts w:ascii="Comic Sans MS" w:eastAsia="Times New Roman" w:hAnsi="Comic Sans MS" w:cs="Arial"/>
                <w:color w:val="0070C0"/>
                <w:lang w:val="hr-HR" w:eastAsia="hr-HR"/>
              </w:rPr>
              <w:t>:</w:t>
            </w:r>
          </w:p>
        </w:tc>
        <w:tc>
          <w:tcPr>
            <w:tcW w:w="696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B5E259" w14:textId="77777777" w:rsidR="001F0E9C" w:rsidRPr="00F70269" w:rsidRDefault="001F0E9C" w:rsidP="001071BC">
            <w:pPr>
              <w:spacing w:before="0" w:after="0" w:line="240" w:lineRule="auto"/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>Nezainteresiranost učenika</w:t>
            </w:r>
          </w:p>
        </w:tc>
      </w:tr>
      <w:tr w:rsidR="001F0E9C" w:rsidRPr="00F70269" w14:paraId="6FBD55C1" w14:textId="77777777" w:rsidTr="001071BC">
        <w:trPr>
          <w:trHeight w:val="428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A48A3B7" w14:textId="77777777" w:rsidR="001F0E9C" w:rsidRPr="00F70269" w:rsidRDefault="001F0E9C" w:rsidP="001071BC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F70269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>NAČIN PRAĆENJA I PROVJERE ISHODA/POSTIGNUĆA:</w:t>
            </w:r>
          </w:p>
        </w:tc>
      </w:tr>
      <w:tr w:rsidR="001F0E9C" w:rsidRPr="005A58C5" w14:paraId="20151623" w14:textId="77777777" w:rsidTr="001071BC">
        <w:trPr>
          <w:trHeight w:val="42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D8FC8BF" w14:textId="77777777" w:rsidR="001F0E9C" w:rsidRPr="005A58C5" w:rsidRDefault="001F0E9C" w:rsidP="001071BC">
            <w:pPr>
              <w:spacing w:before="0" w:after="0" w:line="240" w:lineRule="auto"/>
              <w:rPr>
                <w:lang w:val="hr-HR"/>
              </w:rPr>
            </w:pPr>
            <w:r w:rsidRPr="60776B40">
              <w:rPr>
                <w:rFonts w:ascii="Comic Sans MS" w:eastAsia="Comic Sans MS" w:hAnsi="Comic Sans MS" w:cs="Comic Sans MS"/>
                <w:lang w:val="hr-HR"/>
              </w:rPr>
              <w:t xml:space="preserve">Zbirka pjesama, fotografije događaja, dojmovi svih sudionika, objava na mrežnoj stranici škole, učenikovo </w:t>
            </w:r>
            <w:proofErr w:type="spellStart"/>
            <w:r w:rsidRPr="60776B40">
              <w:rPr>
                <w:rFonts w:ascii="Comic Sans MS" w:eastAsia="Comic Sans MS" w:hAnsi="Comic Sans MS" w:cs="Comic Sans MS"/>
                <w:lang w:val="hr-HR"/>
              </w:rPr>
              <w:t>samovrednovanje</w:t>
            </w:r>
            <w:proofErr w:type="spellEnd"/>
            <w:r w:rsidRPr="60776B40">
              <w:rPr>
                <w:rFonts w:ascii="Comic Sans MS" w:eastAsia="Comic Sans MS" w:hAnsi="Comic Sans MS" w:cs="Comic Sans MS"/>
                <w:lang w:val="hr-HR"/>
              </w:rPr>
              <w:t>.</w:t>
            </w:r>
          </w:p>
        </w:tc>
      </w:tr>
      <w:tr w:rsidR="001F0E9C" w:rsidRPr="00F70269" w14:paraId="4B843D98" w14:textId="77777777" w:rsidTr="001071BC">
        <w:trPr>
          <w:trHeight w:val="45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3FF12E1" w14:textId="77777777" w:rsidR="001F0E9C" w:rsidRPr="00F70269" w:rsidRDefault="001F0E9C" w:rsidP="001071BC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</w:pPr>
            <w:r w:rsidRPr="60776B40">
              <w:rPr>
                <w:rFonts w:ascii="Comic Sans MS" w:eastAsia="Times New Roman" w:hAnsi="Comic Sans MS" w:cs="Arial"/>
                <w:color w:val="5B9BD5" w:themeColor="accent1"/>
                <w:lang w:val="hr-HR" w:eastAsia="hr-HR"/>
              </w:rPr>
              <w:t xml:space="preserve">ODGOVORNE OSOBE: </w:t>
            </w:r>
            <w:r w:rsidRPr="60776B40">
              <w:rPr>
                <w:rFonts w:ascii="Comic Sans MS" w:eastAsia="Comic Sans MS" w:hAnsi="Comic Sans MS" w:cs="Comic Sans MS"/>
                <w:lang w:val="hr-HR"/>
              </w:rPr>
              <w:t>učiteljica hrvatskoga jezika Gabrijela Vojvodić</w:t>
            </w:r>
          </w:p>
        </w:tc>
      </w:tr>
    </w:tbl>
    <w:p w14:paraId="68BCA25E" w14:textId="3DEF1438" w:rsidR="00080FDC" w:rsidRPr="00BB3F2F" w:rsidRDefault="001F0E9C" w:rsidP="0056320A">
      <w:pPr>
        <w:pStyle w:val="Naslov2"/>
      </w:pPr>
      <w:bookmarkStart w:id="110" w:name="_Toc116564353"/>
      <w:r w:rsidRPr="001F0E9C">
        <w:lastRenderedPageBreak/>
        <w:t>TRADICIJSKI NAKIT NAŠE DOMOVINE</w:t>
      </w:r>
      <w:bookmarkEnd w:id="11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60"/>
      </w:tblGrid>
      <w:tr w:rsidR="001F0E9C" w:rsidRPr="00826BF8" w14:paraId="602327D8" w14:textId="77777777" w:rsidTr="003F5182">
        <w:trPr>
          <w:trHeight w:val="450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38D55D9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KURIKULUMSKO PODRUČJE:  </w:t>
            </w:r>
            <w:r w:rsidRPr="001F0E9C">
              <w:rPr>
                <w:rFonts w:ascii="Comic Sans MS" w:eastAsia="Times New Roman" w:hAnsi="Comic Sans MS" w:cs="Times New Roman"/>
                <w:lang w:val="hr-HR"/>
              </w:rPr>
              <w:t>UMJETNIČKO / PODUZETNIŠTVO </w:t>
            </w:r>
          </w:p>
        </w:tc>
      </w:tr>
      <w:tr w:rsidR="001F0E9C" w:rsidRPr="00826BF8" w14:paraId="395FFDB1" w14:textId="77777777" w:rsidTr="003F5182">
        <w:trPr>
          <w:trHeight w:val="450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FBC6448" w14:textId="0EA77C92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CIKLUS:  </w:t>
            </w:r>
            <w:r w:rsidRPr="00A23925">
              <w:rPr>
                <w:rFonts w:ascii="Comic Sans MS" w:eastAsia="Times New Roman" w:hAnsi="Comic Sans MS" w:cs="Times New Roman"/>
                <w:lang w:val="hr-HR"/>
              </w:rPr>
              <w:t>2. i 3.  (6. i 7. RAZREDI)</w:t>
            </w:r>
          </w:p>
        </w:tc>
      </w:tr>
      <w:tr w:rsidR="001F0E9C" w:rsidRPr="00104A6F" w14:paraId="73954EEC" w14:textId="77777777" w:rsidTr="003F5182">
        <w:trPr>
          <w:trHeight w:val="450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B6DF6C7" w14:textId="3316B6CF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CILJ:  </w:t>
            </w:r>
            <w:r w:rsidRPr="00826BF8">
              <w:rPr>
                <w:rFonts w:ascii="Comic Sans MS" w:eastAsia="Times New Roman" w:hAnsi="Comic Sans MS" w:cs="Times New Roman"/>
                <w:lang w:val="hr-HR"/>
              </w:rPr>
              <w:t>Razvijati svijest o njegovanju tradicije, kulture i hrvatsku narodnu baštinu. Izraditi tradicijski nakit naše domovine, prezentirati rada školske zadruge,  sudjelovati u natjecanju i sudjelovati u školskom projektu „Moja domovina“.</w:t>
            </w:r>
          </w:p>
          <w:p w14:paraId="44A11AFE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</w:p>
        </w:tc>
      </w:tr>
      <w:tr w:rsidR="001F0E9C" w:rsidRPr="00104A6F" w14:paraId="4B844C38" w14:textId="77777777" w:rsidTr="003F5182">
        <w:trPr>
          <w:trHeight w:val="450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201ACF8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OBRAZLOŽENJE CILJA: </w:t>
            </w:r>
            <w:r w:rsidRPr="00826BF8">
              <w:rPr>
                <w:rFonts w:ascii="Comic Sans MS" w:eastAsia="Times New Roman" w:hAnsi="Comic Sans MS" w:cs="Times New Roman"/>
                <w:lang w:val="hr-HR"/>
              </w:rPr>
              <w:t>Uočili smo zanimanje učenika za likovno izražavanje i za njegovanju tradicije, kulture i hrvatsku narodnu baštinu.</w:t>
            </w:r>
          </w:p>
          <w:p w14:paraId="55557C09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</w:p>
        </w:tc>
      </w:tr>
      <w:tr w:rsidR="001F0E9C" w:rsidRPr="00826BF8" w14:paraId="5D9E8C8B" w14:textId="77777777" w:rsidTr="003F5182">
        <w:trPr>
          <w:trHeight w:val="450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D6CF037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OČEKIVANI ISHODI/POSTIGNUĆA:  </w:t>
            </w:r>
          </w:p>
          <w:p w14:paraId="474828B9" w14:textId="77777777" w:rsidR="001F0E9C" w:rsidRPr="00826BF8" w:rsidRDefault="001F0E9C" w:rsidP="001055DC">
            <w:pPr>
              <w:numPr>
                <w:ilvl w:val="0"/>
                <w:numId w:val="10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razvijati svijest o našoj hrvatskoj narodnoj baštini i očuvati ju</w:t>
            </w:r>
          </w:p>
          <w:p w14:paraId="364F2AA2" w14:textId="77777777" w:rsidR="001F0E9C" w:rsidRPr="00826BF8" w:rsidRDefault="001F0E9C" w:rsidP="001055DC">
            <w:pPr>
              <w:numPr>
                <w:ilvl w:val="0"/>
                <w:numId w:val="10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izraditi tradicionalni nakit naše domovine </w:t>
            </w:r>
          </w:p>
          <w:p w14:paraId="16235222" w14:textId="77777777" w:rsidR="001F0E9C" w:rsidRPr="00826BF8" w:rsidRDefault="001F0E9C" w:rsidP="001055DC">
            <w:pPr>
              <w:numPr>
                <w:ilvl w:val="0"/>
                <w:numId w:val="10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sudjelovati na izložbama u školi, lokalnoj zajednici i smotrama HUUZ-a </w:t>
            </w:r>
          </w:p>
          <w:p w14:paraId="6412AE8D" w14:textId="77777777" w:rsidR="001F0E9C" w:rsidRPr="00826BF8" w:rsidRDefault="001F0E9C" w:rsidP="001055DC">
            <w:pPr>
              <w:numPr>
                <w:ilvl w:val="0"/>
                <w:numId w:val="10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sudjelovati u školskom projektu „Moja domovina“</w:t>
            </w:r>
          </w:p>
          <w:p w14:paraId="3BBF4D03" w14:textId="77777777" w:rsidR="001F0E9C" w:rsidRPr="00826BF8" w:rsidRDefault="001F0E9C" w:rsidP="001055DC">
            <w:pPr>
              <w:numPr>
                <w:ilvl w:val="0"/>
                <w:numId w:val="10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razviti ustrajnost u aktivnostima </w:t>
            </w:r>
          </w:p>
          <w:p w14:paraId="34FA343F" w14:textId="77777777" w:rsidR="001F0E9C" w:rsidRPr="00826BF8" w:rsidRDefault="001F0E9C" w:rsidP="001055DC">
            <w:pPr>
              <w:numPr>
                <w:ilvl w:val="0"/>
                <w:numId w:val="10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vrednovati vlastiti i tuđi rad </w:t>
            </w:r>
          </w:p>
          <w:p w14:paraId="7DB32BA6" w14:textId="77777777" w:rsidR="001F0E9C" w:rsidRPr="00826BF8" w:rsidRDefault="001F0E9C" w:rsidP="001055DC">
            <w:pPr>
              <w:numPr>
                <w:ilvl w:val="0"/>
                <w:numId w:val="107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prilagoditi se novim situacijama i idejama </w:t>
            </w:r>
          </w:p>
        </w:tc>
      </w:tr>
      <w:tr w:rsidR="001F0E9C" w:rsidRPr="00826BF8" w14:paraId="7B467CC9" w14:textId="77777777" w:rsidTr="003F5182">
        <w:trPr>
          <w:trHeight w:val="450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26829979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NAČIN REALIZACIJE:   </w:t>
            </w:r>
          </w:p>
        </w:tc>
      </w:tr>
      <w:tr w:rsidR="001F0E9C" w:rsidRPr="00826BF8" w14:paraId="573CA951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5A2E364F" w14:textId="77777777" w:rsidR="001F0E9C" w:rsidRPr="00826BF8" w:rsidRDefault="001F0E9C" w:rsidP="003F5182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OBLIK: </w:t>
            </w:r>
          </w:p>
        </w:tc>
        <w:tc>
          <w:tcPr>
            <w:tcW w:w="6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39E66850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Izvannastavna aktivnost, radionice </w:t>
            </w:r>
          </w:p>
        </w:tc>
      </w:tr>
      <w:tr w:rsidR="001F0E9C" w:rsidRPr="00104A6F" w14:paraId="7D555A4B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D38639D" w14:textId="77777777" w:rsidR="001F0E9C" w:rsidRPr="00826BF8" w:rsidRDefault="001F0E9C" w:rsidP="003F5182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SUDIONICI: </w:t>
            </w:r>
          </w:p>
        </w:tc>
        <w:tc>
          <w:tcPr>
            <w:tcW w:w="6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07525A0D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učenici, učitelji, ravnateljica, roditelji,  voditelj radionice za izradu </w:t>
            </w:r>
            <w:r w:rsidRPr="001F0E9C">
              <w:rPr>
                <w:rFonts w:ascii="Comic Sans MS" w:eastAsia="Times New Roman" w:hAnsi="Comic Sans MS" w:cs="Times New Roman"/>
                <w:lang w:val="hr-HR"/>
              </w:rPr>
              <w:t>tradicionalnog</w:t>
            </w:r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 nakita naše domovine</w:t>
            </w:r>
          </w:p>
        </w:tc>
      </w:tr>
      <w:tr w:rsidR="001F0E9C" w:rsidRPr="00826BF8" w14:paraId="5401C767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4E75EA94" w14:textId="77777777" w:rsidR="001F0E9C" w:rsidRPr="00826BF8" w:rsidRDefault="001F0E9C" w:rsidP="003F5182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NAČINI UČENJA: </w:t>
            </w:r>
          </w:p>
        </w:tc>
        <w:tc>
          <w:tcPr>
            <w:tcW w:w="6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CB50902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planiranje vlastitog rada </w:t>
            </w:r>
          </w:p>
          <w:p w14:paraId="68275203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priprema materijala </w:t>
            </w:r>
          </w:p>
          <w:p w14:paraId="47823773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promatranje primjera </w:t>
            </w:r>
            <w:proofErr w:type="spellStart"/>
            <w:r w:rsidRPr="00826BF8">
              <w:rPr>
                <w:rFonts w:ascii="Comic Sans MS" w:eastAsia="Times New Roman" w:hAnsi="Comic Sans MS" w:cs="Times New Roman"/>
              </w:rPr>
              <w:t>tradicionalnog</w:t>
            </w:r>
            <w:proofErr w:type="spellEnd"/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 nakita naše domovine, naše hrvatske narodne baštine</w:t>
            </w:r>
          </w:p>
          <w:p w14:paraId="69960201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o</w:t>
            </w:r>
            <w:r w:rsidRPr="00826BF8">
              <w:rPr>
                <w:rFonts w:ascii="Comic Sans MS" w:hAnsi="Comic Sans MS"/>
                <w:lang w:val="hr-HR"/>
              </w:rPr>
              <w:t>pisivanje narodnog nakita različitih hrvatskih krajeva</w:t>
            </w:r>
          </w:p>
          <w:p w14:paraId="3AD7C84A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izrada </w:t>
            </w:r>
            <w:proofErr w:type="spellStart"/>
            <w:r w:rsidRPr="00826BF8">
              <w:rPr>
                <w:rFonts w:ascii="Comic Sans MS" w:eastAsia="Times New Roman" w:hAnsi="Comic Sans MS" w:cs="Times New Roman"/>
              </w:rPr>
              <w:t>tradicionalnog</w:t>
            </w:r>
            <w:proofErr w:type="spellEnd"/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 nakita naše domovine</w:t>
            </w:r>
          </w:p>
          <w:p w14:paraId="032B9641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priprema i sudjeluje na izložbama </w:t>
            </w:r>
          </w:p>
          <w:p w14:paraId="3A2FE726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prodaje proizvode </w:t>
            </w:r>
          </w:p>
          <w:p w14:paraId="5AC364BD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prezentira svoj rad </w:t>
            </w:r>
          </w:p>
          <w:p w14:paraId="14FC7F87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sudjeluje u natjecanju na smotrama učeničkih zadruga  </w:t>
            </w:r>
          </w:p>
          <w:p w14:paraId="35B521DB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sudjelovanje u školskom projektu</w:t>
            </w:r>
          </w:p>
          <w:p w14:paraId="00E090CD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aktivno sudjelovanje u radionicama za izradu tradicionalnog nakita naše domovine</w:t>
            </w:r>
          </w:p>
          <w:p w14:paraId="421FAB77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proofErr w:type="spellStart"/>
            <w:r w:rsidRPr="00826BF8">
              <w:rPr>
                <w:rFonts w:ascii="Comic Sans MS" w:eastAsia="Times New Roman" w:hAnsi="Comic Sans MS" w:cs="Times New Roman"/>
                <w:lang w:val="hr-HR"/>
              </w:rPr>
              <w:t>samovrednovanje</w:t>
            </w:r>
            <w:proofErr w:type="spellEnd"/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 i vrednovanje radova </w:t>
            </w:r>
          </w:p>
        </w:tc>
      </w:tr>
      <w:tr w:rsidR="001F0E9C" w:rsidRPr="00826BF8" w14:paraId="39AFF6F1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634B912F" w14:textId="77777777" w:rsidR="001F0E9C" w:rsidRPr="00826BF8" w:rsidRDefault="001F0E9C" w:rsidP="003F5182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METODE POUČAVANJA: </w:t>
            </w:r>
          </w:p>
        </w:tc>
        <w:tc>
          <w:tcPr>
            <w:tcW w:w="6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650D9EF3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demonstracija izrada predmeta  </w:t>
            </w:r>
          </w:p>
          <w:p w14:paraId="5697B92D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razgovor o izrada predmeta </w:t>
            </w:r>
          </w:p>
          <w:p w14:paraId="15A7D894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radionice </w:t>
            </w:r>
          </w:p>
          <w:p w14:paraId="632C6873" w14:textId="77777777" w:rsidR="001F0E9C" w:rsidRPr="00826BF8" w:rsidRDefault="001F0E9C" w:rsidP="001055DC">
            <w:pPr>
              <w:numPr>
                <w:ilvl w:val="0"/>
                <w:numId w:val="106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organizacija rada u skupinama </w:t>
            </w:r>
          </w:p>
        </w:tc>
      </w:tr>
      <w:tr w:rsidR="001F0E9C" w:rsidRPr="00826BF8" w14:paraId="47BBE439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2EA15C5C" w14:textId="77777777" w:rsidR="001F0E9C" w:rsidRPr="00826BF8" w:rsidRDefault="001F0E9C" w:rsidP="003F5182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TRAJANJE IZVEDBE: </w:t>
            </w:r>
          </w:p>
        </w:tc>
        <w:tc>
          <w:tcPr>
            <w:tcW w:w="6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F6102F8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    tijekom nastavne godine 2022./2023. </w:t>
            </w:r>
          </w:p>
        </w:tc>
      </w:tr>
      <w:tr w:rsidR="001F0E9C" w:rsidRPr="00826BF8" w14:paraId="190C0DC9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0E2F2990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lastRenderedPageBreak/>
              <w:t>POTREBNI RESURSI: </w:t>
            </w:r>
          </w:p>
        </w:tc>
        <w:tc>
          <w:tcPr>
            <w:tcW w:w="6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425A3E66" w14:textId="77777777" w:rsidR="001F0E9C" w:rsidRPr="00826BF8" w:rsidRDefault="001F0E9C" w:rsidP="001055DC">
            <w:pPr>
              <w:numPr>
                <w:ilvl w:val="0"/>
                <w:numId w:val="10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potrošni materijal </w:t>
            </w:r>
          </w:p>
          <w:p w14:paraId="1B1894AA" w14:textId="77777777" w:rsidR="001F0E9C" w:rsidRPr="00826BF8" w:rsidRDefault="001F0E9C" w:rsidP="001055DC">
            <w:pPr>
              <w:numPr>
                <w:ilvl w:val="0"/>
                <w:numId w:val="10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pribor i materijal za nakit (perlice, elastični konac, žica, kopče…)</w:t>
            </w:r>
          </w:p>
        </w:tc>
      </w:tr>
      <w:tr w:rsidR="001F0E9C" w:rsidRPr="00826BF8" w14:paraId="2AA4F25C" w14:textId="77777777" w:rsidTr="003F5182">
        <w:trPr>
          <w:trHeight w:val="450"/>
        </w:trPr>
        <w:tc>
          <w:tcPr>
            <w:tcW w:w="20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14:paraId="7E798B31" w14:textId="77777777" w:rsidR="001F0E9C" w:rsidRPr="00826BF8" w:rsidRDefault="001F0E9C" w:rsidP="003F5182">
            <w:pPr>
              <w:spacing w:after="0" w:line="240" w:lineRule="auto"/>
              <w:ind w:left="270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MOGUĆE TEŠKOĆE</w:t>
            </w:r>
            <w:r w:rsidRPr="00826BF8">
              <w:rPr>
                <w:rFonts w:ascii="Comic Sans MS" w:eastAsia="Times New Roman" w:hAnsi="Comic Sans MS" w:cs="Times New Roman"/>
                <w:color w:val="0070C0"/>
                <w:lang w:val="hr-HR"/>
              </w:rPr>
              <w:t>: </w:t>
            </w:r>
          </w:p>
        </w:tc>
        <w:tc>
          <w:tcPr>
            <w:tcW w:w="69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7DDD954" w14:textId="77777777" w:rsidR="001F0E9C" w:rsidRPr="00826BF8" w:rsidRDefault="001F0E9C" w:rsidP="001055DC">
            <w:pPr>
              <w:numPr>
                <w:ilvl w:val="0"/>
                <w:numId w:val="10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nepovoljni vremenski uvjeti</w:t>
            </w:r>
          </w:p>
          <w:p w14:paraId="34E72F2D" w14:textId="77777777" w:rsidR="001F0E9C" w:rsidRPr="00826BF8" w:rsidRDefault="001F0E9C" w:rsidP="001055DC">
            <w:pPr>
              <w:numPr>
                <w:ilvl w:val="0"/>
                <w:numId w:val="10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nedostatak materijalnih sredstava </w:t>
            </w:r>
          </w:p>
          <w:p w14:paraId="2409AC03" w14:textId="77777777" w:rsidR="001F0E9C" w:rsidRPr="00826BF8" w:rsidRDefault="001F0E9C" w:rsidP="001055DC">
            <w:pPr>
              <w:numPr>
                <w:ilvl w:val="0"/>
                <w:numId w:val="10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neusklađenost rasporeda </w:t>
            </w:r>
          </w:p>
          <w:p w14:paraId="2218C0B0" w14:textId="77777777" w:rsidR="001F0E9C" w:rsidRPr="00826BF8" w:rsidRDefault="001F0E9C" w:rsidP="001055DC">
            <w:pPr>
              <w:numPr>
                <w:ilvl w:val="0"/>
                <w:numId w:val="105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prijevoz </w:t>
            </w:r>
          </w:p>
        </w:tc>
      </w:tr>
      <w:tr w:rsidR="001F0E9C" w:rsidRPr="00826BF8" w14:paraId="3702A1F2" w14:textId="77777777" w:rsidTr="003F5182">
        <w:trPr>
          <w:trHeight w:val="405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14F285C5" w14:textId="77777777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NAČIN PRAĆENJA I PROVJERE ISHODA/POSTIGNUĆA: </w:t>
            </w:r>
          </w:p>
        </w:tc>
      </w:tr>
      <w:tr w:rsidR="001F0E9C" w:rsidRPr="00826BF8" w14:paraId="59B236EC" w14:textId="77777777" w:rsidTr="003F5182">
        <w:trPr>
          <w:trHeight w:val="405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B0B9069" w14:textId="77777777" w:rsidR="001F0E9C" w:rsidRPr="00826BF8" w:rsidRDefault="001F0E9C" w:rsidP="001055DC">
            <w:pPr>
              <w:numPr>
                <w:ilvl w:val="0"/>
                <w:numId w:val="104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prepoznavanje potreba tržišta </w:t>
            </w:r>
          </w:p>
          <w:p w14:paraId="05B001A3" w14:textId="77777777" w:rsidR="001F0E9C" w:rsidRPr="00826BF8" w:rsidRDefault="001F0E9C" w:rsidP="001055DC">
            <w:pPr>
              <w:numPr>
                <w:ilvl w:val="0"/>
                <w:numId w:val="104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financijska isplativost (prihod) </w:t>
            </w:r>
          </w:p>
          <w:p w14:paraId="4C3B767F" w14:textId="77777777" w:rsidR="001F0E9C" w:rsidRPr="00826BF8" w:rsidRDefault="001F0E9C" w:rsidP="001055DC">
            <w:pPr>
              <w:numPr>
                <w:ilvl w:val="0"/>
                <w:numId w:val="104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rezultati na smotrama </w:t>
            </w:r>
          </w:p>
          <w:p w14:paraId="203DCD64" w14:textId="77777777" w:rsidR="001F0E9C" w:rsidRPr="00826BF8" w:rsidRDefault="001F0E9C" w:rsidP="001055DC">
            <w:pPr>
              <w:numPr>
                <w:ilvl w:val="0"/>
                <w:numId w:val="104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fotografije </w:t>
            </w:r>
          </w:p>
          <w:p w14:paraId="7DFD3457" w14:textId="77777777" w:rsidR="001F0E9C" w:rsidRPr="00826BF8" w:rsidRDefault="001F0E9C" w:rsidP="001055DC">
            <w:pPr>
              <w:numPr>
                <w:ilvl w:val="0"/>
                <w:numId w:val="104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izložba proizvode za Božićni sajam, Dan škole i smotra učeničkih zadruga</w:t>
            </w:r>
          </w:p>
          <w:p w14:paraId="75CDE497" w14:textId="77777777" w:rsidR="001F0E9C" w:rsidRPr="00826BF8" w:rsidRDefault="001F0E9C" w:rsidP="001055DC">
            <w:pPr>
              <w:numPr>
                <w:ilvl w:val="0"/>
                <w:numId w:val="104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>usmena prezentacija rada </w:t>
            </w:r>
          </w:p>
          <w:p w14:paraId="76C75FC6" w14:textId="77777777" w:rsidR="001F0E9C" w:rsidRPr="00826BF8" w:rsidRDefault="001F0E9C" w:rsidP="001055DC">
            <w:pPr>
              <w:numPr>
                <w:ilvl w:val="0"/>
                <w:numId w:val="104"/>
              </w:numPr>
              <w:spacing w:before="0"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radionica izrada </w:t>
            </w:r>
            <w:proofErr w:type="spellStart"/>
            <w:r w:rsidRPr="00826BF8">
              <w:rPr>
                <w:rFonts w:ascii="Comic Sans MS" w:eastAsia="Times New Roman" w:hAnsi="Comic Sans MS" w:cs="Times New Roman"/>
              </w:rPr>
              <w:t>tradicionalnog</w:t>
            </w:r>
            <w:proofErr w:type="spellEnd"/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 nakita naše domovine</w:t>
            </w:r>
          </w:p>
        </w:tc>
      </w:tr>
      <w:tr w:rsidR="001F0E9C" w:rsidRPr="00DB54DF" w14:paraId="01C7B63F" w14:textId="77777777" w:rsidTr="003F5182">
        <w:trPr>
          <w:trHeight w:val="450"/>
        </w:trPr>
        <w:tc>
          <w:tcPr>
            <w:tcW w:w="9030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  <w:hideMark/>
          </w:tcPr>
          <w:p w14:paraId="70838D11" w14:textId="4DB142E4" w:rsidR="001F0E9C" w:rsidRPr="00826BF8" w:rsidRDefault="001F0E9C" w:rsidP="003F518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val="hr-HR"/>
              </w:rPr>
            </w:pPr>
            <w:r w:rsidRPr="00826BF8">
              <w:rPr>
                <w:rFonts w:ascii="Comic Sans MS" w:eastAsia="Times New Roman" w:hAnsi="Comic Sans MS" w:cs="Times New Roman"/>
                <w:color w:val="5B9AD5"/>
                <w:lang w:val="hr-HR"/>
              </w:rPr>
              <w:t>ODGOVORNE OSOBE: </w:t>
            </w:r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ravnateljica Ljiljana Benčec Miklečić, voditeljice skupine </w:t>
            </w:r>
            <w:r w:rsidRPr="00DB54DF">
              <w:rPr>
                <w:rFonts w:ascii="Comic Sans MS" w:eastAsia="Times New Roman" w:hAnsi="Comic Sans MS" w:cs="Times New Roman"/>
                <w:i/>
                <w:iCs/>
                <w:lang w:val="hr-HR"/>
              </w:rPr>
              <w:t>Kreativci</w:t>
            </w:r>
            <w:r w:rsidRPr="00826BF8">
              <w:rPr>
                <w:rFonts w:ascii="Comic Sans MS" w:eastAsia="Times New Roman" w:hAnsi="Comic Sans MS" w:cs="Times New Roman"/>
                <w:lang w:val="hr-HR"/>
              </w:rPr>
              <w:t> </w:t>
            </w:r>
            <w:proofErr w:type="spellStart"/>
            <w:r w:rsidRPr="00826BF8">
              <w:rPr>
                <w:rFonts w:ascii="Comic Sans MS" w:eastAsia="Times New Roman" w:hAnsi="Comic Sans MS" w:cs="Times New Roman"/>
                <w:lang w:val="hr-HR"/>
              </w:rPr>
              <w:t>Melinda</w:t>
            </w:r>
            <w:proofErr w:type="spellEnd"/>
            <w:r w:rsidRPr="00826BF8">
              <w:rPr>
                <w:rFonts w:ascii="Comic Sans MS" w:eastAsia="Times New Roman" w:hAnsi="Comic Sans MS" w:cs="Times New Roman"/>
                <w:lang w:val="hr-HR"/>
              </w:rPr>
              <w:t> </w:t>
            </w:r>
            <w:proofErr w:type="spellStart"/>
            <w:r w:rsidRPr="00826BF8">
              <w:rPr>
                <w:rFonts w:ascii="Comic Sans MS" w:eastAsia="Times New Roman" w:hAnsi="Comic Sans MS" w:cs="Times New Roman"/>
                <w:lang w:val="hr-HR"/>
              </w:rPr>
              <w:t>Tupek</w:t>
            </w:r>
            <w:proofErr w:type="spellEnd"/>
            <w:r w:rsidRPr="00826BF8">
              <w:rPr>
                <w:rFonts w:ascii="Comic Sans MS" w:eastAsia="Times New Roman" w:hAnsi="Comic Sans MS" w:cs="Times New Roman"/>
                <w:lang w:val="hr-HR"/>
              </w:rPr>
              <w:t xml:space="preserve">, voditeljice likovne skupine Gabrijela </w:t>
            </w:r>
            <w:proofErr w:type="spellStart"/>
            <w:r w:rsidRPr="00826BF8">
              <w:rPr>
                <w:rFonts w:ascii="Comic Sans MS" w:eastAsia="Times New Roman" w:hAnsi="Comic Sans MS" w:cs="Times New Roman"/>
                <w:lang w:val="hr-HR"/>
              </w:rPr>
              <w:t>Dominović</w:t>
            </w:r>
            <w:proofErr w:type="spellEnd"/>
          </w:p>
        </w:tc>
      </w:tr>
    </w:tbl>
    <w:p w14:paraId="43CCED92" w14:textId="77777777" w:rsidR="00080FDC" w:rsidRPr="00BB3F2F" w:rsidRDefault="00080FDC" w:rsidP="00080FDC">
      <w:pPr>
        <w:tabs>
          <w:tab w:val="left" w:pos="1335"/>
        </w:tabs>
        <w:spacing w:before="0" w:after="0" w:line="240" w:lineRule="auto"/>
        <w:rPr>
          <w:rFonts w:ascii="Comic Sans MS" w:eastAsia="Comic Sans MS" w:hAnsi="Comic Sans MS" w:cs="Comic Sans MS"/>
          <w:lang w:val="hr-HR"/>
        </w:rPr>
      </w:pPr>
    </w:p>
    <w:p w14:paraId="27C2C6D8" w14:textId="77777777" w:rsidR="00080FDC" w:rsidRPr="00BB3F2F" w:rsidRDefault="00080FDC" w:rsidP="00080FDC">
      <w:pPr>
        <w:spacing w:before="0" w:after="0" w:line="240" w:lineRule="auto"/>
        <w:rPr>
          <w:rFonts w:ascii="Comic Sans MS" w:eastAsia="Comic Sans MS" w:hAnsi="Comic Sans MS" w:cs="Comic Sans MS"/>
          <w:lang w:val="hr-HR"/>
        </w:rPr>
      </w:pPr>
    </w:p>
    <w:p w14:paraId="765306E9" w14:textId="77777777" w:rsidR="00080FDC" w:rsidRPr="00BB3F2F" w:rsidRDefault="00080FDC" w:rsidP="00080FDC">
      <w:pPr>
        <w:spacing w:before="0" w:after="0" w:line="240" w:lineRule="auto"/>
        <w:rPr>
          <w:lang w:val="hr-HR"/>
        </w:rPr>
      </w:pPr>
    </w:p>
    <w:p w14:paraId="6A3D0C8E" w14:textId="77777777" w:rsidR="00080FDC" w:rsidRPr="00BB3F2F" w:rsidRDefault="00080FDC" w:rsidP="00080FDC">
      <w:pPr>
        <w:spacing w:before="0" w:after="0" w:line="240" w:lineRule="auto"/>
        <w:rPr>
          <w:lang w:val="hr-HR"/>
        </w:rPr>
      </w:pPr>
    </w:p>
    <w:p w14:paraId="4317A3CA" w14:textId="77777777" w:rsidR="00080FDC" w:rsidRPr="00BB3F2F" w:rsidRDefault="00080FDC" w:rsidP="00080FDC">
      <w:pPr>
        <w:spacing w:before="0" w:after="0" w:line="240" w:lineRule="auto"/>
        <w:rPr>
          <w:lang w:val="hr-HR"/>
        </w:rPr>
      </w:pPr>
    </w:p>
    <w:p w14:paraId="7CF34E0D" w14:textId="77777777" w:rsidR="00080FDC" w:rsidRPr="00BB3F2F" w:rsidRDefault="00080FDC" w:rsidP="00080FDC">
      <w:pPr>
        <w:spacing w:before="0" w:after="0" w:line="240" w:lineRule="auto"/>
        <w:rPr>
          <w:lang w:val="hr-HR"/>
        </w:rPr>
      </w:pPr>
    </w:p>
    <w:p w14:paraId="60ABDF57" w14:textId="77777777" w:rsidR="0083717F" w:rsidRPr="00BB3F2F" w:rsidRDefault="0083717F">
      <w:pPr>
        <w:spacing w:before="0" w:after="160" w:line="259" w:lineRule="auto"/>
        <w:rPr>
          <w:rFonts w:ascii="Comic Sans MS" w:hAnsi="Comic Sans MS"/>
          <w:caps/>
          <w:color w:val="1F4D78" w:themeColor="accent1" w:themeShade="7F"/>
          <w:spacing w:val="15"/>
          <w:sz w:val="28"/>
          <w:szCs w:val="22"/>
          <w:lang w:val="hr-HR"/>
        </w:rPr>
      </w:pPr>
    </w:p>
    <w:p w14:paraId="09905E75" w14:textId="77777777" w:rsidR="008860D5" w:rsidRPr="00BB3F2F" w:rsidRDefault="008860D5" w:rsidP="008860D5">
      <w:pPr>
        <w:rPr>
          <w:rFonts w:ascii="Comic Sans MS" w:hAnsi="Comic Sans MS"/>
          <w:lang w:val="hr-HR"/>
        </w:rPr>
      </w:pPr>
    </w:p>
    <w:p w14:paraId="02846E32" w14:textId="77777777" w:rsidR="008860D5" w:rsidRPr="00BB3F2F" w:rsidRDefault="008860D5" w:rsidP="008860D5">
      <w:pPr>
        <w:rPr>
          <w:rFonts w:ascii="Comic Sans MS" w:hAnsi="Comic Sans MS"/>
          <w:lang w:val="hr-HR"/>
        </w:rPr>
      </w:pPr>
    </w:p>
    <w:p w14:paraId="2D8436C7" w14:textId="77777777" w:rsidR="008860D5" w:rsidRPr="00BB3F2F" w:rsidRDefault="008860D5" w:rsidP="008860D5">
      <w:pPr>
        <w:rPr>
          <w:rFonts w:ascii="Comic Sans MS" w:hAnsi="Comic Sans MS"/>
          <w:lang w:val="hr-HR"/>
        </w:rPr>
      </w:pPr>
    </w:p>
    <w:p w14:paraId="44363621" w14:textId="77777777" w:rsidR="008860D5" w:rsidRPr="00BB3F2F" w:rsidRDefault="008860D5" w:rsidP="008860D5">
      <w:pPr>
        <w:rPr>
          <w:rFonts w:ascii="Comic Sans MS" w:hAnsi="Comic Sans MS"/>
          <w:lang w:val="hr-HR"/>
        </w:rPr>
      </w:pPr>
    </w:p>
    <w:p w14:paraId="34F6AACF" w14:textId="54B6C70C" w:rsidR="008860D5" w:rsidRPr="00BB3F2F" w:rsidRDefault="008860D5" w:rsidP="00D80C3C">
      <w:pPr>
        <w:spacing w:before="0" w:after="160" w:line="259" w:lineRule="auto"/>
        <w:rPr>
          <w:rFonts w:ascii="Comic Sans MS" w:hAnsi="Comic Sans MS"/>
          <w:lang w:val="hr-HR"/>
        </w:rPr>
      </w:pPr>
    </w:p>
    <w:p w14:paraId="2AF8FA73" w14:textId="77777777" w:rsidR="003B5F78" w:rsidRPr="00BB3F2F" w:rsidRDefault="003B5F78">
      <w:pPr>
        <w:spacing w:before="0" w:after="160" w:line="259" w:lineRule="auto"/>
        <w:rPr>
          <w:rFonts w:ascii="Comic Sans MS" w:hAnsi="Comic Sans MS"/>
          <w:spacing w:val="15"/>
          <w:sz w:val="28"/>
          <w:szCs w:val="22"/>
          <w:lang w:val="hr-HR"/>
        </w:rPr>
      </w:pPr>
      <w:r w:rsidRPr="00BB3F2F">
        <w:rPr>
          <w:caps/>
          <w:lang w:val="hr-HR"/>
        </w:rPr>
        <w:br w:type="page"/>
      </w:r>
    </w:p>
    <w:p w14:paraId="47EF6065" w14:textId="17E7882E" w:rsidR="007F2A57" w:rsidRPr="00BB3F2F" w:rsidRDefault="007F2A57" w:rsidP="007F2A57">
      <w:pPr>
        <w:pStyle w:val="Naslov2"/>
      </w:pPr>
      <w:bookmarkStart w:id="111" w:name="_Toc116564354"/>
      <w:r w:rsidRPr="007F2A57">
        <w:lastRenderedPageBreak/>
        <w:t>UČENIK PJESNIK</w:t>
      </w:r>
      <w:bookmarkEnd w:id="111"/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7F2A57" w:rsidRPr="0004386E" w14:paraId="4553E0FF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23B3D735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 xml:space="preserve">KURIKULUMSKO PODRUČJE: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jezično-komunikacijsko</w:t>
            </w:r>
            <w:proofErr w:type="spellEnd"/>
          </w:p>
        </w:tc>
      </w:tr>
      <w:tr w:rsidR="007F2A57" w:rsidRPr="0004386E" w14:paraId="0EC7CD28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3DEB812F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 xml:space="preserve">CIKLUS: </w:t>
            </w:r>
            <w:r w:rsidRPr="00DA18EA">
              <w:rPr>
                <w:rFonts w:ascii="Comic Sans MS" w:eastAsia="Times New Roman" w:hAnsi="Comic Sans MS" w:cs="Arial"/>
              </w:rPr>
              <w:t xml:space="preserve">2. (5.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razred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)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3. (7.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razred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) </w:t>
            </w:r>
          </w:p>
        </w:tc>
      </w:tr>
      <w:tr w:rsidR="007F2A57" w:rsidRPr="0004386E" w14:paraId="47AD9B33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22162C48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CILJ:</w:t>
            </w:r>
          </w:p>
        </w:tc>
      </w:tr>
      <w:tr w:rsidR="007F2A57" w:rsidRPr="0004386E" w14:paraId="14ECF617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6A27D395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proofErr w:type="spellStart"/>
            <w:r w:rsidRPr="00DA18EA">
              <w:rPr>
                <w:rFonts w:ascii="Comic Sans MS" w:eastAsia="Times New Roman" w:hAnsi="Comic Sans MS"/>
              </w:rPr>
              <w:t>promocija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čitanja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pisanja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poezije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na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engleskom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jeziku</w:t>
            </w:r>
            <w:proofErr w:type="spellEnd"/>
          </w:p>
        </w:tc>
      </w:tr>
      <w:tr w:rsidR="007F2A57" w:rsidRPr="0004386E" w14:paraId="3F9DAF44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61A9869A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 xml:space="preserve">OBRAZLOŽENJE CILJA: </w:t>
            </w:r>
          </w:p>
        </w:tc>
      </w:tr>
      <w:tr w:rsidR="007F2A57" w:rsidRPr="0004386E" w14:paraId="4C11CE43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1F599E12" w14:textId="77777777" w:rsidR="007F2A57" w:rsidRPr="0004386E" w:rsidRDefault="007F2A57" w:rsidP="007F2A57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color w:val="5B9BD5" w:themeColor="accent1"/>
              </w:rPr>
            </w:pPr>
            <w:proofErr w:type="spellStart"/>
            <w:r w:rsidRPr="00DA18EA">
              <w:rPr>
                <w:rFonts w:ascii="Comic Sans MS" w:eastAsia="Times New Roman" w:hAnsi="Comic Sans MS"/>
              </w:rPr>
              <w:t>Kreativnost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kreativno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mišljenje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vještine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su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od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iznimne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važnosti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za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učenika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21.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stoljeća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.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Otkrivanje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razvijanje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stvaralačkog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potencijala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učenika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bitan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je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korak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u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razvoju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cjeloživotnog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učenika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.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Pisanjem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pjesme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učenik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je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potaknut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kreativno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kritički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promišljati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kombinirati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birati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izdvajati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ponavljati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reciklirati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sistematizirati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sva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prethodna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znanja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kako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bi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napravio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korak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dalje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stvorio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nešto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novo.</w:t>
            </w:r>
          </w:p>
        </w:tc>
      </w:tr>
      <w:tr w:rsidR="007F2A57" w:rsidRPr="0004386E" w14:paraId="6AA918BB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6222C33E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 xml:space="preserve">OČEKIVANI ISHODI/POSTIGNUĆA: </w:t>
            </w:r>
            <w:r>
              <w:rPr>
                <w:rFonts w:ascii="Comic Sans MS" w:eastAsia="Times New Roman" w:hAnsi="Comic Sans MS" w:cs="Arial"/>
                <w:color w:val="5B9BD5" w:themeColor="accent1"/>
              </w:rPr>
              <w:t>(</w:t>
            </w:r>
            <w:proofErr w:type="spellStart"/>
            <w:r>
              <w:rPr>
                <w:rFonts w:ascii="Comic Sans MS" w:eastAsia="Times New Roman" w:hAnsi="Comic Sans MS" w:cs="Arial"/>
                <w:color w:val="5B9BD5" w:themeColor="accent1"/>
              </w:rPr>
              <w:t>učenik</w:t>
            </w:r>
            <w:proofErr w:type="spellEnd"/>
            <w:r>
              <w:rPr>
                <w:rFonts w:ascii="Comic Sans MS" w:eastAsia="Times New Roman" w:hAnsi="Comic Sans MS" w:cs="Arial"/>
                <w:color w:val="5B9BD5" w:themeColor="accent1"/>
              </w:rPr>
              <w:t>)</w:t>
            </w:r>
          </w:p>
        </w:tc>
      </w:tr>
      <w:tr w:rsidR="007F2A57" w:rsidRPr="0004386E" w14:paraId="10F2B115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7426BDC2" w14:textId="77777777" w:rsidR="007F2A57" w:rsidRPr="00DA18EA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DA18EA">
              <w:rPr>
                <w:rFonts w:ascii="Comic Sans MS" w:hAnsi="Comic Sans MS"/>
              </w:rPr>
              <w:t>identificira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ključne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pojmove</w:t>
            </w:r>
            <w:proofErr w:type="spellEnd"/>
          </w:p>
          <w:p w14:paraId="0D4AB709" w14:textId="77777777" w:rsidR="007F2A57" w:rsidRPr="00DA18EA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DA18EA">
              <w:rPr>
                <w:rFonts w:ascii="Comic Sans MS" w:hAnsi="Comic Sans MS"/>
              </w:rPr>
              <w:t>čita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izvorni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tekst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pjesme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na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engleskom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jeziku</w:t>
            </w:r>
            <w:proofErr w:type="spellEnd"/>
            <w:r w:rsidRPr="00DA18EA">
              <w:rPr>
                <w:rFonts w:ascii="Comic Sans MS" w:hAnsi="Comic Sans MS"/>
              </w:rPr>
              <w:t xml:space="preserve"> (</w:t>
            </w:r>
            <w:proofErr w:type="spellStart"/>
            <w:r w:rsidRPr="00DA18EA">
              <w:rPr>
                <w:rFonts w:ascii="Comic Sans MS" w:hAnsi="Comic Sans MS"/>
              </w:rPr>
              <w:t>primjeren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dobi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i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nivou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poznavanja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jezika</w:t>
            </w:r>
            <w:proofErr w:type="spellEnd"/>
            <w:r w:rsidRPr="00DA18EA">
              <w:rPr>
                <w:rFonts w:ascii="Comic Sans MS" w:hAnsi="Comic Sans MS"/>
              </w:rPr>
              <w:t>)</w:t>
            </w:r>
          </w:p>
          <w:p w14:paraId="065C9BFB" w14:textId="77777777" w:rsidR="007F2A57" w:rsidRPr="00DA18EA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DA18EA">
              <w:rPr>
                <w:rFonts w:ascii="Comic Sans MS" w:hAnsi="Comic Sans MS"/>
              </w:rPr>
              <w:t>analizira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pročitanu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pjesmu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uz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usmjeravanje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i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vodstvo</w:t>
            </w:r>
            <w:proofErr w:type="spellEnd"/>
          </w:p>
          <w:p w14:paraId="29D89924" w14:textId="77777777" w:rsidR="007F2A57" w:rsidRPr="00DA18EA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</w:rPr>
            </w:pPr>
            <w:proofErr w:type="spellStart"/>
            <w:r w:rsidRPr="00DA18EA">
              <w:rPr>
                <w:rFonts w:ascii="Comic Sans MS" w:hAnsi="Comic Sans MS"/>
              </w:rPr>
              <w:t>krasnoslovi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pjesmu</w:t>
            </w:r>
            <w:proofErr w:type="spellEnd"/>
          </w:p>
          <w:p w14:paraId="7577D351" w14:textId="77777777" w:rsidR="007F2A57" w:rsidRPr="00D2506E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</w:rPr>
            </w:pPr>
            <w:proofErr w:type="spellStart"/>
            <w:r w:rsidRPr="00DA18EA">
              <w:rPr>
                <w:rFonts w:ascii="Comic Sans MS" w:hAnsi="Comic Sans MS"/>
              </w:rPr>
              <w:t>piše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pjesmu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specifične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strukture</w:t>
            </w:r>
            <w:proofErr w:type="spellEnd"/>
            <w:r w:rsidRPr="00DA18EA">
              <w:rPr>
                <w:rFonts w:ascii="Comic Sans MS" w:hAnsi="Comic Sans MS"/>
              </w:rPr>
              <w:t xml:space="preserve"> (haiku, </w:t>
            </w:r>
            <w:proofErr w:type="spellStart"/>
            <w:r w:rsidRPr="00DA18EA">
              <w:rPr>
                <w:rFonts w:ascii="Comic Sans MS" w:hAnsi="Comic Sans MS"/>
              </w:rPr>
              <w:t>činkvina</w:t>
            </w:r>
            <w:proofErr w:type="spellEnd"/>
            <w:r w:rsidRPr="00DA18EA">
              <w:rPr>
                <w:rFonts w:ascii="Comic Sans MS" w:hAnsi="Comic Sans MS"/>
              </w:rPr>
              <w:t xml:space="preserve">, </w:t>
            </w:r>
            <w:proofErr w:type="spellStart"/>
            <w:r w:rsidRPr="00DA18EA">
              <w:rPr>
                <w:rFonts w:ascii="Comic Sans MS" w:hAnsi="Comic Sans MS"/>
              </w:rPr>
              <w:t>akrostih</w:t>
            </w:r>
            <w:proofErr w:type="spellEnd"/>
            <w:r w:rsidRPr="00DA18EA">
              <w:rPr>
                <w:rFonts w:ascii="Comic Sans MS" w:hAnsi="Comic Sans MS"/>
              </w:rPr>
              <w:t xml:space="preserve">, </w:t>
            </w:r>
            <w:proofErr w:type="spellStart"/>
            <w:r w:rsidRPr="00DA18EA">
              <w:rPr>
                <w:rFonts w:ascii="Comic Sans MS" w:hAnsi="Comic Sans MS"/>
              </w:rPr>
              <w:t>pjesma</w:t>
            </w:r>
            <w:proofErr w:type="spellEnd"/>
            <w:r w:rsidRPr="00DA18EA">
              <w:rPr>
                <w:rFonts w:ascii="Comic Sans MS" w:hAnsi="Comic Sans MS"/>
              </w:rPr>
              <w:t xml:space="preserve"> u </w:t>
            </w:r>
            <w:proofErr w:type="spellStart"/>
            <w:r w:rsidRPr="00DA18EA">
              <w:rPr>
                <w:rFonts w:ascii="Comic Sans MS" w:hAnsi="Comic Sans MS"/>
              </w:rPr>
              <w:t>boji</w:t>
            </w:r>
            <w:proofErr w:type="spellEnd"/>
            <w:r w:rsidRPr="00DA18EA">
              <w:rPr>
                <w:rFonts w:ascii="Comic Sans MS" w:hAnsi="Comic Sans MS"/>
              </w:rPr>
              <w:t xml:space="preserve">…) </w:t>
            </w:r>
            <w:proofErr w:type="spellStart"/>
            <w:r w:rsidRPr="00DA18EA">
              <w:rPr>
                <w:rFonts w:ascii="Comic Sans MS" w:hAnsi="Comic Sans MS"/>
              </w:rPr>
              <w:t>na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engleskom</w:t>
            </w:r>
            <w:proofErr w:type="spellEnd"/>
            <w:r w:rsidRPr="00DA18EA">
              <w:rPr>
                <w:rFonts w:ascii="Comic Sans MS" w:hAnsi="Comic Sans MS"/>
              </w:rPr>
              <w:t xml:space="preserve"> </w:t>
            </w:r>
            <w:proofErr w:type="spellStart"/>
            <w:r w:rsidRPr="00DA18EA">
              <w:rPr>
                <w:rFonts w:ascii="Comic Sans MS" w:hAnsi="Comic Sans MS"/>
              </w:rPr>
              <w:t>jeziku</w:t>
            </w:r>
            <w:proofErr w:type="spellEnd"/>
          </w:p>
        </w:tc>
      </w:tr>
      <w:tr w:rsidR="007F2A57" w:rsidRPr="0004386E" w14:paraId="5368354F" w14:textId="77777777" w:rsidTr="003F5182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9802069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NAČIN REALIZACIJE:</w:t>
            </w:r>
          </w:p>
        </w:tc>
      </w:tr>
      <w:tr w:rsidR="007F2A57" w:rsidRPr="0004386E" w14:paraId="126857B3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FD1F762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150C42B8" w14:textId="77777777" w:rsidR="007F2A57" w:rsidRPr="00DA18EA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/>
              </w:rPr>
              <w:t>redovna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dodatna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nastava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jezika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u 5.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7.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razredu</w:t>
            </w:r>
            <w:proofErr w:type="spellEnd"/>
          </w:p>
        </w:tc>
      </w:tr>
      <w:tr w:rsidR="007F2A57" w:rsidRPr="0004386E" w14:paraId="050E4C78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7F9331C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E2AA525" w14:textId="77777777" w:rsidR="007F2A57" w:rsidRPr="00DA18EA" w:rsidRDefault="007F2A57" w:rsidP="007F2A57">
            <w:pPr>
              <w:spacing w:before="0" w:after="0" w:line="240" w:lineRule="auto"/>
              <w:jc w:val="both"/>
              <w:rPr>
                <w:rFonts w:ascii="Comic Sans MS" w:eastAsia="Times New Roman" w:hAnsi="Comic Sans MS"/>
              </w:rPr>
            </w:pPr>
            <w:proofErr w:type="spellStart"/>
            <w:r w:rsidRPr="00DA18EA">
              <w:rPr>
                <w:rFonts w:ascii="Comic Sans MS" w:eastAsia="Times New Roman" w:hAnsi="Comic Sans MS"/>
              </w:rPr>
              <w:t>učenici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učiteljica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jezika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Noemi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Ajduković</w:t>
            </w:r>
            <w:proofErr w:type="spellEnd"/>
          </w:p>
        </w:tc>
      </w:tr>
      <w:tr w:rsidR="007F2A57" w:rsidRPr="0004386E" w14:paraId="745FEFEE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10984AC6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D7943BB" w14:textId="77777777" w:rsidR="007F2A57" w:rsidRPr="00DA18EA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čitanje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pjesama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različite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pjesničke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forme</w:t>
            </w:r>
            <w:proofErr w:type="spellEnd"/>
          </w:p>
          <w:p w14:paraId="70282071" w14:textId="77777777" w:rsidR="007F2A57" w:rsidRPr="00DA18EA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vođena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analiza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pjesama</w:t>
            </w:r>
            <w:proofErr w:type="spellEnd"/>
          </w:p>
          <w:p w14:paraId="4E718224" w14:textId="77777777" w:rsidR="007F2A57" w:rsidRPr="00DA18EA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krasnoslov</w:t>
            </w:r>
            <w:proofErr w:type="spellEnd"/>
          </w:p>
          <w:p w14:paraId="739A78EA" w14:textId="77777777" w:rsidR="007F2A57" w:rsidRPr="00DA18EA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pisanje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pjesama</w:t>
            </w:r>
            <w:proofErr w:type="spellEnd"/>
          </w:p>
          <w:p w14:paraId="081DA10C" w14:textId="77777777" w:rsidR="007F2A57" w:rsidRPr="00DA18EA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analiza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vlastitog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rada</w:t>
            </w:r>
            <w:proofErr w:type="spellEnd"/>
          </w:p>
          <w:p w14:paraId="73B7FC88" w14:textId="77777777" w:rsidR="007F2A57" w:rsidRPr="00DA18EA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samovrednovanje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vršnjačko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vrednovanje</w:t>
            </w:r>
            <w:proofErr w:type="spellEnd"/>
          </w:p>
        </w:tc>
      </w:tr>
      <w:tr w:rsidR="007F2A57" w:rsidRPr="0004386E" w14:paraId="7DA1978A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1F84677D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582DAC9" w14:textId="77777777" w:rsidR="007F2A57" w:rsidRPr="00DA18EA" w:rsidRDefault="007F2A57" w:rsidP="007F2A57">
            <w:pPr>
              <w:spacing w:before="0" w:after="0" w:line="240" w:lineRule="auto"/>
              <w:rPr>
                <w:rFonts w:ascii="Comic Sans MS" w:eastAsia="font302" w:hAnsi="Comic Sans MS" w:cs="font302"/>
              </w:rPr>
            </w:pPr>
            <w:r w:rsidRPr="00DA18EA">
              <w:rPr>
                <w:rFonts w:ascii="Comic Sans MS" w:eastAsia="font302" w:hAnsi="Comic Sans MS" w:cs="font302"/>
              </w:rPr>
              <w:t xml:space="preserve">-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demonstracija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različitih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pjesničkih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formi</w:t>
            </w:r>
            <w:proofErr w:type="spellEnd"/>
          </w:p>
          <w:p w14:paraId="78102995" w14:textId="77777777" w:rsidR="007F2A57" w:rsidRPr="00DA18EA" w:rsidRDefault="007F2A57" w:rsidP="007F2A57">
            <w:pPr>
              <w:spacing w:before="0" w:after="0" w:line="240" w:lineRule="auto"/>
              <w:rPr>
                <w:rFonts w:ascii="Comic Sans MS" w:eastAsia="font302" w:hAnsi="Comic Sans MS" w:cs="font302"/>
              </w:rPr>
            </w:pPr>
            <w:r w:rsidRPr="00DA18EA">
              <w:rPr>
                <w:rFonts w:ascii="Comic Sans MS" w:eastAsia="font302" w:hAnsi="Comic Sans MS" w:cs="font302"/>
              </w:rPr>
              <w:t xml:space="preserve">-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slušanje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i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čitanje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s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ciljem</w:t>
            </w:r>
            <w:proofErr w:type="spellEnd"/>
          </w:p>
          <w:p w14:paraId="1F182DCB" w14:textId="77777777" w:rsidR="007F2A57" w:rsidRPr="00DA18EA" w:rsidRDefault="007F2A57" w:rsidP="007F2A57">
            <w:pPr>
              <w:spacing w:before="0" w:after="0" w:line="240" w:lineRule="auto"/>
              <w:rPr>
                <w:rFonts w:ascii="Comic Sans MS" w:eastAsia="font302" w:hAnsi="Comic Sans MS" w:cs="font302"/>
              </w:rPr>
            </w:pPr>
            <w:r w:rsidRPr="00DA18EA">
              <w:rPr>
                <w:rFonts w:ascii="Comic Sans MS" w:eastAsia="font302" w:hAnsi="Comic Sans MS" w:cs="font302"/>
              </w:rPr>
              <w:t xml:space="preserve">-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vodstvo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i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usmjeravanje</w:t>
            </w:r>
            <w:proofErr w:type="spellEnd"/>
            <w:r w:rsidRPr="00DA18EA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DA18EA">
              <w:rPr>
                <w:rFonts w:ascii="Comic Sans MS" w:eastAsia="font302" w:hAnsi="Comic Sans MS" w:cs="font302"/>
              </w:rPr>
              <w:t>učenika</w:t>
            </w:r>
            <w:proofErr w:type="spellEnd"/>
          </w:p>
        </w:tc>
      </w:tr>
      <w:tr w:rsidR="007F2A57" w:rsidRPr="0004386E" w14:paraId="15D71179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3B3F7E52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0DDDECEE" w14:textId="77777777" w:rsidR="007F2A57" w:rsidRPr="00DA18EA" w:rsidRDefault="007F2A57" w:rsidP="007F2A57">
            <w:pPr>
              <w:spacing w:before="0"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/>
              </w:rPr>
              <w:t>Tjedan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poezije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nekoliko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sati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tijekom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nastavne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godine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gramStart"/>
            <w:r w:rsidRPr="00DA18EA">
              <w:rPr>
                <w:rFonts w:ascii="Comic Sans MS" w:eastAsia="Times New Roman" w:hAnsi="Comic Sans MS"/>
              </w:rPr>
              <w:t>2022./</w:t>
            </w:r>
            <w:proofErr w:type="gramEnd"/>
            <w:r w:rsidRPr="00DA18EA">
              <w:rPr>
                <w:rFonts w:ascii="Comic Sans MS" w:eastAsia="Times New Roman" w:hAnsi="Comic Sans MS"/>
              </w:rPr>
              <w:t>2023.</w:t>
            </w:r>
          </w:p>
        </w:tc>
      </w:tr>
      <w:tr w:rsidR="007F2A57" w:rsidRPr="0004386E" w14:paraId="78747EF8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76C60C78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6D95CAB" w14:textId="77777777" w:rsidR="007F2A57" w:rsidRPr="00DA18EA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računalo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projektor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pristup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internetu</w:t>
            </w:r>
            <w:proofErr w:type="spellEnd"/>
          </w:p>
          <w:p w14:paraId="7BC4D65F" w14:textId="77777777" w:rsidR="007F2A57" w:rsidRPr="00DA18EA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učionica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ploča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kreda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kreda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u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boji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bijela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ploča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markeri</w:t>
            </w:r>
            <w:proofErr w:type="spellEnd"/>
          </w:p>
          <w:p w14:paraId="4960FAF0" w14:textId="77777777" w:rsidR="007F2A57" w:rsidRPr="00DA18EA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fotokopirni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stroj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potrošni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materijal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papir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olovke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markeri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>)</w:t>
            </w:r>
          </w:p>
          <w:p w14:paraId="2887AFEA" w14:textId="77777777" w:rsidR="007F2A57" w:rsidRPr="00DA18EA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tekstovi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pjesama</w:t>
            </w:r>
            <w:proofErr w:type="spellEnd"/>
          </w:p>
        </w:tc>
      </w:tr>
      <w:tr w:rsidR="007F2A57" w:rsidRPr="0004386E" w14:paraId="516825B3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2837DD91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hAnsi="Comic Sans MS"/>
                <w:color w:val="5B9BD5" w:themeColor="accent1"/>
              </w:rPr>
              <w:br w:type="page"/>
            </w: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023BC5B1" w14:textId="77777777" w:rsidR="007F2A57" w:rsidRPr="00DA18EA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nezainteresiranost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učenika</w:t>
            </w:r>
            <w:proofErr w:type="spellEnd"/>
          </w:p>
          <w:p w14:paraId="4A1BCBC0" w14:textId="77777777" w:rsidR="007F2A57" w:rsidRPr="00DA18EA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usklađivanje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rasporeda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>/termina</w:t>
            </w:r>
          </w:p>
          <w:p w14:paraId="2764644A" w14:textId="77777777" w:rsidR="007F2A57" w:rsidRPr="00DA18EA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manjak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inspiracije</w:t>
            </w:r>
            <w:proofErr w:type="spellEnd"/>
          </w:p>
        </w:tc>
      </w:tr>
      <w:tr w:rsidR="007F2A57" w:rsidRPr="0004386E" w14:paraId="4896D865" w14:textId="77777777" w:rsidTr="003F5182">
        <w:trPr>
          <w:trHeight w:val="428"/>
        </w:trPr>
        <w:tc>
          <w:tcPr>
            <w:tcW w:w="9288" w:type="dxa"/>
            <w:gridSpan w:val="2"/>
            <w:vAlign w:val="center"/>
          </w:tcPr>
          <w:p w14:paraId="237B346C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lastRenderedPageBreak/>
              <w:t>NAČIN PRAĆENJA I PROVJERE ISHODA/POSTIGNUĆA:</w:t>
            </w:r>
          </w:p>
        </w:tc>
      </w:tr>
      <w:tr w:rsidR="007F2A57" w:rsidRPr="0004386E" w14:paraId="66B93D01" w14:textId="77777777" w:rsidTr="003F5182">
        <w:trPr>
          <w:trHeight w:val="427"/>
        </w:trPr>
        <w:tc>
          <w:tcPr>
            <w:tcW w:w="9288" w:type="dxa"/>
            <w:gridSpan w:val="2"/>
            <w:vAlign w:val="center"/>
          </w:tcPr>
          <w:p w14:paraId="5DF86744" w14:textId="77777777" w:rsidR="007F2A57" w:rsidRPr="00DA18EA" w:rsidRDefault="007F2A57" w:rsidP="007F2A57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učeničke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pjesme</w:t>
            </w:r>
            <w:proofErr w:type="spellEnd"/>
          </w:p>
          <w:p w14:paraId="1D9E8DF9" w14:textId="77777777" w:rsidR="007F2A57" w:rsidRPr="0004386E" w:rsidRDefault="007F2A57" w:rsidP="007F2A57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proofErr w:type="spellStart"/>
            <w:r w:rsidRPr="00DA18EA">
              <w:rPr>
                <w:rFonts w:ascii="Comic Sans MS" w:eastAsia="Times New Roman" w:hAnsi="Comic Sans MS" w:cs="Arial"/>
              </w:rPr>
              <w:t>praćenje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sudjelovanja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učenika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u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analizi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krasnoslovu</w:t>
            </w:r>
            <w:proofErr w:type="spellEnd"/>
            <w:r w:rsidRPr="00DA18EA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 w:cs="Arial"/>
              </w:rPr>
              <w:t>pjesama</w:t>
            </w:r>
            <w:proofErr w:type="spellEnd"/>
          </w:p>
        </w:tc>
      </w:tr>
      <w:tr w:rsidR="007F2A57" w:rsidRPr="0004386E" w14:paraId="4ED9416B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6B664E5D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ODGOVORNE OSOBE:</w:t>
            </w:r>
          </w:p>
        </w:tc>
      </w:tr>
      <w:tr w:rsidR="007F2A57" w:rsidRPr="0004386E" w14:paraId="0919CDEF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7FAF749E" w14:textId="77777777" w:rsidR="007F2A57" w:rsidRPr="00DA18EA" w:rsidRDefault="007F2A57" w:rsidP="007F2A57">
            <w:pPr>
              <w:spacing w:before="0"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proofErr w:type="spellStart"/>
            <w:r w:rsidRPr="00DA18EA">
              <w:rPr>
                <w:rFonts w:ascii="Comic Sans MS" w:eastAsia="Times New Roman" w:hAnsi="Comic Sans MS"/>
              </w:rPr>
              <w:t>učiteljica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jezika</w:t>
            </w:r>
            <w:proofErr w:type="spellEnd"/>
            <w:r w:rsidRPr="00DA18EA">
              <w:rPr>
                <w:rFonts w:ascii="Comic Sans MS" w:eastAsia="Times New Roman" w:hAnsi="Comic Sans MS"/>
              </w:rPr>
              <w:t xml:space="preserve"> Noemi </w:t>
            </w:r>
            <w:proofErr w:type="spellStart"/>
            <w:r w:rsidRPr="00DA18EA">
              <w:rPr>
                <w:rFonts w:ascii="Comic Sans MS" w:eastAsia="Times New Roman" w:hAnsi="Comic Sans MS"/>
              </w:rPr>
              <w:t>Ajduković</w:t>
            </w:r>
            <w:proofErr w:type="spellEnd"/>
          </w:p>
        </w:tc>
      </w:tr>
    </w:tbl>
    <w:p w14:paraId="20416DBB" w14:textId="5C650C2F" w:rsidR="007F2A57" w:rsidRDefault="007F2A57" w:rsidP="007F2A57">
      <w:pPr>
        <w:spacing w:before="0" w:after="160" w:line="259" w:lineRule="auto"/>
        <w:rPr>
          <w:lang w:val="hr-HR"/>
        </w:rPr>
      </w:pPr>
    </w:p>
    <w:p w14:paraId="2B914530" w14:textId="77777777" w:rsidR="007F2A57" w:rsidRDefault="007F2A57">
      <w:pPr>
        <w:spacing w:before="0"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4168612E" w14:textId="28600C67" w:rsidR="007F2A57" w:rsidRDefault="007F2A57" w:rsidP="007F2A57">
      <w:pPr>
        <w:pStyle w:val="Naslov2"/>
      </w:pPr>
      <w:bookmarkStart w:id="112" w:name="_Toc116564355"/>
      <w:r w:rsidRPr="007F2A57">
        <w:lastRenderedPageBreak/>
        <w:t>RAZVOJ STRATEGIJA UČENJA</w:t>
      </w:r>
      <w:r>
        <w:t xml:space="preserve"> - </w:t>
      </w:r>
      <w:r w:rsidRPr="007F2A57">
        <w:t>UČITI KAKO UČITI</w:t>
      </w:r>
      <w:bookmarkEnd w:id="112"/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7F2A57" w:rsidRPr="00104A6F" w14:paraId="4DDBFEFC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32504E63" w14:textId="77777777" w:rsidR="007F2A57" w:rsidRPr="007F2A57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  <w:lang w:val="hr-HR"/>
              </w:rPr>
            </w:pPr>
            <w:r w:rsidRPr="007F2A57">
              <w:rPr>
                <w:rFonts w:ascii="Comic Sans MS" w:eastAsia="Times New Roman" w:hAnsi="Comic Sans MS" w:cs="Arial"/>
                <w:color w:val="5B9BD5" w:themeColor="accent1"/>
                <w:lang w:val="hr-HR"/>
              </w:rPr>
              <w:t xml:space="preserve">KURIKULUMSKO PODRUČJE: </w:t>
            </w:r>
            <w:r w:rsidRPr="007F2A57">
              <w:rPr>
                <w:rFonts w:ascii="Comic Sans MS" w:eastAsia="Times New Roman" w:hAnsi="Comic Sans MS" w:cs="Arial"/>
                <w:lang w:val="hr-HR"/>
              </w:rPr>
              <w:t>UČITI KAKO UČITI</w:t>
            </w:r>
          </w:p>
        </w:tc>
      </w:tr>
      <w:tr w:rsidR="007F2A57" w:rsidRPr="0004386E" w14:paraId="0F888D92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0BD1ED48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 xml:space="preserve">CIKLUS: </w:t>
            </w:r>
            <w:r w:rsidRPr="00F35A84">
              <w:rPr>
                <w:rFonts w:ascii="Comic Sans MS" w:eastAsia="Times New Roman" w:hAnsi="Comic Sans MS" w:cs="Arial"/>
              </w:rPr>
              <w:t xml:space="preserve">2. (5.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razred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)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3. (7.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razred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) </w:t>
            </w:r>
          </w:p>
        </w:tc>
      </w:tr>
      <w:tr w:rsidR="007F2A57" w:rsidRPr="0004386E" w14:paraId="4CDE5F4C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04ABC62D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CILJ:</w:t>
            </w:r>
          </w:p>
        </w:tc>
      </w:tr>
      <w:tr w:rsidR="007F2A57" w:rsidRPr="0004386E" w14:paraId="76ACAB4E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09FAD43C" w14:textId="77777777" w:rsidR="007F2A57" w:rsidRPr="00F35A84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/>
              </w:rPr>
              <w:t>osposobiti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učenike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za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samostalno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učenje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jezika</w:t>
            </w:r>
            <w:proofErr w:type="spellEnd"/>
          </w:p>
        </w:tc>
      </w:tr>
      <w:tr w:rsidR="007F2A57" w:rsidRPr="0004386E" w14:paraId="57E88B73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5934C14D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 xml:space="preserve">OBRAZLOŽENJE CILJA: </w:t>
            </w:r>
          </w:p>
        </w:tc>
      </w:tr>
      <w:tr w:rsidR="007F2A57" w:rsidRPr="0004386E" w14:paraId="58B9FCA9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0F3AAAE0" w14:textId="77777777" w:rsidR="007F2A57" w:rsidRPr="0004386E" w:rsidRDefault="007F2A57" w:rsidP="007F2A57">
            <w:pPr>
              <w:spacing w:before="0" w:after="0" w:line="240" w:lineRule="auto"/>
              <w:ind w:firstLine="284"/>
              <w:rPr>
                <w:rFonts w:ascii="Comic Sans MS" w:eastAsia="Times New Roman" w:hAnsi="Comic Sans MS" w:cs="Arial"/>
                <w:color w:val="5B9BD5" w:themeColor="accent1"/>
              </w:rPr>
            </w:pPr>
            <w:proofErr w:type="spellStart"/>
            <w:r w:rsidRPr="00F35A84">
              <w:rPr>
                <w:rFonts w:ascii="Comic Sans MS" w:eastAsia="Times New Roman" w:hAnsi="Comic Sans MS"/>
              </w:rPr>
              <w:t>Prelaskom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u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viši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razredi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neki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se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učenici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suočavaju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s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problemom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u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organizaciji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vremena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za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učenje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ovisni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su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o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učitelju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i</w:t>
            </w:r>
            <w:proofErr w:type="spellEnd"/>
            <w:r w:rsidRPr="00F35A84">
              <w:rPr>
                <w:rFonts w:ascii="Comic Sans MS" w:eastAsia="Times New Roman" w:hAnsi="Comic Sans MS"/>
              </w:rPr>
              <w:t>/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ili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roditeljima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teže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se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snalaze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u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nastavnim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materijalima</w:t>
            </w:r>
            <w:proofErr w:type="spellEnd"/>
            <w:r w:rsidRPr="00F35A84">
              <w:rPr>
                <w:rFonts w:ascii="Comic Sans MS" w:eastAsia="Times New Roman" w:hAnsi="Comic Sans MS"/>
              </w:rPr>
              <w:t>.</w:t>
            </w:r>
          </w:p>
        </w:tc>
      </w:tr>
      <w:tr w:rsidR="007F2A57" w:rsidRPr="0004386E" w14:paraId="20309EE9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721EBC74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 xml:space="preserve">OČEKIVANI ISHODI/POSTIGNUĆA: </w:t>
            </w:r>
            <w:r>
              <w:rPr>
                <w:rFonts w:ascii="Comic Sans MS" w:eastAsia="Times New Roman" w:hAnsi="Comic Sans MS" w:cs="Arial"/>
                <w:color w:val="5B9BD5" w:themeColor="accent1"/>
              </w:rPr>
              <w:t>(</w:t>
            </w:r>
            <w:proofErr w:type="spellStart"/>
            <w:r>
              <w:rPr>
                <w:rFonts w:ascii="Comic Sans MS" w:eastAsia="Times New Roman" w:hAnsi="Comic Sans MS" w:cs="Arial"/>
                <w:color w:val="5B9BD5" w:themeColor="accent1"/>
              </w:rPr>
              <w:t>učenik</w:t>
            </w:r>
            <w:proofErr w:type="spellEnd"/>
            <w:r>
              <w:rPr>
                <w:rFonts w:ascii="Comic Sans MS" w:eastAsia="Times New Roman" w:hAnsi="Comic Sans MS" w:cs="Arial"/>
                <w:color w:val="5B9BD5" w:themeColor="accent1"/>
              </w:rPr>
              <w:t>)</w:t>
            </w:r>
          </w:p>
        </w:tc>
      </w:tr>
      <w:tr w:rsidR="007F2A57" w:rsidRPr="0004386E" w14:paraId="5C333C9E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044D125C" w14:textId="77777777" w:rsidR="007F2A57" w:rsidRPr="00F35A84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</w:rPr>
            </w:pPr>
            <w:proofErr w:type="spellStart"/>
            <w:r w:rsidRPr="00F35A84">
              <w:rPr>
                <w:rFonts w:ascii="Comic Sans MS" w:hAnsi="Comic Sans MS"/>
              </w:rPr>
              <w:t>identificira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ključne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pojmove</w:t>
            </w:r>
            <w:proofErr w:type="spellEnd"/>
          </w:p>
          <w:p w14:paraId="1BC6125D" w14:textId="77777777" w:rsidR="007F2A57" w:rsidRPr="00F35A84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</w:rPr>
            </w:pPr>
            <w:proofErr w:type="spellStart"/>
            <w:r w:rsidRPr="00F35A84">
              <w:rPr>
                <w:rFonts w:ascii="Comic Sans MS" w:hAnsi="Comic Sans MS"/>
              </w:rPr>
              <w:t>razlikuje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bitno</w:t>
            </w:r>
            <w:proofErr w:type="spellEnd"/>
            <w:r w:rsidRPr="00F35A84">
              <w:rPr>
                <w:rFonts w:ascii="Comic Sans MS" w:hAnsi="Comic Sans MS"/>
              </w:rPr>
              <w:t xml:space="preserve"> od </w:t>
            </w:r>
            <w:proofErr w:type="spellStart"/>
            <w:r w:rsidRPr="00F35A84">
              <w:rPr>
                <w:rFonts w:ascii="Comic Sans MS" w:hAnsi="Comic Sans MS"/>
              </w:rPr>
              <w:t>nebitnoga</w:t>
            </w:r>
            <w:proofErr w:type="spellEnd"/>
          </w:p>
          <w:p w14:paraId="18BB4371" w14:textId="77777777" w:rsidR="007F2A57" w:rsidRPr="00F35A84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</w:rPr>
            </w:pPr>
            <w:proofErr w:type="spellStart"/>
            <w:r w:rsidRPr="00F35A84">
              <w:rPr>
                <w:rFonts w:ascii="Comic Sans MS" w:hAnsi="Comic Sans MS"/>
              </w:rPr>
              <w:t>kategorizira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pojmove</w:t>
            </w:r>
            <w:proofErr w:type="spellEnd"/>
          </w:p>
          <w:p w14:paraId="63170EBB" w14:textId="77777777" w:rsidR="007F2A57" w:rsidRPr="00F35A84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</w:rPr>
            </w:pPr>
            <w:proofErr w:type="spellStart"/>
            <w:r w:rsidRPr="00F35A84">
              <w:rPr>
                <w:rFonts w:ascii="Comic Sans MS" w:hAnsi="Comic Sans MS"/>
              </w:rPr>
              <w:t>sigurnije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rješava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različite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tipove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zadataka</w:t>
            </w:r>
            <w:proofErr w:type="spellEnd"/>
          </w:p>
          <w:p w14:paraId="069CFD1F" w14:textId="77777777" w:rsidR="007F2A57" w:rsidRPr="00F35A84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</w:rPr>
            </w:pPr>
            <w:proofErr w:type="spellStart"/>
            <w:r w:rsidRPr="00F35A84">
              <w:rPr>
                <w:rFonts w:ascii="Comic Sans MS" w:hAnsi="Comic Sans MS"/>
              </w:rPr>
              <w:t>proširuje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metode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učenja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engleskog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jezika</w:t>
            </w:r>
            <w:proofErr w:type="spellEnd"/>
          </w:p>
          <w:p w14:paraId="4FA731ED" w14:textId="77777777" w:rsidR="007F2A57" w:rsidRPr="00F35A84" w:rsidRDefault="007F2A57" w:rsidP="007F2A57">
            <w:pPr>
              <w:numPr>
                <w:ilvl w:val="0"/>
                <w:numId w:val="5"/>
              </w:numPr>
              <w:spacing w:before="0" w:after="0" w:line="240" w:lineRule="auto"/>
              <w:ind w:left="1287"/>
              <w:jc w:val="both"/>
              <w:rPr>
                <w:rFonts w:ascii="Comic Sans MS" w:hAnsi="Comic Sans MS"/>
              </w:rPr>
            </w:pPr>
            <w:proofErr w:type="spellStart"/>
            <w:r w:rsidRPr="00F35A84">
              <w:rPr>
                <w:rFonts w:ascii="Comic Sans MS" w:hAnsi="Comic Sans MS"/>
              </w:rPr>
              <w:t>usvaja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korisne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strategije</w:t>
            </w:r>
            <w:proofErr w:type="spellEnd"/>
            <w:r w:rsidRPr="00F35A84">
              <w:rPr>
                <w:rFonts w:ascii="Comic Sans MS" w:hAnsi="Comic Sans MS"/>
              </w:rPr>
              <w:t xml:space="preserve"> </w:t>
            </w:r>
            <w:proofErr w:type="spellStart"/>
            <w:r w:rsidRPr="00F35A84">
              <w:rPr>
                <w:rFonts w:ascii="Comic Sans MS" w:hAnsi="Comic Sans MS"/>
              </w:rPr>
              <w:t>učenje</w:t>
            </w:r>
            <w:proofErr w:type="spellEnd"/>
          </w:p>
        </w:tc>
      </w:tr>
      <w:tr w:rsidR="007F2A57" w:rsidRPr="0004386E" w14:paraId="62AE1182" w14:textId="77777777" w:rsidTr="003F5182">
        <w:trPr>
          <w:trHeight w:val="454"/>
        </w:trPr>
        <w:tc>
          <w:tcPr>
            <w:tcW w:w="928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34A96C57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NAČIN REALIZACIJE:</w:t>
            </w:r>
          </w:p>
        </w:tc>
      </w:tr>
      <w:tr w:rsidR="007F2A57" w:rsidRPr="00104A6F" w14:paraId="29A8A31D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AE28224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OBLIK: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6EA777B7" w14:textId="77777777" w:rsidR="007F2A57" w:rsidRPr="007F2A57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lang w:val="de-DE"/>
              </w:rPr>
            </w:pPr>
            <w:proofErr w:type="spellStart"/>
            <w:r w:rsidRPr="007F2A57">
              <w:rPr>
                <w:rFonts w:ascii="Comic Sans MS" w:eastAsia="Times New Roman" w:hAnsi="Comic Sans MS"/>
                <w:lang w:val="de-DE"/>
              </w:rPr>
              <w:t>dopunska</w:t>
            </w:r>
            <w:proofErr w:type="spellEnd"/>
            <w:r w:rsidRPr="007F2A57">
              <w:rPr>
                <w:rFonts w:ascii="Comic Sans MS" w:eastAsia="Times New Roman" w:hAnsi="Comic Sans MS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/>
                <w:lang w:val="de-DE"/>
              </w:rPr>
              <w:t>nastava</w:t>
            </w:r>
            <w:proofErr w:type="spellEnd"/>
            <w:r w:rsidRPr="007F2A57">
              <w:rPr>
                <w:rFonts w:ascii="Comic Sans MS" w:eastAsia="Times New Roman" w:hAnsi="Comic Sans MS"/>
                <w:lang w:val="de-DE"/>
              </w:rPr>
              <w:t xml:space="preserve">, </w:t>
            </w:r>
            <w:proofErr w:type="spellStart"/>
            <w:r w:rsidRPr="007F2A57">
              <w:rPr>
                <w:rFonts w:ascii="Comic Sans MS" w:eastAsia="Times New Roman" w:hAnsi="Comic Sans MS"/>
                <w:lang w:val="de-DE"/>
              </w:rPr>
              <w:t>rad</w:t>
            </w:r>
            <w:proofErr w:type="spellEnd"/>
            <w:r w:rsidRPr="007F2A57">
              <w:rPr>
                <w:rFonts w:ascii="Comic Sans MS" w:eastAsia="Times New Roman" w:hAnsi="Comic Sans MS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/>
                <w:lang w:val="de-DE"/>
              </w:rPr>
              <w:t>kod</w:t>
            </w:r>
            <w:proofErr w:type="spellEnd"/>
            <w:r w:rsidRPr="007F2A57">
              <w:rPr>
                <w:rFonts w:ascii="Comic Sans MS" w:eastAsia="Times New Roman" w:hAnsi="Comic Sans MS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/>
                <w:lang w:val="de-DE"/>
              </w:rPr>
              <w:t>kuće</w:t>
            </w:r>
            <w:proofErr w:type="spellEnd"/>
          </w:p>
        </w:tc>
      </w:tr>
      <w:tr w:rsidR="007F2A57" w:rsidRPr="0004386E" w14:paraId="6613F16E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5865E49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SUDIONICI: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4EDBECB0" w14:textId="77777777" w:rsidR="007F2A57" w:rsidRPr="00F35A84" w:rsidRDefault="007F2A57" w:rsidP="007F2A57">
            <w:pPr>
              <w:spacing w:before="0" w:after="0" w:line="240" w:lineRule="auto"/>
              <w:jc w:val="both"/>
              <w:rPr>
                <w:rFonts w:ascii="Comic Sans MS" w:eastAsia="Times New Roman" w:hAnsi="Comic Sans MS"/>
              </w:rPr>
            </w:pPr>
            <w:proofErr w:type="spellStart"/>
            <w:r w:rsidRPr="00F35A84">
              <w:rPr>
                <w:rFonts w:ascii="Comic Sans MS" w:eastAsia="Times New Roman" w:hAnsi="Comic Sans MS"/>
              </w:rPr>
              <w:t>učenici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učiteljica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jezika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Noemi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Ajduković</w:t>
            </w:r>
            <w:proofErr w:type="spellEnd"/>
          </w:p>
        </w:tc>
      </w:tr>
      <w:tr w:rsidR="007F2A57" w:rsidRPr="00104A6F" w14:paraId="0498B116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2621EC78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NAČINI UČENJA: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7E797375" w14:textId="77777777" w:rsidR="007F2A57" w:rsidRPr="00F35A84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analiza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vlastitog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rada</w:t>
            </w:r>
            <w:proofErr w:type="spellEnd"/>
          </w:p>
          <w:p w14:paraId="144F54BB" w14:textId="77777777" w:rsidR="007F2A57" w:rsidRPr="00F35A84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grafičko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izdvajanje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bitnog</w:t>
            </w:r>
            <w:proofErr w:type="spellEnd"/>
          </w:p>
          <w:p w14:paraId="42723BE9" w14:textId="77777777" w:rsidR="007F2A57" w:rsidRPr="00F35A84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organizacija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bilježaka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na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jasan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pregledan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način</w:t>
            </w:r>
            <w:proofErr w:type="spellEnd"/>
          </w:p>
          <w:p w14:paraId="33713967" w14:textId="77777777" w:rsidR="007F2A57" w:rsidRPr="00F35A84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rješavanje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različitih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tipova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zadataka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samostalno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ili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u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skupini</w:t>
            </w:r>
            <w:proofErr w:type="spellEnd"/>
          </w:p>
          <w:p w14:paraId="19B40381" w14:textId="77777777" w:rsidR="007F2A57" w:rsidRPr="00F35A84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unaprjeđivanje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tehnika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čitanja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pisanja</w:t>
            </w:r>
            <w:proofErr w:type="spellEnd"/>
          </w:p>
          <w:p w14:paraId="29F73299" w14:textId="77777777" w:rsidR="007F2A57" w:rsidRPr="00F35A84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razlikovanje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načina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učenje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(za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ponavljanje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vokabulara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gramatike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pripremanje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za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pismene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provjere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slušanje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usmeno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izražavanje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>)</w:t>
            </w:r>
          </w:p>
          <w:p w14:paraId="0B5CDD0B" w14:textId="77777777" w:rsidR="007F2A57" w:rsidRPr="007F2A57" w:rsidRDefault="007F2A57" w:rsidP="007F2A57">
            <w:pPr>
              <w:pStyle w:val="Odlomakpopisa"/>
              <w:numPr>
                <w:ilvl w:val="0"/>
                <w:numId w:val="6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  <w:lang w:val="de-DE"/>
              </w:rPr>
            </w:pPr>
            <w:proofErr w:type="spellStart"/>
            <w:r w:rsidRPr="007F2A57">
              <w:rPr>
                <w:rFonts w:ascii="Comic Sans MS" w:eastAsia="Times New Roman" w:hAnsi="Comic Sans MS" w:cs="Arial"/>
                <w:lang w:val="de-DE"/>
              </w:rPr>
              <w:t>korištenje</w:t>
            </w:r>
            <w:proofErr w:type="spellEnd"/>
            <w:r w:rsidRPr="007F2A57">
              <w:rPr>
                <w:rFonts w:ascii="Comic Sans MS" w:eastAsia="Times New Roman" w:hAnsi="Comic Sans MS" w:cs="Arial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 w:cs="Arial"/>
                <w:lang w:val="de-DE"/>
              </w:rPr>
              <w:t>interaktivnih</w:t>
            </w:r>
            <w:proofErr w:type="spellEnd"/>
            <w:r w:rsidRPr="007F2A57">
              <w:rPr>
                <w:rFonts w:ascii="Comic Sans MS" w:eastAsia="Times New Roman" w:hAnsi="Comic Sans MS" w:cs="Arial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 w:cs="Arial"/>
                <w:lang w:val="de-DE"/>
              </w:rPr>
              <w:t>digitalnih</w:t>
            </w:r>
            <w:proofErr w:type="spellEnd"/>
            <w:r w:rsidRPr="007F2A57">
              <w:rPr>
                <w:rFonts w:ascii="Comic Sans MS" w:eastAsia="Times New Roman" w:hAnsi="Comic Sans MS" w:cs="Arial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 w:cs="Arial"/>
                <w:lang w:val="de-DE"/>
              </w:rPr>
              <w:t>sadržaja</w:t>
            </w:r>
            <w:proofErr w:type="spellEnd"/>
            <w:r w:rsidRPr="007F2A57">
              <w:rPr>
                <w:rFonts w:ascii="Comic Sans MS" w:eastAsia="Times New Roman" w:hAnsi="Comic Sans MS" w:cs="Arial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 w:cs="Arial"/>
                <w:lang w:val="de-DE"/>
              </w:rPr>
              <w:t>za</w:t>
            </w:r>
            <w:proofErr w:type="spellEnd"/>
            <w:r w:rsidRPr="007F2A57">
              <w:rPr>
                <w:rFonts w:ascii="Comic Sans MS" w:eastAsia="Times New Roman" w:hAnsi="Comic Sans MS" w:cs="Arial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 w:cs="Arial"/>
                <w:lang w:val="de-DE"/>
              </w:rPr>
              <w:t>ponavljanje</w:t>
            </w:r>
            <w:proofErr w:type="spellEnd"/>
            <w:r w:rsidRPr="007F2A57">
              <w:rPr>
                <w:rFonts w:ascii="Comic Sans MS" w:eastAsia="Times New Roman" w:hAnsi="Comic Sans MS" w:cs="Arial"/>
                <w:lang w:val="de-DE"/>
              </w:rPr>
              <w:t xml:space="preserve"> </w:t>
            </w:r>
            <w:proofErr w:type="spellStart"/>
            <w:r w:rsidRPr="007F2A57">
              <w:rPr>
                <w:rFonts w:ascii="Comic Sans MS" w:eastAsia="Times New Roman" w:hAnsi="Comic Sans MS" w:cs="Arial"/>
                <w:lang w:val="de-DE"/>
              </w:rPr>
              <w:t>gradiva</w:t>
            </w:r>
            <w:proofErr w:type="spellEnd"/>
          </w:p>
        </w:tc>
      </w:tr>
      <w:tr w:rsidR="007F2A57" w:rsidRPr="0004386E" w14:paraId="1F099057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70CE5468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METODE POUČAVANJA: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36891B8F" w14:textId="77777777" w:rsidR="007F2A57" w:rsidRPr="00F35A84" w:rsidRDefault="007F2A57" w:rsidP="007F2A57">
            <w:pPr>
              <w:spacing w:before="0" w:after="0" w:line="240" w:lineRule="auto"/>
              <w:rPr>
                <w:rFonts w:ascii="Comic Sans MS" w:eastAsia="font302" w:hAnsi="Comic Sans MS" w:cs="font302"/>
              </w:rPr>
            </w:pPr>
            <w:r w:rsidRPr="00F35A84">
              <w:rPr>
                <w:rFonts w:ascii="Comic Sans MS" w:eastAsia="font302" w:hAnsi="Comic Sans MS" w:cs="font302"/>
              </w:rPr>
              <w:t xml:space="preserve">-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demonstracija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različitih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načina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učenja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i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rada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na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tekstu</w:t>
            </w:r>
            <w:proofErr w:type="spellEnd"/>
          </w:p>
          <w:p w14:paraId="44F30781" w14:textId="77777777" w:rsidR="007F2A57" w:rsidRPr="00F35A84" w:rsidRDefault="007F2A57" w:rsidP="007F2A57">
            <w:pPr>
              <w:spacing w:before="0" w:after="0" w:line="240" w:lineRule="auto"/>
              <w:rPr>
                <w:rFonts w:ascii="Comic Sans MS" w:eastAsia="font302" w:hAnsi="Comic Sans MS" w:cs="font302"/>
              </w:rPr>
            </w:pPr>
            <w:r w:rsidRPr="00F35A84">
              <w:rPr>
                <w:rFonts w:ascii="Comic Sans MS" w:eastAsia="font302" w:hAnsi="Comic Sans MS" w:cs="font302"/>
              </w:rPr>
              <w:t xml:space="preserve">-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usmeno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izlaganje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,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razgovor</w:t>
            </w:r>
            <w:proofErr w:type="spellEnd"/>
          </w:p>
          <w:p w14:paraId="3A73AF70" w14:textId="77777777" w:rsidR="007F2A57" w:rsidRPr="00F35A84" w:rsidRDefault="007F2A57" w:rsidP="007F2A57">
            <w:pPr>
              <w:spacing w:before="0" w:after="0" w:line="240" w:lineRule="auto"/>
              <w:rPr>
                <w:rFonts w:ascii="Comic Sans MS" w:eastAsia="font302" w:hAnsi="Comic Sans MS" w:cs="font302"/>
              </w:rPr>
            </w:pPr>
            <w:r w:rsidRPr="00F35A84">
              <w:rPr>
                <w:rFonts w:ascii="Comic Sans MS" w:eastAsia="font302" w:hAnsi="Comic Sans MS" w:cs="font302"/>
              </w:rPr>
              <w:t xml:space="preserve">-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slušanje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i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čitanje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s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ciljem</w:t>
            </w:r>
            <w:proofErr w:type="spellEnd"/>
          </w:p>
          <w:p w14:paraId="031E31C9" w14:textId="77777777" w:rsidR="007F2A57" w:rsidRPr="00F35A84" w:rsidRDefault="007F2A57" w:rsidP="007F2A57">
            <w:pPr>
              <w:spacing w:before="0" w:after="0" w:line="240" w:lineRule="auto"/>
              <w:rPr>
                <w:rFonts w:ascii="Comic Sans MS" w:eastAsia="font302" w:hAnsi="Comic Sans MS" w:cs="font302"/>
              </w:rPr>
            </w:pPr>
            <w:r w:rsidRPr="00F35A84">
              <w:rPr>
                <w:rFonts w:ascii="Comic Sans MS" w:eastAsia="font302" w:hAnsi="Comic Sans MS" w:cs="font302"/>
              </w:rPr>
              <w:t xml:space="preserve">-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edukativne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igre</w:t>
            </w:r>
            <w:proofErr w:type="spellEnd"/>
          </w:p>
          <w:p w14:paraId="3868942F" w14:textId="77777777" w:rsidR="007F2A57" w:rsidRPr="00F35A84" w:rsidRDefault="007F2A57" w:rsidP="007F2A57">
            <w:pPr>
              <w:spacing w:before="0" w:after="0" w:line="240" w:lineRule="auto"/>
              <w:rPr>
                <w:rFonts w:ascii="Comic Sans MS" w:eastAsia="font302" w:hAnsi="Comic Sans MS" w:cs="font302"/>
              </w:rPr>
            </w:pPr>
            <w:r w:rsidRPr="00F35A84">
              <w:rPr>
                <w:rFonts w:ascii="Comic Sans MS" w:eastAsia="font302" w:hAnsi="Comic Sans MS" w:cs="font302"/>
              </w:rPr>
              <w:t xml:space="preserve">-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organizacija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rada</w:t>
            </w:r>
            <w:proofErr w:type="spellEnd"/>
            <w:r w:rsidRPr="00F35A84">
              <w:rPr>
                <w:rFonts w:ascii="Comic Sans MS" w:eastAsia="font302" w:hAnsi="Comic Sans MS" w:cs="font302"/>
              </w:rPr>
              <w:t xml:space="preserve"> u </w:t>
            </w:r>
            <w:proofErr w:type="spellStart"/>
            <w:r w:rsidRPr="00F35A84">
              <w:rPr>
                <w:rFonts w:ascii="Comic Sans MS" w:eastAsia="font302" w:hAnsi="Comic Sans MS" w:cs="font302"/>
              </w:rPr>
              <w:t>skupinama</w:t>
            </w:r>
            <w:proofErr w:type="spellEnd"/>
          </w:p>
        </w:tc>
      </w:tr>
      <w:tr w:rsidR="007F2A57" w:rsidRPr="00F35A84" w14:paraId="32DC9219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4CF32C1A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TRAJANJE IZVEDBE: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27EFBAC3" w14:textId="77777777" w:rsidR="007F2A57" w:rsidRPr="00F35A84" w:rsidRDefault="007F2A57" w:rsidP="007F2A57">
            <w:pPr>
              <w:spacing w:before="0" w:after="0" w:line="240" w:lineRule="auto"/>
              <w:jc w:val="both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/>
              </w:rPr>
              <w:t>dva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sata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tjedno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tijekom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nastavne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godine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gramStart"/>
            <w:r w:rsidRPr="00F35A84">
              <w:rPr>
                <w:rFonts w:ascii="Comic Sans MS" w:eastAsia="Times New Roman" w:hAnsi="Comic Sans MS"/>
              </w:rPr>
              <w:t>2022./</w:t>
            </w:r>
            <w:proofErr w:type="gramEnd"/>
            <w:r w:rsidRPr="00F35A84">
              <w:rPr>
                <w:rFonts w:ascii="Comic Sans MS" w:eastAsia="Times New Roman" w:hAnsi="Comic Sans MS"/>
              </w:rPr>
              <w:t>2023.</w:t>
            </w:r>
          </w:p>
        </w:tc>
      </w:tr>
      <w:tr w:rsidR="007F2A57" w:rsidRPr="00F35A84" w14:paraId="4E4367DD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52DD98F4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POTREBNI RESURSI: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1A41BA9C" w14:textId="77777777" w:rsidR="007F2A57" w:rsidRPr="00F35A84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udžbenik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vježbenica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>, CD, DVD</w:t>
            </w:r>
          </w:p>
          <w:p w14:paraId="66A0B0B6" w14:textId="77777777" w:rsidR="007F2A57" w:rsidRPr="00F35A84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r w:rsidRPr="00F35A84">
              <w:rPr>
                <w:rFonts w:ascii="Comic Sans MS" w:eastAsia="Times New Roman" w:hAnsi="Comic Sans MS" w:cs="Arial"/>
              </w:rPr>
              <w:t>CD player, DVD player</w:t>
            </w:r>
          </w:p>
          <w:p w14:paraId="3DA81F3E" w14:textId="77777777" w:rsidR="007F2A57" w:rsidRPr="00F35A84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računalo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projektor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pristup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internetu</w:t>
            </w:r>
            <w:proofErr w:type="spellEnd"/>
          </w:p>
          <w:p w14:paraId="75C3614A" w14:textId="77777777" w:rsidR="007F2A57" w:rsidRPr="00F35A84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slikovne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kartice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kartice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s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riječima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plakati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nastavni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listići</w:t>
            </w:r>
            <w:proofErr w:type="spellEnd"/>
          </w:p>
          <w:p w14:paraId="637856EE" w14:textId="77777777" w:rsidR="007F2A57" w:rsidRPr="00F35A84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lastRenderedPageBreak/>
              <w:t>učionica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ploča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kreda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kreda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u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boji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bijela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ploča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markeri</w:t>
            </w:r>
            <w:proofErr w:type="spellEnd"/>
          </w:p>
          <w:p w14:paraId="1AABDCD4" w14:textId="77777777" w:rsidR="007F2A57" w:rsidRPr="00F35A84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fotokopirni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stroj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potrošni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materijal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(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papir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olovke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,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markeri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>)</w:t>
            </w:r>
          </w:p>
        </w:tc>
      </w:tr>
      <w:tr w:rsidR="007F2A57" w:rsidRPr="00F35A84" w14:paraId="6BCDE72B" w14:textId="77777777" w:rsidTr="003F5182">
        <w:trPr>
          <w:trHeight w:val="454"/>
        </w:trPr>
        <w:tc>
          <w:tcPr>
            <w:tcW w:w="2967" w:type="dxa"/>
            <w:tcBorders>
              <w:right w:val="single" w:sz="4" w:space="0" w:color="D9D9D9" w:themeColor="background1" w:themeShade="D9"/>
            </w:tcBorders>
          </w:tcPr>
          <w:p w14:paraId="0AF461A1" w14:textId="77777777" w:rsidR="007F2A57" w:rsidRPr="0004386E" w:rsidRDefault="007F2A57" w:rsidP="007F2A57">
            <w:pPr>
              <w:spacing w:before="0" w:after="0" w:line="240" w:lineRule="auto"/>
              <w:ind w:left="284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hAnsi="Comic Sans MS"/>
                <w:color w:val="5B9BD5" w:themeColor="accent1"/>
              </w:rPr>
              <w:br w:type="page"/>
            </w: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MOGUĆE TEŠKOĆE:</w:t>
            </w:r>
          </w:p>
        </w:tc>
        <w:tc>
          <w:tcPr>
            <w:tcW w:w="6321" w:type="dxa"/>
            <w:tcBorders>
              <w:left w:val="single" w:sz="4" w:space="0" w:color="D9D9D9" w:themeColor="background1" w:themeShade="D9"/>
            </w:tcBorders>
            <w:vAlign w:val="center"/>
          </w:tcPr>
          <w:p w14:paraId="5C5216E2" w14:textId="77777777" w:rsidR="007F2A57" w:rsidRPr="00F35A84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nezainteresiranost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učenika</w:t>
            </w:r>
            <w:proofErr w:type="spellEnd"/>
          </w:p>
          <w:p w14:paraId="5444BB2F" w14:textId="77777777" w:rsidR="007F2A57" w:rsidRPr="00F35A84" w:rsidRDefault="007F2A57" w:rsidP="007F2A57">
            <w:pPr>
              <w:pStyle w:val="Odlomakpopisa"/>
              <w:numPr>
                <w:ilvl w:val="0"/>
                <w:numId w:val="7"/>
              </w:numPr>
              <w:spacing w:before="0" w:after="0" w:line="240" w:lineRule="auto"/>
              <w:ind w:left="720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usklađivanje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rasporeda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>/termina</w:t>
            </w:r>
          </w:p>
        </w:tc>
      </w:tr>
      <w:tr w:rsidR="007F2A57" w:rsidRPr="0004386E" w14:paraId="5229FF93" w14:textId="77777777" w:rsidTr="003F5182">
        <w:trPr>
          <w:trHeight w:val="428"/>
        </w:trPr>
        <w:tc>
          <w:tcPr>
            <w:tcW w:w="9288" w:type="dxa"/>
            <w:gridSpan w:val="2"/>
            <w:vAlign w:val="center"/>
          </w:tcPr>
          <w:p w14:paraId="552A4871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hAnsi="Comic Sans MS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NAČIN PRAĆENJA I PROVJERE ISHODA/POSTIGNUĆA:</w:t>
            </w:r>
          </w:p>
        </w:tc>
      </w:tr>
      <w:tr w:rsidR="007F2A57" w:rsidRPr="0004386E" w14:paraId="6BA01675" w14:textId="77777777" w:rsidTr="003F5182">
        <w:trPr>
          <w:trHeight w:val="427"/>
        </w:trPr>
        <w:tc>
          <w:tcPr>
            <w:tcW w:w="9288" w:type="dxa"/>
            <w:gridSpan w:val="2"/>
            <w:vAlign w:val="center"/>
          </w:tcPr>
          <w:p w14:paraId="303E9327" w14:textId="77777777" w:rsidR="007F2A57" w:rsidRPr="00F35A84" w:rsidRDefault="007F2A57" w:rsidP="007F2A57">
            <w:pPr>
              <w:pStyle w:val="Odlomakpopisa"/>
              <w:numPr>
                <w:ilvl w:val="0"/>
                <w:numId w:val="8"/>
              </w:numPr>
              <w:spacing w:before="0" w:after="0" w:line="240" w:lineRule="auto"/>
              <w:rPr>
                <w:rFonts w:ascii="Comic Sans MS" w:eastAsia="Times New Roman" w:hAnsi="Comic Sans MS" w:cs="Arial"/>
              </w:rPr>
            </w:pPr>
            <w:proofErr w:type="spellStart"/>
            <w:r w:rsidRPr="00F35A84">
              <w:rPr>
                <w:rFonts w:ascii="Comic Sans MS" w:eastAsia="Times New Roman" w:hAnsi="Comic Sans MS" w:cs="Arial"/>
              </w:rPr>
              <w:t>praćenje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postignuća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tijekom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nastavne</w:t>
            </w:r>
            <w:proofErr w:type="spellEnd"/>
            <w:r w:rsidRPr="00F35A84">
              <w:rPr>
                <w:rFonts w:ascii="Comic Sans MS" w:eastAsia="Times New Roman" w:hAnsi="Comic Sans MS" w:cs="Arial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 w:cs="Arial"/>
              </w:rPr>
              <w:t>godine</w:t>
            </w:r>
            <w:proofErr w:type="spellEnd"/>
          </w:p>
        </w:tc>
      </w:tr>
      <w:tr w:rsidR="007F2A57" w:rsidRPr="0004386E" w14:paraId="1622992A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778A77CB" w14:textId="77777777" w:rsidR="007F2A57" w:rsidRPr="0004386E" w:rsidRDefault="007F2A57" w:rsidP="007F2A57">
            <w:pPr>
              <w:spacing w:before="0" w:after="0" w:line="240" w:lineRule="auto"/>
              <w:rPr>
                <w:rFonts w:ascii="Comic Sans MS" w:eastAsia="Times New Roman" w:hAnsi="Comic Sans MS" w:cs="Arial"/>
                <w:color w:val="5B9BD5" w:themeColor="accent1"/>
              </w:rPr>
            </w:pPr>
            <w:r w:rsidRPr="0004386E">
              <w:rPr>
                <w:rFonts w:ascii="Comic Sans MS" w:eastAsia="Times New Roman" w:hAnsi="Comic Sans MS" w:cs="Arial"/>
                <w:color w:val="5B9BD5" w:themeColor="accent1"/>
              </w:rPr>
              <w:t>ODGOVORNE OSOBE:</w:t>
            </w:r>
          </w:p>
        </w:tc>
      </w:tr>
      <w:tr w:rsidR="007F2A57" w:rsidRPr="0004386E" w14:paraId="57FECCA8" w14:textId="77777777" w:rsidTr="003F5182">
        <w:trPr>
          <w:trHeight w:val="454"/>
        </w:trPr>
        <w:tc>
          <w:tcPr>
            <w:tcW w:w="9288" w:type="dxa"/>
            <w:gridSpan w:val="2"/>
            <w:vAlign w:val="center"/>
          </w:tcPr>
          <w:p w14:paraId="485AA1D2" w14:textId="77777777" w:rsidR="007F2A57" w:rsidRPr="0004386E" w:rsidRDefault="007F2A57" w:rsidP="007F2A57">
            <w:pPr>
              <w:spacing w:before="0" w:after="0" w:line="240" w:lineRule="auto"/>
              <w:jc w:val="both"/>
              <w:rPr>
                <w:rFonts w:ascii="Comic Sans MS" w:eastAsia="Times New Roman" w:hAnsi="Comic Sans MS" w:cs="Arial"/>
                <w:color w:val="5B9BD5" w:themeColor="accent1"/>
              </w:rPr>
            </w:pPr>
            <w:proofErr w:type="spellStart"/>
            <w:r w:rsidRPr="00F35A84">
              <w:rPr>
                <w:rFonts w:ascii="Comic Sans MS" w:eastAsia="Times New Roman" w:hAnsi="Comic Sans MS"/>
              </w:rPr>
              <w:t>učiteljica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engleskog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jezika</w:t>
            </w:r>
            <w:proofErr w:type="spellEnd"/>
            <w:r w:rsidRPr="00F35A84">
              <w:rPr>
                <w:rFonts w:ascii="Comic Sans MS" w:eastAsia="Times New Roman" w:hAnsi="Comic Sans MS"/>
              </w:rPr>
              <w:t xml:space="preserve"> Noemi </w:t>
            </w:r>
            <w:proofErr w:type="spellStart"/>
            <w:r w:rsidRPr="00F35A84">
              <w:rPr>
                <w:rFonts w:ascii="Comic Sans MS" w:eastAsia="Times New Roman" w:hAnsi="Comic Sans MS"/>
              </w:rPr>
              <w:t>Ajduković</w:t>
            </w:r>
            <w:proofErr w:type="spellEnd"/>
          </w:p>
        </w:tc>
      </w:tr>
    </w:tbl>
    <w:p w14:paraId="15373E11" w14:textId="77777777" w:rsidR="007F2A57" w:rsidRPr="007F2A57" w:rsidRDefault="007F2A57" w:rsidP="007F2A57">
      <w:pPr>
        <w:spacing w:before="0" w:after="160" w:line="259" w:lineRule="auto"/>
      </w:pPr>
    </w:p>
    <w:p w14:paraId="7255CDF8" w14:textId="77777777" w:rsidR="007F2A57" w:rsidRPr="00BB3F2F" w:rsidRDefault="007F2A57" w:rsidP="007F2A57">
      <w:pPr>
        <w:spacing w:before="0" w:after="160" w:line="259" w:lineRule="auto"/>
        <w:rPr>
          <w:lang w:val="hr-HR"/>
        </w:rPr>
      </w:pPr>
    </w:p>
    <w:p w14:paraId="1A52D62F" w14:textId="36811AC9" w:rsidR="00183CFB" w:rsidRDefault="00183CFB">
      <w:pPr>
        <w:spacing w:before="0" w:after="160" w:line="259" w:lineRule="auto"/>
        <w:rPr>
          <w:rFonts w:eastAsiaTheme="minorHAnsi"/>
          <w:sz w:val="22"/>
          <w:szCs w:val="22"/>
          <w:lang w:val="hr-HR" w:bidi="ar-SA"/>
        </w:rPr>
      </w:pPr>
      <w:r>
        <w:rPr>
          <w:rFonts w:eastAsiaTheme="minorHAnsi"/>
          <w:sz w:val="22"/>
          <w:szCs w:val="22"/>
          <w:lang w:val="hr-HR" w:bidi="ar-SA"/>
        </w:rPr>
        <w:br w:type="page"/>
      </w:r>
    </w:p>
    <w:p w14:paraId="11ED5475" w14:textId="07C88E08" w:rsidR="007F2A57" w:rsidRDefault="00183CFB" w:rsidP="00183CFB">
      <w:pPr>
        <w:pStyle w:val="Naslov2"/>
      </w:pPr>
      <w:bookmarkStart w:id="113" w:name="_Toc116564356"/>
      <w:r w:rsidRPr="3AE42819">
        <w:lastRenderedPageBreak/>
        <w:t>UPORABNI PREDMETI I IGRE IZ PROŠLOSTI ZAVIČAJA</w:t>
      </w:r>
      <w:bookmarkEnd w:id="113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6073"/>
      </w:tblGrid>
      <w:tr w:rsidR="00183CFB" w:rsidRPr="00C87697" w14:paraId="56DBA63B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1B639FE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KURIKULUMSKO PODRUČJE:</w:t>
            </w:r>
            <w:r w:rsidRPr="00C87697">
              <w:rPr>
                <w:rFonts w:ascii="Comic Sans MS" w:eastAsia="Comic Sans MS" w:hAnsi="Comic Sans MS" w:cs="Comic Sans MS"/>
              </w:rPr>
              <w:t xml:space="preserve"> PRIRODOSLOVNO</w:t>
            </w:r>
          </w:p>
        </w:tc>
      </w:tr>
      <w:tr w:rsidR="00183CFB" w:rsidRPr="00C87697" w14:paraId="60812F41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38500EC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 xml:space="preserve">CIKLUS: </w:t>
            </w: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2. (3. RAZRED)</w:t>
            </w:r>
          </w:p>
        </w:tc>
      </w:tr>
      <w:tr w:rsidR="00183CFB" w:rsidRPr="00C87697" w14:paraId="0675CC6F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6FEC26E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 xml:space="preserve">CILJ: </w:t>
            </w:r>
            <w:r w:rsidRPr="00C87697">
              <w:rPr>
                <w:rFonts w:ascii="Comic Sans MS" w:eastAsia="Comic Sans MS" w:hAnsi="Comic Sans MS" w:cs="Comic Sans MS"/>
                <w:lang w:val="sv"/>
              </w:rPr>
              <w:t>Istražiti i prikazati/predstaviti neke stare uporabne predmete i igre našeg zavičaja.</w:t>
            </w:r>
          </w:p>
        </w:tc>
      </w:tr>
      <w:tr w:rsidR="00183CFB" w:rsidRPr="00C87697" w14:paraId="0B5170C1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03062F6" w14:textId="626D4435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 xml:space="preserve">OBRAZLOŽENJE CILJA: </w:t>
            </w:r>
            <w:r w:rsidRPr="00C87697">
              <w:rPr>
                <w:rFonts w:ascii="Comic Sans MS" w:eastAsia="Comic Sans MS" w:hAnsi="Comic Sans MS" w:cs="Comic Sans MS"/>
                <w:lang w:val="sv"/>
              </w:rPr>
              <w:t>Poticati učenike na upoznavanje kulturno-povijesnih spomenika i života u prošlosti, osvijestiti važnost njihovog očuvanja za buduće generacije i razvijati ljubav prema svome zavičaju.</w:t>
            </w:r>
          </w:p>
        </w:tc>
      </w:tr>
      <w:tr w:rsidR="00183CFB" w:rsidRPr="00C87697" w14:paraId="213DA8B1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E5F597B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 xml:space="preserve">OČEKIVANI ISHODI/POSTIGNUĆA: </w:t>
            </w:r>
          </w:p>
          <w:p w14:paraId="3AF89475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</w:rPr>
              <w:t xml:space="preserve">PID OŠ A.3.2.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prikazuju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vremenski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slijed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događaja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procjenjuju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njihovu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važnost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>.</w:t>
            </w:r>
          </w:p>
          <w:p w14:paraId="6D641EFF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</w:rPr>
              <w:t xml:space="preserve">PID OŠ B.3.3.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se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snalaze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promjenama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odnosima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tijekom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vremenskih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ciklusa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te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analiziraju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povezanost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vremenskih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ciklusa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s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događajima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važnim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osobama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zavičaju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>.</w:t>
            </w:r>
          </w:p>
          <w:p w14:paraId="35061C51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</w:rPr>
              <w:t xml:space="preserve">PID OŠ C.3.1.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raspravljaju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o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ulozi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utjecaju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važnosti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zavičajnoga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okružja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razvoju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identiteta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te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utjecaju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pojedinca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na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očuvanje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baštine</w:t>
            </w:r>
            <w:proofErr w:type="spellEnd"/>
          </w:p>
          <w:p w14:paraId="467916AF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</w:rPr>
              <w:t xml:space="preserve">PID OŠ A.B.C.D.3.1.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Učenik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uz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usmjeravanje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objašnjava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rezultate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vlastitih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istraživanja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prirode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prirodnih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>/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ili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društvenih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pojava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>/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ili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različitih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izvora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informacija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>.</w:t>
            </w:r>
          </w:p>
          <w:p w14:paraId="2E680773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</w:rPr>
              <w:t xml:space="preserve">OŠ HJ A.3.1.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Učenik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razgovara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raspravlja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o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zadanoj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temi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u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skladu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sa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svrhom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komunikacijskom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situacijom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primjenjuje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komunikacijski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bonton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>.</w:t>
            </w:r>
          </w:p>
          <w:p w14:paraId="67F29261" w14:textId="77777777" w:rsidR="00183CFB" w:rsidRPr="0039035F" w:rsidRDefault="00183CFB" w:rsidP="003F5182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4472C4" w:themeColor="accent5"/>
              </w:rPr>
            </w:pPr>
            <w:r w:rsidRPr="0039035F">
              <w:rPr>
                <w:rFonts w:ascii="Comic Sans MS" w:eastAsia="Comic Sans MS" w:hAnsi="Comic Sans MS" w:cs="Comic Sans MS"/>
                <w:color w:val="4472C4" w:themeColor="accent5"/>
              </w:rPr>
              <w:t>ODGOJNO-OBRAZOVNI OSHODI MEĐUPREDMETNIH TEMA:</w:t>
            </w:r>
          </w:p>
          <w:p w14:paraId="5FE677A4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osr A.2.2. Upravlja emocijama i ponašanjem.</w:t>
            </w:r>
          </w:p>
          <w:p w14:paraId="2788B7B4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osr A.2.1. Razvija sliku o sebi.</w:t>
            </w:r>
          </w:p>
          <w:p w14:paraId="42FC4829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osr B.2.4. Suradnički uči i radi u timu.</w:t>
            </w:r>
          </w:p>
          <w:p w14:paraId="63692994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osr C.2.4. Razvija kulturni i nacionalni identitet zajedništvom i pripadnošću skupini.</w:t>
            </w:r>
          </w:p>
          <w:p w14:paraId="546D070E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pod A.2.1. Primjenjuje inovativna i kreativna rješenja.</w:t>
            </w:r>
          </w:p>
          <w:p w14:paraId="75B47A53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uku A.2.1. Uz podršku učitelja ili samostalno traži nove informacije iz različitih izvora i uspješno ih primjenjuje pri rješavanju problema.</w:t>
            </w:r>
          </w:p>
          <w:p w14:paraId="27C5C4FB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uku A.2.2. Učenik primjenjuje strategije učenja i rješava probleme u svim područjima učenja uz praćenje i podršku učitelja.</w:t>
            </w:r>
          </w:p>
          <w:p w14:paraId="69228A5A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uku A.2.3. Učenik se koristi kreativnošću za oblikovanje svojih ideja i pristupa rješavanju problema.</w:t>
            </w:r>
          </w:p>
          <w:p w14:paraId="6D228F3C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uku B.2.2. Na poticaj učitelja učenik prati svoje učenje i napredovanje tijekom učenja.</w:t>
            </w:r>
          </w:p>
          <w:p w14:paraId="61DDEA41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uku C.2.3. Učenik iskazuje interes za različita područja, preuzima odgovornost za svoje učenje i ustraje u učenju.</w:t>
            </w:r>
          </w:p>
          <w:p w14:paraId="1970AA64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uku C.2.4. Učenik se koristi ugodnim emocijama i raspoloženjima tako da potiču učenje i kontrolira neugodne emocije i raspoloženja tako da ga ne ometaju u učenju.</w:t>
            </w:r>
          </w:p>
          <w:p w14:paraId="0C3D283F" w14:textId="5A68C389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lang w:val="sv"/>
              </w:rPr>
              <w:t>uku D.2.2. Učenik ostvaruje dobru komunikaciju s drugima, uspješno surađuje u različitim situacijama i spreman je zatražiti i ponuditi pomoć.</w:t>
            </w:r>
          </w:p>
        </w:tc>
      </w:tr>
      <w:tr w:rsidR="00183CFB" w:rsidRPr="00C87697" w14:paraId="466A4640" w14:textId="77777777" w:rsidTr="003F5182">
        <w:trPr>
          <w:trHeight w:val="450"/>
        </w:trPr>
        <w:tc>
          <w:tcPr>
            <w:tcW w:w="901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57D63CB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NAČIN REALIZACIJE:</w:t>
            </w:r>
          </w:p>
        </w:tc>
      </w:tr>
      <w:tr w:rsidR="00183CFB" w:rsidRPr="00C87697" w14:paraId="56AC04D6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615E77A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OBLIK:</w:t>
            </w:r>
          </w:p>
        </w:tc>
        <w:tc>
          <w:tcPr>
            <w:tcW w:w="6073" w:type="dxa"/>
            <w:tcBorders>
              <w:top w:val="nil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15E388B" w14:textId="77777777" w:rsidR="00183CFB" w:rsidRPr="00C87697" w:rsidRDefault="00183CFB" w:rsidP="003F5182">
            <w:pPr>
              <w:spacing w:before="0" w:after="0" w:line="240" w:lineRule="auto"/>
            </w:pPr>
            <w:proofErr w:type="spellStart"/>
            <w:r w:rsidRPr="00C87697">
              <w:rPr>
                <w:rFonts w:ascii="Comic Sans MS" w:eastAsia="Comic Sans MS" w:hAnsi="Comic Sans MS" w:cs="Comic Sans MS"/>
              </w:rPr>
              <w:t>Projekt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183CFB" w:rsidRPr="00C87697" w14:paraId="6B684739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0426581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SUDIONICI:</w:t>
            </w:r>
          </w:p>
        </w:tc>
        <w:tc>
          <w:tcPr>
            <w:tcW w:w="607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E3CBE96" w14:textId="77777777" w:rsidR="00183CFB" w:rsidRPr="00C87697" w:rsidRDefault="00183CFB" w:rsidP="003F5182">
            <w:pPr>
              <w:spacing w:before="0" w:after="0" w:line="240" w:lineRule="auto"/>
            </w:pPr>
            <w:proofErr w:type="spellStart"/>
            <w:r w:rsidRPr="00C87697">
              <w:rPr>
                <w:rFonts w:ascii="Comic Sans MS" w:eastAsia="Comic Sans MS" w:hAnsi="Comic Sans MS" w:cs="Comic Sans MS"/>
              </w:rPr>
              <w:t>Učenici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3.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razreda</w:t>
            </w:r>
            <w:proofErr w:type="spellEnd"/>
          </w:p>
        </w:tc>
      </w:tr>
      <w:tr w:rsidR="00183CFB" w:rsidRPr="00C87697" w14:paraId="4F896C7F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A814188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NAČINI UČENJA:</w:t>
            </w:r>
          </w:p>
        </w:tc>
        <w:tc>
          <w:tcPr>
            <w:tcW w:w="607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BBBC091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izvorna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stvarnost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 </w:t>
            </w:r>
          </w:p>
          <w:p w14:paraId="1CD7636E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slušanje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uputa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0E0E240B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</w:rPr>
              <w:lastRenderedPageBreak/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promatranje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uočavanje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povezivanje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stečenih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znanja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iz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predmeta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Priroda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društvo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na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konkretnim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primjerima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(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predmeti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iz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prošlosti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>)</w:t>
            </w:r>
          </w:p>
        </w:tc>
      </w:tr>
      <w:tr w:rsidR="00183CFB" w:rsidRPr="00C87697" w14:paraId="1843ED51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142E4F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METODE POUČAVANJA:</w:t>
            </w:r>
          </w:p>
        </w:tc>
        <w:tc>
          <w:tcPr>
            <w:tcW w:w="607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41754D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sudjelovanje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u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različitim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oblicima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komunikacije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7D3DD453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primjena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suradničkog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učenja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48076DB0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istraživanje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6007C463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izvorna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stvarnost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250606CC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bilježenje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fotografiranje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zanimljivosti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733F8B1C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aktivno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sudjelovanje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u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izradi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izložbenih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panoa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67C8AA8E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183CFB" w:rsidRPr="00C87697" w14:paraId="1B5E2F7F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0F40D34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TRAJANJE IZVEDBE:</w:t>
            </w:r>
          </w:p>
        </w:tc>
        <w:tc>
          <w:tcPr>
            <w:tcW w:w="607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DAB3006" w14:textId="77777777" w:rsidR="00183CFB" w:rsidRPr="00C87697" w:rsidRDefault="00183CFB" w:rsidP="003F5182">
            <w:pPr>
              <w:spacing w:before="0" w:after="0" w:line="240" w:lineRule="auto"/>
            </w:pPr>
            <w:proofErr w:type="spellStart"/>
            <w:r w:rsidRPr="00C87697">
              <w:rPr>
                <w:rFonts w:ascii="Comic Sans MS" w:eastAsia="Comic Sans MS" w:hAnsi="Comic Sans MS" w:cs="Comic Sans MS"/>
              </w:rPr>
              <w:t>Drugo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polugodište</w:t>
            </w:r>
            <w:proofErr w:type="spellEnd"/>
          </w:p>
        </w:tc>
      </w:tr>
      <w:tr w:rsidR="00183CFB" w:rsidRPr="00C87697" w14:paraId="6487B95B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750EDE6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POTREBNI RESURSI:</w:t>
            </w:r>
          </w:p>
        </w:tc>
        <w:tc>
          <w:tcPr>
            <w:tcW w:w="607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6C348B7" w14:textId="77777777" w:rsidR="00183CFB" w:rsidRPr="00C87697" w:rsidRDefault="00183CFB" w:rsidP="003F5182">
            <w:pPr>
              <w:spacing w:before="0" w:after="0" w:line="240" w:lineRule="auto"/>
            </w:pP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učenici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učiteljice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potrošni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materijal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za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uređenje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izložbenih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panoa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izložbeni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prostor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oprema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(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računalo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projektor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platno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pano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bijela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ploča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fotokopirni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stroj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),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sadržaji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literatura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iz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školske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knjižnice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4CC9607F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183CFB" w:rsidRPr="00C87697" w14:paraId="0434825E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5DED45D" w14:textId="77777777" w:rsidR="00183CFB" w:rsidRPr="00C87697" w:rsidRDefault="00183CFB" w:rsidP="003F5182">
            <w:pPr>
              <w:spacing w:before="0" w:after="0" w:line="240" w:lineRule="auto"/>
            </w:pPr>
          </w:p>
          <w:p w14:paraId="1085DABD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MOGUĆE TEŠKOĆE</w:t>
            </w:r>
            <w:r w:rsidRPr="00C87697">
              <w:rPr>
                <w:rFonts w:ascii="Comic Sans MS" w:eastAsia="Comic Sans MS" w:hAnsi="Comic Sans MS" w:cs="Comic Sans MS"/>
                <w:color w:val="0070C0"/>
              </w:rPr>
              <w:t>:</w:t>
            </w:r>
          </w:p>
        </w:tc>
        <w:tc>
          <w:tcPr>
            <w:tcW w:w="607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A254E29" w14:textId="77777777" w:rsidR="00183CFB" w:rsidRPr="00C87697" w:rsidRDefault="00183CFB" w:rsidP="003F5182">
            <w:pPr>
              <w:spacing w:before="0" w:after="0" w:line="240" w:lineRule="auto"/>
            </w:pPr>
            <w:proofErr w:type="spellStart"/>
            <w:r w:rsidRPr="00C87697">
              <w:rPr>
                <w:rFonts w:ascii="Comic Sans MS" w:eastAsia="Comic Sans MS" w:hAnsi="Comic Sans MS" w:cs="Comic Sans MS"/>
              </w:rPr>
              <w:t>Nedovoljna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zainteresiranost</w:t>
            </w:r>
            <w:proofErr w:type="spellEnd"/>
            <w:r w:rsidRPr="00C87697"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</w:rPr>
              <w:t>učenika</w:t>
            </w:r>
            <w:proofErr w:type="spellEnd"/>
          </w:p>
        </w:tc>
      </w:tr>
      <w:tr w:rsidR="00183CFB" w:rsidRPr="00104A6F" w14:paraId="5CC78A80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D7A1335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>NAČIN PRAĆENJA I PROVJERE ISHODA/POSTIGNUĆA:</w:t>
            </w:r>
          </w:p>
        </w:tc>
        <w:tc>
          <w:tcPr>
            <w:tcW w:w="607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F3FC7E5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-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razgovor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s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učenicima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tijekom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rada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,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uočavanje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i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uvažavanje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njihovih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reakcija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4CE48EE8" w14:textId="77777777" w:rsidR="00183CFB" w:rsidRPr="00183CFB" w:rsidRDefault="00183CFB" w:rsidP="003F5182">
            <w:pPr>
              <w:spacing w:before="0" w:after="0" w:line="240" w:lineRule="auto"/>
              <w:rPr>
                <w:lang w:val="de-DE"/>
              </w:rPr>
            </w:pPr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-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križaljke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</w:p>
          <w:p w14:paraId="774B37B7" w14:textId="77777777" w:rsidR="00183CFB" w:rsidRPr="00183CFB" w:rsidRDefault="00183CFB" w:rsidP="003F5182">
            <w:pPr>
              <w:spacing w:before="0" w:after="0" w:line="240" w:lineRule="auto"/>
              <w:rPr>
                <w:lang w:val="de-DE"/>
              </w:rPr>
            </w:pPr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-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izrada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plakata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</w:p>
          <w:p w14:paraId="1BA554BA" w14:textId="77777777" w:rsidR="00183CFB" w:rsidRPr="00183CFB" w:rsidRDefault="00183CFB" w:rsidP="003F5182">
            <w:pPr>
              <w:spacing w:before="0" w:after="0" w:line="240" w:lineRule="auto"/>
              <w:rPr>
                <w:lang w:val="de-DE"/>
              </w:rPr>
            </w:pPr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-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fotografije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</w:p>
          <w:p w14:paraId="30B0371E" w14:textId="77777777" w:rsidR="00183CFB" w:rsidRPr="00183CFB" w:rsidRDefault="00183CFB" w:rsidP="003F5182">
            <w:pPr>
              <w:spacing w:before="0" w:after="0" w:line="240" w:lineRule="auto"/>
              <w:rPr>
                <w:lang w:val="de-DE"/>
              </w:rPr>
            </w:pPr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-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digitalni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alati-kvizovi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</w:p>
          <w:p w14:paraId="733F41AD" w14:textId="77777777" w:rsidR="00183CFB" w:rsidRPr="00183CFB" w:rsidRDefault="00183CFB" w:rsidP="003F5182">
            <w:pPr>
              <w:spacing w:before="0" w:after="0" w:line="240" w:lineRule="auto"/>
              <w:rPr>
                <w:lang w:val="de-DE"/>
              </w:rPr>
            </w:pPr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-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samovrednovanje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učenika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(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vrednovanje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za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učenje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i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vrednovanje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kao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 </w:t>
            </w:r>
            <w:proofErr w:type="spellStart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>učenje</w:t>
            </w:r>
            <w:proofErr w:type="spellEnd"/>
            <w:r w:rsidRPr="00183CFB">
              <w:rPr>
                <w:rFonts w:ascii="Comic Sans MS" w:eastAsia="Comic Sans MS" w:hAnsi="Comic Sans MS" w:cs="Comic Sans MS"/>
                <w:color w:val="000000" w:themeColor="text1"/>
                <w:lang w:val="de-DE"/>
              </w:rPr>
              <w:t xml:space="preserve">) </w:t>
            </w:r>
          </w:p>
        </w:tc>
      </w:tr>
      <w:tr w:rsidR="00183CFB" w:rsidRPr="00C87697" w14:paraId="52F89ABA" w14:textId="77777777" w:rsidTr="003F5182">
        <w:trPr>
          <w:trHeight w:val="450"/>
        </w:trPr>
        <w:tc>
          <w:tcPr>
            <w:tcW w:w="294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E1925B1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4472C4" w:themeColor="accent5"/>
              </w:rPr>
              <w:t xml:space="preserve">ODGOVORNE OSOBE: </w:t>
            </w:r>
          </w:p>
          <w:p w14:paraId="55C7E54B" w14:textId="77777777" w:rsidR="00183CFB" w:rsidRPr="00C87697" w:rsidRDefault="00183CFB" w:rsidP="003F5182">
            <w:pPr>
              <w:spacing w:before="0" w:after="0" w:line="240" w:lineRule="auto"/>
            </w:pPr>
            <w:r w:rsidRPr="00C87697">
              <w:rPr>
                <w:rFonts w:ascii="Comic Sans MS" w:eastAsia="Comic Sans MS" w:hAnsi="Comic Sans MS" w:cs="Comic Sans MS"/>
                <w:color w:val="0070C0"/>
              </w:rPr>
              <w:t xml:space="preserve"> </w:t>
            </w:r>
          </w:p>
        </w:tc>
        <w:tc>
          <w:tcPr>
            <w:tcW w:w="607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0B460F5" w14:textId="77777777" w:rsidR="00183CFB" w:rsidRPr="00C87697" w:rsidRDefault="00183CFB" w:rsidP="003F5182">
            <w:pPr>
              <w:spacing w:before="0" w:after="0" w:line="240" w:lineRule="auto"/>
            </w:pP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Učiteljice</w:t>
            </w:r>
            <w:proofErr w:type="spellEnd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 xml:space="preserve"> 3. </w:t>
            </w:r>
            <w:proofErr w:type="spellStart"/>
            <w:r w:rsidRPr="00C87697">
              <w:rPr>
                <w:rFonts w:ascii="Comic Sans MS" w:eastAsia="Comic Sans MS" w:hAnsi="Comic Sans MS" w:cs="Comic Sans MS"/>
                <w:color w:val="000000" w:themeColor="text1"/>
              </w:rPr>
              <w:t>razreda</w:t>
            </w:r>
            <w:proofErr w:type="spellEnd"/>
          </w:p>
        </w:tc>
      </w:tr>
    </w:tbl>
    <w:p w14:paraId="2654B800" w14:textId="77777777" w:rsidR="00183CFB" w:rsidRPr="00C87697" w:rsidRDefault="00183CFB" w:rsidP="00183CFB">
      <w:pPr>
        <w:spacing w:before="0" w:after="0" w:line="240" w:lineRule="auto"/>
      </w:pPr>
    </w:p>
    <w:p w14:paraId="2958476E" w14:textId="3102837C" w:rsidR="00380530" w:rsidRDefault="00380530">
      <w:pPr>
        <w:spacing w:before="0" w:after="160" w:line="259" w:lineRule="auto"/>
        <w:rPr>
          <w:rFonts w:eastAsiaTheme="minorHAnsi"/>
          <w:sz w:val="22"/>
          <w:szCs w:val="22"/>
          <w:lang w:val="hr-HR" w:bidi="ar-SA"/>
        </w:rPr>
      </w:pPr>
      <w:r>
        <w:rPr>
          <w:rFonts w:eastAsiaTheme="minorHAnsi"/>
          <w:sz w:val="22"/>
          <w:szCs w:val="22"/>
          <w:lang w:val="hr-HR" w:bidi="ar-SA"/>
        </w:rPr>
        <w:br w:type="page"/>
      </w:r>
    </w:p>
    <w:p w14:paraId="3927BE7D" w14:textId="7480C70E" w:rsidR="000401C0" w:rsidRPr="00341F06" w:rsidRDefault="000401C0" w:rsidP="000401C0">
      <w:pPr>
        <w:pStyle w:val="Naslov2"/>
      </w:pPr>
      <w:bookmarkStart w:id="114" w:name="_Toc116564357"/>
      <w:r w:rsidRPr="00341F06">
        <w:lastRenderedPageBreak/>
        <w:t>ŽIVJETI ZDRAVO</w:t>
      </w:r>
      <w:bookmarkEnd w:id="11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6960"/>
      </w:tblGrid>
      <w:tr w:rsidR="000401C0" w:rsidRPr="00104A6F" w14:paraId="1EA65DBE" w14:textId="77777777" w:rsidTr="00237FE6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4C397E1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KURIKULUMSKO PODRUČJE: </w:t>
            </w:r>
            <w:r w:rsidRPr="00341F06">
              <w:rPr>
                <w:rFonts w:ascii="Comic Sans MS" w:eastAsia="Comic Sans MS" w:hAnsi="Comic Sans MS" w:cs="Comic Sans MS"/>
                <w:lang w:val="hr-HR"/>
              </w:rPr>
              <w:t xml:space="preserve">tjelesno i zdravstveno </w:t>
            </w:r>
          </w:p>
        </w:tc>
      </w:tr>
      <w:tr w:rsidR="000401C0" w:rsidRPr="00341F06" w14:paraId="609F2AB9" w14:textId="77777777" w:rsidTr="00237FE6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F67150B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CIKLUS:  </w:t>
            </w:r>
            <w:r w:rsidRPr="00341F06">
              <w:rPr>
                <w:rFonts w:ascii="Comic Sans MS" w:eastAsia="Comic Sans MS" w:hAnsi="Comic Sans MS" w:cs="Comic Sans MS"/>
                <w:lang w:val="hr-HR"/>
              </w:rPr>
              <w:t xml:space="preserve">1. </w:t>
            </w:r>
          </w:p>
        </w:tc>
      </w:tr>
      <w:tr w:rsidR="000401C0" w:rsidRPr="00341F06" w14:paraId="44F1D470" w14:textId="77777777" w:rsidTr="00237FE6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536F26B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CILJ: </w:t>
            </w:r>
          </w:p>
          <w:p w14:paraId="37FECC56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Promocija zdravog načina života kroz konzumaciju zdrave prehrane i tjelesne aktivnosti svakog dana</w:t>
            </w:r>
          </w:p>
        </w:tc>
      </w:tr>
      <w:tr w:rsidR="000401C0" w:rsidRPr="00341F06" w14:paraId="2F99DA24" w14:textId="77777777" w:rsidTr="00237FE6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C6F9453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OBRAZLOŽENJE CILJA:  </w:t>
            </w:r>
            <w:r w:rsidRPr="00341F06">
              <w:rPr>
                <w:rFonts w:ascii="Comic Sans MS" w:eastAsia="Comic Sans MS" w:hAnsi="Comic Sans MS" w:cs="Comic Sans MS"/>
                <w:lang w:val="hr-HR"/>
              </w:rPr>
              <w:t>kroz prehrambene navike naših učenika te rezultata na sistematskim pregledima kod školske liječnice, uvidjeli smo potrebu za podizanjem svijesti o važnosti zdrave prehrane i kretanja u svakodnevnom životu od najranije dobi kako bi se usvojile zdrave navike</w:t>
            </w:r>
          </w:p>
        </w:tc>
      </w:tr>
      <w:tr w:rsidR="000401C0" w:rsidRPr="00104A6F" w14:paraId="761B5B2A" w14:textId="77777777" w:rsidTr="00237FE6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C527470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OČEKIVANI ISHODI/POSTIGNUĆA: </w:t>
            </w:r>
          </w:p>
          <w:p w14:paraId="4249D2F7" w14:textId="77777777" w:rsidR="000401C0" w:rsidRPr="00341F06" w:rsidRDefault="000401C0" w:rsidP="0059339A">
            <w:pPr>
              <w:pStyle w:val="Odlomakpopisa"/>
              <w:numPr>
                <w:ilvl w:val="0"/>
                <w:numId w:val="162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Učenik prepoznaje hranu koja je zdrava za naš mozak i naše tijelo</w:t>
            </w:r>
          </w:p>
          <w:p w14:paraId="252F2540" w14:textId="77777777" w:rsidR="000401C0" w:rsidRPr="00341F06" w:rsidRDefault="000401C0" w:rsidP="0059339A">
            <w:pPr>
              <w:pStyle w:val="Odlomakpopisa"/>
              <w:numPr>
                <w:ilvl w:val="0"/>
                <w:numId w:val="162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Istražuje tradicionalna jela svoga zavičaja</w:t>
            </w:r>
          </w:p>
          <w:p w14:paraId="1CB4C1B9" w14:textId="77777777" w:rsidR="000401C0" w:rsidRPr="00341F06" w:rsidRDefault="000401C0" w:rsidP="0059339A">
            <w:pPr>
              <w:pStyle w:val="Odlomakpopisa"/>
              <w:numPr>
                <w:ilvl w:val="0"/>
                <w:numId w:val="162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 xml:space="preserve">Zna koje su tjelesne aktivnosti potrebne našem tijelu </w:t>
            </w:r>
          </w:p>
          <w:p w14:paraId="5D7895E5" w14:textId="77777777" w:rsidR="000401C0" w:rsidRPr="00341F06" w:rsidRDefault="000401C0" w:rsidP="00237FE6">
            <w:pPr>
              <w:pStyle w:val="Odlomakpopisa"/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0401C0" w:rsidRPr="00341F06" w14:paraId="1DECB512" w14:textId="77777777" w:rsidTr="00237FE6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2854675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color w:val="5B9AD5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AD5"/>
                <w:lang w:val="hr-HR"/>
              </w:rPr>
              <w:t xml:space="preserve">NAČIN REALIZACIJE:  </w:t>
            </w:r>
          </w:p>
        </w:tc>
      </w:tr>
      <w:tr w:rsidR="000401C0" w:rsidRPr="00341F06" w14:paraId="16980384" w14:textId="77777777" w:rsidTr="00237FE6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CEB40B8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OBLIK: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1E89C5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Redovna nastava, produženi boravak, dodatna nastava, projekti</w:t>
            </w:r>
          </w:p>
        </w:tc>
      </w:tr>
      <w:tr w:rsidR="000401C0" w:rsidRPr="00341F06" w14:paraId="5D71A89E" w14:textId="77777777" w:rsidTr="00237FE6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0CB943A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SUDIONICI: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D025487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Učenici 1. i 2. razreda</w:t>
            </w:r>
          </w:p>
        </w:tc>
      </w:tr>
      <w:tr w:rsidR="000401C0" w:rsidRPr="00341F06" w14:paraId="606AF1F4" w14:textId="77777777" w:rsidTr="00237FE6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5E8CB0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NAČINI UČENJA: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2482D3C" w14:textId="77777777" w:rsidR="000401C0" w:rsidRPr="00341F06" w:rsidRDefault="000401C0" w:rsidP="0059339A">
            <w:pPr>
              <w:pStyle w:val="Odlomakpopisa"/>
              <w:numPr>
                <w:ilvl w:val="0"/>
                <w:numId w:val="164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Razgovor I diskusija</w:t>
            </w:r>
          </w:p>
          <w:p w14:paraId="25FBFC7D" w14:textId="77777777" w:rsidR="000401C0" w:rsidRPr="00341F06" w:rsidRDefault="000401C0" w:rsidP="0059339A">
            <w:pPr>
              <w:pStyle w:val="Odlomakpopisa"/>
              <w:numPr>
                <w:ilvl w:val="0"/>
                <w:numId w:val="164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 xml:space="preserve">Istraživanje </w:t>
            </w:r>
          </w:p>
          <w:p w14:paraId="4F1208E6" w14:textId="77777777" w:rsidR="000401C0" w:rsidRPr="00341F06" w:rsidRDefault="000401C0" w:rsidP="0059339A">
            <w:pPr>
              <w:pStyle w:val="Odlomakpopisa"/>
              <w:numPr>
                <w:ilvl w:val="0"/>
                <w:numId w:val="164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Kušanje hrane</w:t>
            </w:r>
          </w:p>
          <w:p w14:paraId="01EC46F6" w14:textId="77777777" w:rsidR="000401C0" w:rsidRPr="00341F06" w:rsidRDefault="000401C0" w:rsidP="0059339A">
            <w:pPr>
              <w:pStyle w:val="Odlomakpopisa"/>
              <w:numPr>
                <w:ilvl w:val="0"/>
                <w:numId w:val="164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Kreativno izražavanje</w:t>
            </w:r>
          </w:p>
        </w:tc>
      </w:tr>
      <w:tr w:rsidR="000401C0" w:rsidRPr="00341F06" w14:paraId="15A2359D" w14:textId="77777777" w:rsidTr="00237FE6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D10C64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METODE POUČAVANJA: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4BD50E47" w14:textId="77777777" w:rsidR="000401C0" w:rsidRPr="00341F06" w:rsidRDefault="000401C0" w:rsidP="0059339A">
            <w:pPr>
              <w:pStyle w:val="Odlomakpopisa"/>
              <w:numPr>
                <w:ilvl w:val="0"/>
                <w:numId w:val="163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Poticanje, vođenje razgovora, usmjeravanje</w:t>
            </w:r>
          </w:p>
          <w:p w14:paraId="47918B3E" w14:textId="77777777" w:rsidR="000401C0" w:rsidRPr="00341F06" w:rsidRDefault="000401C0" w:rsidP="0059339A">
            <w:pPr>
              <w:pStyle w:val="Odlomakpopisa"/>
              <w:numPr>
                <w:ilvl w:val="0"/>
                <w:numId w:val="163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Predavanja za učenike</w:t>
            </w:r>
          </w:p>
          <w:p w14:paraId="3597A503" w14:textId="77777777" w:rsidR="000401C0" w:rsidRPr="00341F06" w:rsidRDefault="000401C0" w:rsidP="0059339A">
            <w:pPr>
              <w:pStyle w:val="Odlomakpopisa"/>
              <w:numPr>
                <w:ilvl w:val="0"/>
                <w:numId w:val="163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radionice</w:t>
            </w:r>
          </w:p>
        </w:tc>
      </w:tr>
      <w:tr w:rsidR="000401C0" w:rsidRPr="00341F06" w14:paraId="47CD9ABE" w14:textId="77777777" w:rsidTr="00237FE6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EF937E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TRAJANJE IZVEDBE: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3F9F8E1" w14:textId="77777777" w:rsidR="000401C0" w:rsidRPr="00341F06" w:rsidRDefault="000401C0" w:rsidP="0059339A">
            <w:pPr>
              <w:pStyle w:val="Odlomakpopisa"/>
              <w:numPr>
                <w:ilvl w:val="0"/>
                <w:numId w:val="165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Tijekom nastavne godine</w:t>
            </w:r>
          </w:p>
        </w:tc>
      </w:tr>
      <w:tr w:rsidR="000401C0" w:rsidRPr="00104A6F" w14:paraId="11A32359" w14:textId="77777777" w:rsidTr="00237FE6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B63E0C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POTREBNI RESURSI: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B770FBA" w14:textId="77777777" w:rsidR="000401C0" w:rsidRPr="00341F06" w:rsidRDefault="000401C0" w:rsidP="0059339A">
            <w:pPr>
              <w:pStyle w:val="Odlomakpopisa"/>
              <w:numPr>
                <w:ilvl w:val="1"/>
                <w:numId w:val="166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Učenici, učitelji, školske kuharice, suradnja roditelja</w:t>
            </w:r>
          </w:p>
        </w:tc>
      </w:tr>
      <w:tr w:rsidR="000401C0" w:rsidRPr="00341F06" w14:paraId="26118E89" w14:textId="77777777" w:rsidTr="00237FE6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8FB977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0070C0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MOGUĆE TEŠKOĆE</w:t>
            </w:r>
            <w:r w:rsidRPr="00341F06">
              <w:rPr>
                <w:rFonts w:ascii="Comic Sans MS" w:eastAsia="Comic Sans MS" w:hAnsi="Comic Sans MS" w:cs="Comic Sans MS"/>
                <w:color w:val="0070C0"/>
                <w:lang w:val="hr-HR"/>
              </w:rPr>
              <w:t>:</w:t>
            </w: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CAE38C" w14:textId="77777777" w:rsidR="000401C0" w:rsidRPr="00341F06" w:rsidRDefault="000401C0" w:rsidP="0059339A">
            <w:pPr>
              <w:pStyle w:val="Odlomakpopisa"/>
              <w:numPr>
                <w:ilvl w:val="0"/>
                <w:numId w:val="167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Nedovoljna potpora roditelja</w:t>
            </w:r>
          </w:p>
          <w:p w14:paraId="2088391E" w14:textId="77777777" w:rsidR="000401C0" w:rsidRPr="00341F06" w:rsidRDefault="000401C0" w:rsidP="0059339A">
            <w:pPr>
              <w:pStyle w:val="Odlomakpopisa"/>
              <w:numPr>
                <w:ilvl w:val="0"/>
                <w:numId w:val="167"/>
              </w:numPr>
              <w:spacing w:before="0" w:after="0" w:line="240" w:lineRule="auto"/>
              <w:ind w:left="0"/>
              <w:rPr>
                <w:rFonts w:ascii="Comic Sans MS" w:eastAsia="Comic Sans MS" w:hAnsi="Comic Sans MS" w:cs="Comic Sans MS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lang w:val="hr-HR"/>
              </w:rPr>
              <w:t>Nezainteresiranost učenika</w:t>
            </w:r>
          </w:p>
          <w:p w14:paraId="250403C6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eastAsia="Comic Sans MS" w:hAnsi="Comic Sans MS" w:cs="Comic Sans MS"/>
                <w:lang w:val="hr-HR"/>
              </w:rPr>
            </w:pPr>
          </w:p>
        </w:tc>
      </w:tr>
      <w:tr w:rsidR="000401C0" w:rsidRPr="00341F06" w14:paraId="321E7D53" w14:textId="77777777" w:rsidTr="00237FE6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95DBD0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NAČIN PRAĆENJA I PROVJERE ISHODA/POSTIGNUĆA:</w:t>
            </w:r>
          </w:p>
        </w:tc>
      </w:tr>
      <w:tr w:rsidR="000401C0" w:rsidRPr="00341F06" w14:paraId="49E2168A" w14:textId="77777777" w:rsidTr="00237FE6">
        <w:trPr>
          <w:trHeight w:val="450"/>
        </w:trPr>
        <w:tc>
          <w:tcPr>
            <w:tcW w:w="904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BAACEC" w14:textId="77777777" w:rsidR="000401C0" w:rsidRPr="00341F06" w:rsidRDefault="000401C0" w:rsidP="0059339A">
            <w:pPr>
              <w:pStyle w:val="Odlomakpopisa"/>
              <w:numPr>
                <w:ilvl w:val="0"/>
                <w:numId w:val="174"/>
              </w:num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341F06">
              <w:rPr>
                <w:rFonts w:ascii="Comic Sans MS" w:hAnsi="Comic Sans MS"/>
                <w:lang w:val="hr-HR"/>
              </w:rPr>
              <w:t>Praćenje sudjelovanja u razgovoru</w:t>
            </w:r>
          </w:p>
          <w:p w14:paraId="5288B66B" w14:textId="77777777" w:rsidR="000401C0" w:rsidRPr="00341F06" w:rsidRDefault="000401C0" w:rsidP="0059339A">
            <w:pPr>
              <w:pStyle w:val="Odlomakpopisa"/>
              <w:numPr>
                <w:ilvl w:val="0"/>
                <w:numId w:val="174"/>
              </w:num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341F06">
              <w:rPr>
                <w:rFonts w:ascii="Comic Sans MS" w:hAnsi="Comic Sans MS"/>
                <w:lang w:val="hr-HR"/>
              </w:rPr>
              <w:t>Praćenje sudjelovanja na mliječnom obroku i ručku za učenike produženog boravka</w:t>
            </w:r>
          </w:p>
          <w:p w14:paraId="61CB1B28" w14:textId="77777777" w:rsidR="000401C0" w:rsidRPr="00341F06" w:rsidRDefault="000401C0" w:rsidP="0059339A">
            <w:pPr>
              <w:pStyle w:val="Odlomakpopisa"/>
              <w:numPr>
                <w:ilvl w:val="0"/>
                <w:numId w:val="174"/>
              </w:num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341F06">
              <w:rPr>
                <w:rFonts w:ascii="Comic Sans MS" w:hAnsi="Comic Sans MS"/>
                <w:lang w:val="hr-HR"/>
              </w:rPr>
              <w:t>Praćenje bacanja količine hrane (što se najviše baca)</w:t>
            </w:r>
          </w:p>
          <w:p w14:paraId="47DDCA23" w14:textId="77777777" w:rsidR="000401C0" w:rsidRPr="00341F06" w:rsidRDefault="000401C0" w:rsidP="0059339A">
            <w:pPr>
              <w:pStyle w:val="Odlomakpopisa"/>
              <w:numPr>
                <w:ilvl w:val="0"/>
                <w:numId w:val="174"/>
              </w:num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341F06">
              <w:rPr>
                <w:rFonts w:ascii="Comic Sans MS" w:hAnsi="Comic Sans MS"/>
                <w:lang w:val="hr-HR"/>
              </w:rPr>
              <w:t xml:space="preserve">Praćenje sudjelovanja u radionicama izrade jednostavnih obroka </w:t>
            </w:r>
          </w:p>
          <w:p w14:paraId="22A07D2E" w14:textId="77777777" w:rsidR="000401C0" w:rsidRPr="00341F06" w:rsidRDefault="000401C0" w:rsidP="0059339A">
            <w:pPr>
              <w:pStyle w:val="Odlomakpopisa"/>
              <w:numPr>
                <w:ilvl w:val="0"/>
                <w:numId w:val="174"/>
              </w:numPr>
              <w:spacing w:before="0" w:after="0" w:line="240" w:lineRule="auto"/>
              <w:jc w:val="both"/>
              <w:rPr>
                <w:rFonts w:ascii="Comic Sans MS" w:hAnsi="Comic Sans MS"/>
                <w:lang w:val="hr-HR"/>
              </w:rPr>
            </w:pPr>
            <w:r w:rsidRPr="00341F06">
              <w:rPr>
                <w:rFonts w:ascii="Comic Sans MS" w:hAnsi="Comic Sans MS"/>
                <w:lang w:val="hr-HR"/>
              </w:rPr>
              <w:t>Objavljivanje aktivnosti na web stranici škole</w:t>
            </w:r>
          </w:p>
          <w:p w14:paraId="01EF06BC" w14:textId="77777777" w:rsidR="000401C0" w:rsidRPr="00341F06" w:rsidRDefault="000401C0" w:rsidP="0059339A">
            <w:pPr>
              <w:pStyle w:val="Odlomakpopisa"/>
              <w:numPr>
                <w:ilvl w:val="0"/>
                <w:numId w:val="174"/>
              </w:num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hAnsi="Comic Sans MS"/>
                <w:lang w:val="hr-HR"/>
              </w:rPr>
              <w:t xml:space="preserve">Predavanja na roditeljskim sastancima </w:t>
            </w:r>
          </w:p>
        </w:tc>
      </w:tr>
      <w:tr w:rsidR="000401C0" w:rsidRPr="00104A6F" w14:paraId="571FAD6A" w14:textId="77777777" w:rsidTr="00237FE6">
        <w:trPr>
          <w:trHeight w:val="450"/>
        </w:trPr>
        <w:tc>
          <w:tcPr>
            <w:tcW w:w="20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87877A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</w:pPr>
            <w:r w:rsidRPr="00341F06">
              <w:rPr>
                <w:rFonts w:ascii="Comic Sans MS" w:eastAsia="Comic Sans MS" w:hAnsi="Comic Sans MS" w:cs="Comic Sans MS"/>
                <w:color w:val="5B9BD5" w:themeColor="accent1"/>
                <w:lang w:val="hr-HR"/>
              </w:rPr>
              <w:t>ODGOVORNE OSOBE:</w:t>
            </w:r>
          </w:p>
          <w:p w14:paraId="4765078C" w14:textId="77777777" w:rsidR="000401C0" w:rsidRPr="00341F06" w:rsidRDefault="000401C0" w:rsidP="00237FE6">
            <w:pPr>
              <w:spacing w:before="0" w:after="0" w:line="240" w:lineRule="auto"/>
              <w:jc w:val="both"/>
              <w:rPr>
                <w:rFonts w:ascii="Comic Sans MS" w:hAnsi="Comic Sans MS"/>
                <w:color w:val="5B9BD5" w:themeColor="accent1"/>
                <w:lang w:val="hr-HR"/>
              </w:rPr>
            </w:pPr>
          </w:p>
        </w:tc>
        <w:tc>
          <w:tcPr>
            <w:tcW w:w="69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9DF507E" w14:textId="77777777" w:rsidR="000401C0" w:rsidRPr="00341F06" w:rsidRDefault="000401C0" w:rsidP="00237FE6">
            <w:pPr>
              <w:spacing w:before="0" w:after="0" w:line="240" w:lineRule="auto"/>
              <w:rPr>
                <w:rFonts w:ascii="Comic Sans MS" w:hAnsi="Comic Sans MS"/>
                <w:lang w:val="hr-HR"/>
              </w:rPr>
            </w:pPr>
            <w:r w:rsidRPr="00341F06">
              <w:rPr>
                <w:rFonts w:ascii="Comic Sans MS" w:hAnsi="Comic Sans MS"/>
                <w:lang w:val="hr-HR"/>
              </w:rPr>
              <w:t>Ravnateljica, učiteljice 1. i 2. razreda, učiteljice produženog boravka</w:t>
            </w:r>
          </w:p>
        </w:tc>
      </w:tr>
    </w:tbl>
    <w:p w14:paraId="0729C83F" w14:textId="77777777" w:rsidR="00183CFB" w:rsidRDefault="00183CFB">
      <w:pPr>
        <w:spacing w:before="0" w:after="160" w:line="259" w:lineRule="auto"/>
        <w:rPr>
          <w:rFonts w:eastAsiaTheme="minorHAnsi"/>
          <w:sz w:val="22"/>
          <w:szCs w:val="22"/>
          <w:lang w:val="hr-HR" w:bidi="ar-SA"/>
        </w:rPr>
      </w:pPr>
    </w:p>
    <w:sectPr w:rsidR="00183CFB" w:rsidSect="00A43E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7AD5" w14:textId="77777777" w:rsidR="001E34E8" w:rsidRDefault="001E34E8" w:rsidP="00A43E98">
      <w:pPr>
        <w:spacing w:before="0" w:after="0" w:line="240" w:lineRule="auto"/>
      </w:pPr>
      <w:r>
        <w:separator/>
      </w:r>
    </w:p>
  </w:endnote>
  <w:endnote w:type="continuationSeparator" w:id="0">
    <w:p w14:paraId="3E6ED893" w14:textId="77777777" w:rsidR="001E34E8" w:rsidRDefault="001E34E8" w:rsidP="00A43E98">
      <w:pPr>
        <w:spacing w:before="0" w:after="0" w:line="240" w:lineRule="auto"/>
      </w:pPr>
      <w:r>
        <w:continuationSeparator/>
      </w:r>
    </w:p>
  </w:endnote>
  <w:endnote w:type="continuationNotice" w:id="1">
    <w:p w14:paraId="24D8A605" w14:textId="77777777" w:rsidR="001E34E8" w:rsidRDefault="001E34E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mic Sans MS&quot;">
    <w:altName w:val="Cambria"/>
    <w:panose1 w:val="00000000000000000000"/>
    <w:charset w:val="00"/>
    <w:family w:val="roman"/>
    <w:notTrueType/>
    <w:pitch w:val="default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emboRoman">
    <w:charset w:val="A1"/>
    <w:family w:val="auto"/>
    <w:pitch w:val="default"/>
  </w:font>
  <w:font w:name="font302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58531"/>
      <w:docPartObj>
        <w:docPartGallery w:val="Page Numbers (Bottom of Page)"/>
        <w:docPartUnique/>
      </w:docPartObj>
    </w:sdtPr>
    <w:sdtContent>
      <w:p w14:paraId="42146862" w14:textId="17645527" w:rsidR="00A43E98" w:rsidRDefault="00A43E9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9B27798" w14:textId="77777777" w:rsidR="00A43E98" w:rsidRDefault="00A43E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7132" w14:textId="77777777" w:rsidR="001E34E8" w:rsidRDefault="001E34E8" w:rsidP="00A43E98">
      <w:pPr>
        <w:spacing w:before="0" w:after="0" w:line="240" w:lineRule="auto"/>
      </w:pPr>
      <w:r>
        <w:separator/>
      </w:r>
    </w:p>
  </w:footnote>
  <w:footnote w:type="continuationSeparator" w:id="0">
    <w:p w14:paraId="6F6DA0D0" w14:textId="77777777" w:rsidR="001E34E8" w:rsidRDefault="001E34E8" w:rsidP="00A43E98">
      <w:pPr>
        <w:spacing w:before="0" w:after="0" w:line="240" w:lineRule="auto"/>
      </w:pPr>
      <w:r>
        <w:continuationSeparator/>
      </w:r>
    </w:p>
  </w:footnote>
  <w:footnote w:type="continuationNotice" w:id="1">
    <w:p w14:paraId="52606BAE" w14:textId="77777777" w:rsidR="001E34E8" w:rsidRDefault="001E34E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8F27" w14:textId="41DC2CBD" w:rsidR="00FF13C6" w:rsidRPr="00E4400E" w:rsidRDefault="00F84C3D" w:rsidP="002B0D72">
    <w:pPr>
      <w:pStyle w:val="Zaglavlje"/>
      <w:pBdr>
        <w:bottom w:val="single" w:sz="4" w:space="1" w:color="auto"/>
      </w:pBdr>
      <w:tabs>
        <w:tab w:val="clear" w:pos="4680"/>
        <w:tab w:val="clear" w:pos="9360"/>
        <w:tab w:val="left" w:pos="2460"/>
      </w:tabs>
      <w:rPr>
        <w:color w:val="BFBFBF" w:themeColor="background1" w:themeShade="BF"/>
        <w:sz w:val="18"/>
        <w:szCs w:val="18"/>
      </w:rPr>
    </w:pPr>
    <w:r w:rsidRPr="00E4400E">
      <w:rPr>
        <w:color w:val="808080" w:themeColor="background1" w:themeShade="80"/>
        <w:sz w:val="22"/>
        <w:szCs w:val="22"/>
      </w:rPr>
      <w:fldChar w:fldCharType="begin"/>
    </w:r>
    <w:r w:rsidRPr="00E4400E">
      <w:rPr>
        <w:color w:val="808080" w:themeColor="background1" w:themeShade="80"/>
        <w:sz w:val="22"/>
        <w:szCs w:val="22"/>
      </w:rPr>
      <w:instrText xml:space="preserve"> STYLEREF  "Naslov 1"  \* MERGEFORMAT </w:instrText>
    </w:r>
    <w:r w:rsidRPr="00E4400E">
      <w:rPr>
        <w:color w:val="808080" w:themeColor="background1" w:themeShade="80"/>
        <w:sz w:val="22"/>
        <w:szCs w:val="22"/>
      </w:rPr>
      <w:fldChar w:fldCharType="separate"/>
    </w:r>
    <w:r w:rsidR="00165681">
      <w:rPr>
        <w:noProof/>
        <w:color w:val="808080" w:themeColor="background1" w:themeShade="80"/>
        <w:sz w:val="22"/>
        <w:szCs w:val="22"/>
      </w:rPr>
      <w:t>6. PROJEKTI</w:t>
    </w:r>
    <w:r w:rsidRPr="00E4400E">
      <w:rPr>
        <w:color w:val="808080" w:themeColor="background1" w:themeShade="80"/>
        <w:sz w:val="22"/>
        <w:szCs w:val="22"/>
      </w:rPr>
      <w:fldChar w:fldCharType="end"/>
    </w:r>
    <w:r w:rsidR="00502503" w:rsidRPr="00E4400E">
      <w:rPr>
        <w:color w:val="808080" w:themeColor="background1" w:themeShade="80"/>
        <w:sz w:val="22"/>
        <w:szCs w:val="22"/>
      </w:rPr>
      <w:t xml:space="preserve">  </w:t>
    </w:r>
    <w:r w:rsidR="00EE28A4" w:rsidRPr="003E1371">
      <w:rPr>
        <w:b/>
        <w:bCs/>
        <w:color w:val="808080" w:themeColor="background1" w:themeShade="80"/>
        <w:sz w:val="18"/>
        <w:szCs w:val="18"/>
      </w:rPr>
      <w:t>|</w:t>
    </w:r>
    <w:r w:rsidR="00603EB4" w:rsidRPr="00E4400E">
      <w:rPr>
        <w:color w:val="808080" w:themeColor="background1" w:themeShade="80"/>
        <w:sz w:val="18"/>
        <w:szCs w:val="18"/>
      </w:rPr>
      <w:t xml:space="preserve">  </w:t>
    </w:r>
    <w:r w:rsidR="000744A4" w:rsidRPr="00621123">
      <w:rPr>
        <w:color w:val="A6A6A6" w:themeColor="background1" w:themeShade="A6"/>
      </w:rPr>
      <w:fldChar w:fldCharType="begin"/>
    </w:r>
    <w:r w:rsidR="000744A4" w:rsidRPr="00621123">
      <w:rPr>
        <w:color w:val="A6A6A6" w:themeColor="background1" w:themeShade="A6"/>
      </w:rPr>
      <w:instrText xml:space="preserve"> STYLEREF  "Naslov 2"  \* MERGEFORMAT </w:instrText>
    </w:r>
    <w:r w:rsidR="00165681">
      <w:rPr>
        <w:color w:val="A6A6A6" w:themeColor="background1" w:themeShade="A6"/>
      </w:rPr>
      <w:fldChar w:fldCharType="separate"/>
    </w:r>
    <w:r w:rsidR="00165681">
      <w:rPr>
        <w:noProof/>
        <w:color w:val="A6A6A6" w:themeColor="background1" w:themeShade="A6"/>
      </w:rPr>
      <w:t>ŽIVJETI ZDRAVO</w:t>
    </w:r>
    <w:r w:rsidR="000744A4" w:rsidRPr="00621123">
      <w:rPr>
        <w:color w:val="A6A6A6" w:themeColor="background1" w:themeShade="A6"/>
      </w:rPr>
      <w:fldChar w:fldCharType="end"/>
    </w:r>
    <w:r w:rsidR="00603EB4" w:rsidRPr="00E4400E">
      <w:rPr>
        <w:color w:val="808080" w:themeColor="background1" w:themeShade="80"/>
        <w:sz w:val="18"/>
        <w:szCs w:val="18"/>
      </w:rPr>
      <w:t xml:space="preserve">  </w:t>
    </w:r>
    <w:r w:rsidR="003E1371" w:rsidRPr="003E1371">
      <w:rPr>
        <w:b/>
        <w:bCs/>
        <w:color w:val="808080" w:themeColor="background1" w:themeShade="80"/>
        <w:sz w:val="18"/>
        <w:szCs w:val="18"/>
      </w:rPr>
      <w:t>|</w:t>
    </w:r>
    <w:r w:rsidR="00603EB4" w:rsidRPr="00E4400E">
      <w:rPr>
        <w:color w:val="808080" w:themeColor="background1" w:themeShade="80"/>
        <w:sz w:val="18"/>
        <w:szCs w:val="18"/>
      </w:rPr>
      <w:t xml:space="preserve">  </w:t>
    </w:r>
    <w:r w:rsidR="00FD7D04">
      <w:rPr>
        <w:color w:val="BFBFBF" w:themeColor="background1" w:themeShade="BF"/>
        <w:sz w:val="18"/>
        <w:szCs w:val="18"/>
      </w:rPr>
      <w:fldChar w:fldCharType="begin"/>
    </w:r>
    <w:r w:rsidR="00FD7D04">
      <w:rPr>
        <w:color w:val="BFBFBF" w:themeColor="background1" w:themeShade="BF"/>
        <w:sz w:val="18"/>
        <w:szCs w:val="18"/>
      </w:rPr>
      <w:instrText xml:space="preserve"> STYLEREF  "Naslov 3"  \* MERGEFORMAT </w:instrText>
    </w:r>
    <w:r w:rsidR="00FD7D04">
      <w:rPr>
        <w:color w:val="BFBFBF" w:themeColor="background1" w:themeShade="BF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9272B4"/>
    <w:lvl w:ilvl="0">
      <w:start w:val="1"/>
      <w:numFmt w:val="bullet"/>
      <w:pStyle w:val="Odlomakpopis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hybridMultilevel"/>
    <w:tmpl w:val="00000002"/>
    <w:name w:val="WW8Num2"/>
    <w:lvl w:ilvl="0" w:tplc="F3243B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94EE3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 w:tplc="4678D120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 w:tplc="2FCE7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C0A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4AF890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 w:tplc="30BC0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AA5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8A1A2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mic Sans MS" w:hAnsi="Comic Sans MS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A450B"/>
    <w:multiLevelType w:val="hybridMultilevel"/>
    <w:tmpl w:val="A7A4CBB0"/>
    <w:lvl w:ilvl="0" w:tplc="D944C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AE1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65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0E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42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4F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0E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5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40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571786"/>
    <w:multiLevelType w:val="hybridMultilevel"/>
    <w:tmpl w:val="4106CD4E"/>
    <w:lvl w:ilvl="0" w:tplc="CD52570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4FA3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66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C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48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2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B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6C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22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9C346"/>
    <w:multiLevelType w:val="hybridMultilevel"/>
    <w:tmpl w:val="1A9E7ED6"/>
    <w:lvl w:ilvl="0" w:tplc="44363D10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E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67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26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66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AA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2B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4C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A6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A87598"/>
    <w:multiLevelType w:val="hybridMultilevel"/>
    <w:tmpl w:val="50B0CA06"/>
    <w:lvl w:ilvl="0" w:tplc="CD2CB2C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C7E2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03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A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2C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4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E4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67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4D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1EBC3"/>
    <w:multiLevelType w:val="hybridMultilevel"/>
    <w:tmpl w:val="2C0EA246"/>
    <w:lvl w:ilvl="0" w:tplc="045CA4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FAD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E5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2E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AE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9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C3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2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C5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10667"/>
    <w:multiLevelType w:val="hybridMultilevel"/>
    <w:tmpl w:val="8C9CAF1C"/>
    <w:lvl w:ilvl="0" w:tplc="671059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621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0A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9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27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2A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88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41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27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82759"/>
    <w:multiLevelType w:val="hybridMultilevel"/>
    <w:tmpl w:val="950EB032"/>
    <w:lvl w:ilvl="0" w:tplc="169601F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D3CB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21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0C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A4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E8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E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B69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B06B6"/>
    <w:multiLevelType w:val="hybridMultilevel"/>
    <w:tmpl w:val="3DB477D8"/>
    <w:lvl w:ilvl="0" w:tplc="E24860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39B55"/>
    <w:multiLevelType w:val="hybridMultilevel"/>
    <w:tmpl w:val="9F6C74AC"/>
    <w:lvl w:ilvl="0" w:tplc="8242A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03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2A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6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6B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08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E9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40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2B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91E00"/>
    <w:multiLevelType w:val="hybridMultilevel"/>
    <w:tmpl w:val="5AE42F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85CEE1C"/>
    <w:multiLevelType w:val="hybridMultilevel"/>
    <w:tmpl w:val="6BEA633A"/>
    <w:lvl w:ilvl="0" w:tplc="3850BB0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854B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67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02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24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0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E9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68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1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314C05"/>
    <w:multiLevelType w:val="hybridMultilevel"/>
    <w:tmpl w:val="8C7E3D34"/>
    <w:lvl w:ilvl="0" w:tplc="3D903EA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A1A4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2D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2A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3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4F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08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ED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01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7A4C80"/>
    <w:multiLevelType w:val="hybridMultilevel"/>
    <w:tmpl w:val="4FF608F6"/>
    <w:lvl w:ilvl="0" w:tplc="714032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A147B"/>
    <w:multiLevelType w:val="hybridMultilevel"/>
    <w:tmpl w:val="CF80ED26"/>
    <w:lvl w:ilvl="0" w:tplc="4B86B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6C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8A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C3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8D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6D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1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47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67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3D14C9"/>
    <w:multiLevelType w:val="hybridMultilevel"/>
    <w:tmpl w:val="979E0BC8"/>
    <w:lvl w:ilvl="0" w:tplc="3ED8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49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A6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22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61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60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A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46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C4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F083CD"/>
    <w:multiLevelType w:val="hybridMultilevel"/>
    <w:tmpl w:val="35A2CECA"/>
    <w:lvl w:ilvl="0" w:tplc="BB94D5C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B8A2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6F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85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A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6A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A3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1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6D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489957"/>
    <w:multiLevelType w:val="hybridMultilevel"/>
    <w:tmpl w:val="1668E9D0"/>
    <w:lvl w:ilvl="0" w:tplc="8B7215E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8386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86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AC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A8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0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06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87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79C3A4"/>
    <w:multiLevelType w:val="hybridMultilevel"/>
    <w:tmpl w:val="141864A0"/>
    <w:lvl w:ilvl="0" w:tplc="EDBAA8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840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0C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C5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E2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F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24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6D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8BB18A"/>
    <w:multiLevelType w:val="hybridMultilevel"/>
    <w:tmpl w:val="EE56DFE2"/>
    <w:lvl w:ilvl="0" w:tplc="7BD2924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B0789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68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06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E4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6D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03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27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C7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BE0FBE"/>
    <w:multiLevelType w:val="hybridMultilevel"/>
    <w:tmpl w:val="4BCE6D6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0A64FB"/>
    <w:multiLevelType w:val="hybridMultilevel"/>
    <w:tmpl w:val="33E2CB2E"/>
    <w:lvl w:ilvl="0" w:tplc="595C9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F44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AC2C9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C7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8E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6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AE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A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8B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C6FD0"/>
    <w:multiLevelType w:val="hybridMultilevel"/>
    <w:tmpl w:val="978E8E76"/>
    <w:lvl w:ilvl="0" w:tplc="7EA0296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185FA2"/>
    <w:multiLevelType w:val="hybridMultilevel"/>
    <w:tmpl w:val="B92430DC"/>
    <w:lvl w:ilvl="0" w:tplc="F8AEC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EB1B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D2744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AD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C9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02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B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8B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6D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9968D2"/>
    <w:multiLevelType w:val="hybridMultilevel"/>
    <w:tmpl w:val="4CB07C1E"/>
    <w:lvl w:ilvl="0" w:tplc="F2207B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C0B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EE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0F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8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6C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AA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25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05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83406E"/>
    <w:multiLevelType w:val="hybridMultilevel"/>
    <w:tmpl w:val="0E1245F6"/>
    <w:lvl w:ilvl="0" w:tplc="7FF43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E6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67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29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EA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A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41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C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4B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4B3CE7"/>
    <w:multiLevelType w:val="hybridMultilevel"/>
    <w:tmpl w:val="6E88B154"/>
    <w:lvl w:ilvl="0" w:tplc="8DF0B76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F205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88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01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A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80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42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4B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6A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856016"/>
    <w:multiLevelType w:val="hybridMultilevel"/>
    <w:tmpl w:val="221E2DBE"/>
    <w:lvl w:ilvl="0" w:tplc="573295A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5D6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A8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F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26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2B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40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F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CC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A4092D"/>
    <w:multiLevelType w:val="hybridMultilevel"/>
    <w:tmpl w:val="7598C29A"/>
    <w:lvl w:ilvl="0" w:tplc="47AC23D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F54F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64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49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06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83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81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82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4C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D67C1E"/>
    <w:multiLevelType w:val="hybridMultilevel"/>
    <w:tmpl w:val="C204C018"/>
    <w:lvl w:ilvl="0" w:tplc="01BE328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CE6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AC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0D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82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62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A7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07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44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1B6840"/>
    <w:multiLevelType w:val="hybridMultilevel"/>
    <w:tmpl w:val="66FC2B0E"/>
    <w:lvl w:ilvl="0" w:tplc="3C5AB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9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4B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0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00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C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80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2E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3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4F33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66C5B21"/>
    <w:multiLevelType w:val="hybridMultilevel"/>
    <w:tmpl w:val="77E2A3AC"/>
    <w:lvl w:ilvl="0" w:tplc="6DCEE4E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8669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4A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27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A7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8E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A3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3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5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4A2529"/>
    <w:multiLevelType w:val="hybridMultilevel"/>
    <w:tmpl w:val="BF26C8DE"/>
    <w:lvl w:ilvl="0" w:tplc="6B7C0A5C">
      <w:start w:val="1"/>
      <w:numFmt w:val="bullet"/>
      <w:lvlText w:val="-"/>
      <w:lvlJc w:val="left"/>
      <w:pPr>
        <w:ind w:left="720" w:hanging="360"/>
      </w:pPr>
      <w:rPr>
        <w:rFonts w:ascii="&quot;Comic Sans MS&quot;" w:hAnsi="&quot;Comic Sans MS&quot;" w:hint="default"/>
      </w:rPr>
    </w:lvl>
    <w:lvl w:ilvl="1" w:tplc="CC429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8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AE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48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E3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00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4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EF6044"/>
    <w:multiLevelType w:val="multilevel"/>
    <w:tmpl w:val="C792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8017EC7"/>
    <w:multiLevelType w:val="hybridMultilevel"/>
    <w:tmpl w:val="9F8AE684"/>
    <w:lvl w:ilvl="0" w:tplc="E018B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EA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23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40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20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42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81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C0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03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0454EB"/>
    <w:multiLevelType w:val="hybridMultilevel"/>
    <w:tmpl w:val="93303298"/>
    <w:lvl w:ilvl="0" w:tplc="3C10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E1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E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4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01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21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4B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A2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773A73"/>
    <w:multiLevelType w:val="hybridMultilevel"/>
    <w:tmpl w:val="238ACE5E"/>
    <w:lvl w:ilvl="0" w:tplc="9000BF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8503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66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A5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E3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7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0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A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2018D5"/>
    <w:multiLevelType w:val="hybridMultilevel"/>
    <w:tmpl w:val="997484BC"/>
    <w:lvl w:ilvl="0" w:tplc="ACD6105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4CA5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C4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4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C1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86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A7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4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AE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9AB9B84"/>
    <w:multiLevelType w:val="hybridMultilevel"/>
    <w:tmpl w:val="FFFFFFFF"/>
    <w:lvl w:ilvl="0" w:tplc="4DF2C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25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AC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69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A3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86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43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42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E3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78AB10"/>
    <w:multiLevelType w:val="hybridMultilevel"/>
    <w:tmpl w:val="0F3241B6"/>
    <w:lvl w:ilvl="0" w:tplc="3BB649D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01C6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C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B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5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62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6A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C5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45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5C617D"/>
    <w:multiLevelType w:val="hybridMultilevel"/>
    <w:tmpl w:val="28ACB2CC"/>
    <w:lvl w:ilvl="0" w:tplc="DCA8DB9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7269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E3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2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61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69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8D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6B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CC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94604"/>
    <w:multiLevelType w:val="hybridMultilevel"/>
    <w:tmpl w:val="7C4C03D8"/>
    <w:lvl w:ilvl="0" w:tplc="EECCAE0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AC6B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49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9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2F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9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A5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E6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C2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C5788B"/>
    <w:multiLevelType w:val="hybridMultilevel"/>
    <w:tmpl w:val="76227092"/>
    <w:lvl w:ilvl="0" w:tplc="04090005">
      <w:start w:val="1"/>
      <w:numFmt w:val="bullet"/>
      <w:pStyle w:val="Grafikeoznak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00026E"/>
    <w:multiLevelType w:val="hybridMultilevel"/>
    <w:tmpl w:val="C90EB04E"/>
    <w:lvl w:ilvl="0" w:tplc="2A4AAA44">
      <w:start w:val="1"/>
      <w:numFmt w:val="bullet"/>
      <w:lvlText w:val="-"/>
      <w:lvlJc w:val="left"/>
      <w:pPr>
        <w:ind w:left="720" w:hanging="360"/>
      </w:pPr>
      <w:rPr>
        <w:rFonts w:ascii="&quot;Comic Sans MS&quot;" w:hAnsi="&quot;Comic Sans MS&quot;" w:hint="default"/>
      </w:rPr>
    </w:lvl>
    <w:lvl w:ilvl="1" w:tplc="6D30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6B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CD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3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28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84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69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A7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5017BF"/>
    <w:multiLevelType w:val="hybridMultilevel"/>
    <w:tmpl w:val="5E960D1E"/>
    <w:lvl w:ilvl="0" w:tplc="7960D1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F2A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03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62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67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29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46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6E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E4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555B84"/>
    <w:multiLevelType w:val="hybridMultilevel"/>
    <w:tmpl w:val="53A2C352"/>
    <w:lvl w:ilvl="0" w:tplc="977A95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8CD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65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66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C9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08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C4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4B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A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90A06C"/>
    <w:multiLevelType w:val="hybridMultilevel"/>
    <w:tmpl w:val="19482A72"/>
    <w:lvl w:ilvl="0" w:tplc="DB7C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25200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5C163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A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1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A3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6E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89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06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E36A58"/>
    <w:multiLevelType w:val="hybridMultilevel"/>
    <w:tmpl w:val="DA32477E"/>
    <w:lvl w:ilvl="0" w:tplc="03A42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8B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C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86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5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02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29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6A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22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10FD50"/>
    <w:multiLevelType w:val="hybridMultilevel"/>
    <w:tmpl w:val="BE50B636"/>
    <w:lvl w:ilvl="0" w:tplc="DF1A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4F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84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6F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4E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05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43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8F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8E0A2F"/>
    <w:multiLevelType w:val="hybridMultilevel"/>
    <w:tmpl w:val="E0F6E024"/>
    <w:lvl w:ilvl="0" w:tplc="4AA03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7656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EB4AD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6850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F2D6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AB675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DA15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F0F3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26B1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4B53804"/>
    <w:multiLevelType w:val="hybridMultilevel"/>
    <w:tmpl w:val="4C46943C"/>
    <w:lvl w:ilvl="0" w:tplc="2BC6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C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60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61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C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4E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A2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E8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38CC8D"/>
    <w:multiLevelType w:val="hybridMultilevel"/>
    <w:tmpl w:val="9C34F9A0"/>
    <w:lvl w:ilvl="0" w:tplc="F1E8D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8A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CD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04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F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0A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01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A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8A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62351B"/>
    <w:multiLevelType w:val="hybridMultilevel"/>
    <w:tmpl w:val="CBD899B6"/>
    <w:lvl w:ilvl="0" w:tplc="680C1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D64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20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0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08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AF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06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24C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5707A64"/>
    <w:multiLevelType w:val="hybridMultilevel"/>
    <w:tmpl w:val="40B484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84C28E2"/>
    <w:multiLevelType w:val="hybridMultilevel"/>
    <w:tmpl w:val="50900CDA"/>
    <w:lvl w:ilvl="0" w:tplc="41C20AE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2AAC5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C29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2E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05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8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CD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A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0F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8C42C27"/>
    <w:multiLevelType w:val="hybridMultilevel"/>
    <w:tmpl w:val="FCD292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02E51D"/>
    <w:multiLevelType w:val="hybridMultilevel"/>
    <w:tmpl w:val="6F184952"/>
    <w:lvl w:ilvl="0" w:tplc="5FB03AA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FF4CB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A9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03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A6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40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01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84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60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83CF01"/>
    <w:multiLevelType w:val="hybridMultilevel"/>
    <w:tmpl w:val="F62ECAC6"/>
    <w:lvl w:ilvl="0" w:tplc="93661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6CB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07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E3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4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A0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26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EF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A1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E395A3"/>
    <w:multiLevelType w:val="hybridMultilevel"/>
    <w:tmpl w:val="8F28860E"/>
    <w:lvl w:ilvl="0" w:tplc="2B0A6DD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8888B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94A7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8802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B8F1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53E2F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EC0B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A690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F208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B87F72A"/>
    <w:multiLevelType w:val="hybridMultilevel"/>
    <w:tmpl w:val="79BEF18C"/>
    <w:lvl w:ilvl="0" w:tplc="3392B9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C09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48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6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49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EC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0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CF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F93689"/>
    <w:multiLevelType w:val="multilevel"/>
    <w:tmpl w:val="E04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C9C11E7"/>
    <w:multiLevelType w:val="hybridMultilevel"/>
    <w:tmpl w:val="C308B61A"/>
    <w:lvl w:ilvl="0" w:tplc="8D1E5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63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767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80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AC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8D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86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6C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27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B372B0"/>
    <w:multiLevelType w:val="multilevel"/>
    <w:tmpl w:val="1164AB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2E221262"/>
    <w:multiLevelType w:val="multilevel"/>
    <w:tmpl w:val="C9AA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F7759EE"/>
    <w:multiLevelType w:val="hybridMultilevel"/>
    <w:tmpl w:val="A57278AC"/>
    <w:lvl w:ilvl="0" w:tplc="ED206DB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84C29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E7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6B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86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83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43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1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45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C07B15"/>
    <w:multiLevelType w:val="hybridMultilevel"/>
    <w:tmpl w:val="286403BA"/>
    <w:lvl w:ilvl="0" w:tplc="5DF053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6A4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4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88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EF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48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EB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C1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27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10A232"/>
    <w:multiLevelType w:val="hybridMultilevel"/>
    <w:tmpl w:val="4BBCD1BE"/>
    <w:lvl w:ilvl="0" w:tplc="0E66B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E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E8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23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3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66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A3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C24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4B97A4"/>
    <w:multiLevelType w:val="hybridMultilevel"/>
    <w:tmpl w:val="EAA45B22"/>
    <w:lvl w:ilvl="0" w:tplc="8ACAE00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6298E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C7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0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AC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86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AB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C7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A0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4A297E9"/>
    <w:multiLevelType w:val="hybridMultilevel"/>
    <w:tmpl w:val="F258B118"/>
    <w:lvl w:ilvl="0" w:tplc="78A01FA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69C7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AC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6F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D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E8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2C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2E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28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A4A69A"/>
    <w:multiLevelType w:val="hybridMultilevel"/>
    <w:tmpl w:val="E5CA3C92"/>
    <w:lvl w:ilvl="0" w:tplc="41F6D2D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32C03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C3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AB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4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67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A7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EF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2C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DBFE26"/>
    <w:multiLevelType w:val="hybridMultilevel"/>
    <w:tmpl w:val="FFFFFFFF"/>
    <w:lvl w:ilvl="0" w:tplc="31085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A6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E4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0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E0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4C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6D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788D613"/>
    <w:multiLevelType w:val="hybridMultilevel"/>
    <w:tmpl w:val="3564C502"/>
    <w:lvl w:ilvl="0" w:tplc="9B92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0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CD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6B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64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C4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C1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6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2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7E038AF"/>
    <w:multiLevelType w:val="hybridMultilevel"/>
    <w:tmpl w:val="A516C6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826E4C9"/>
    <w:multiLevelType w:val="hybridMultilevel"/>
    <w:tmpl w:val="4E8821DE"/>
    <w:lvl w:ilvl="0" w:tplc="B0F2A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8C6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28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2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1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E9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2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85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89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87510B3"/>
    <w:multiLevelType w:val="hybridMultilevel"/>
    <w:tmpl w:val="3AB243DA"/>
    <w:lvl w:ilvl="0" w:tplc="93A00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0C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43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0F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41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E6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06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40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2B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0378F6"/>
    <w:multiLevelType w:val="hybridMultilevel"/>
    <w:tmpl w:val="A28445EC"/>
    <w:lvl w:ilvl="0" w:tplc="C8F02BD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3D7C4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66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8F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87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A8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5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CE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4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2B285D"/>
    <w:multiLevelType w:val="hybridMultilevel"/>
    <w:tmpl w:val="96AA9A1A"/>
    <w:lvl w:ilvl="0" w:tplc="67466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EC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A4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A1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6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A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82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4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26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35CBB7"/>
    <w:multiLevelType w:val="hybridMultilevel"/>
    <w:tmpl w:val="E076A564"/>
    <w:lvl w:ilvl="0" w:tplc="696CEE6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EE63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A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E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69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3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4E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82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4B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B8943B3"/>
    <w:multiLevelType w:val="hybridMultilevel"/>
    <w:tmpl w:val="C1C42F2C"/>
    <w:lvl w:ilvl="0" w:tplc="7EA0296A"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3B8D48F7"/>
    <w:multiLevelType w:val="hybridMultilevel"/>
    <w:tmpl w:val="5EF2CDAA"/>
    <w:lvl w:ilvl="0" w:tplc="73A64BD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8408B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0E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42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AB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AA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C8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84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CE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BB927C8"/>
    <w:multiLevelType w:val="hybridMultilevel"/>
    <w:tmpl w:val="4DBA4736"/>
    <w:lvl w:ilvl="0" w:tplc="3C1A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61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62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EF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8D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AE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8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44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D89E9F2"/>
    <w:multiLevelType w:val="hybridMultilevel"/>
    <w:tmpl w:val="B644F8D4"/>
    <w:lvl w:ilvl="0" w:tplc="A2006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3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65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E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45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AC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E8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E4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0D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13ABC3"/>
    <w:multiLevelType w:val="hybridMultilevel"/>
    <w:tmpl w:val="C638CA22"/>
    <w:lvl w:ilvl="0" w:tplc="016268F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8409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0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AA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6D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7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8C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6A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A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FC0693"/>
    <w:multiLevelType w:val="hybridMultilevel"/>
    <w:tmpl w:val="D1043540"/>
    <w:lvl w:ilvl="0" w:tplc="3BE2DE4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D3E0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07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09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C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2E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26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AE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0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3E70AD"/>
    <w:multiLevelType w:val="hybridMultilevel"/>
    <w:tmpl w:val="95BCF61A"/>
    <w:lvl w:ilvl="0" w:tplc="0AE43EC4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6624D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2C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8A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A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2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60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CD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4C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F56192F"/>
    <w:multiLevelType w:val="hybridMultilevel"/>
    <w:tmpl w:val="CEBED810"/>
    <w:lvl w:ilvl="0" w:tplc="626886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8465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C6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EC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E3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C4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AE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89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9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FC54D2"/>
    <w:multiLevelType w:val="hybridMultilevel"/>
    <w:tmpl w:val="57223E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B5D8E2"/>
    <w:multiLevelType w:val="hybridMultilevel"/>
    <w:tmpl w:val="D79040E4"/>
    <w:lvl w:ilvl="0" w:tplc="DB16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3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70C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1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23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E1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4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89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EA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9D1858"/>
    <w:multiLevelType w:val="hybridMultilevel"/>
    <w:tmpl w:val="FFFFFFFF"/>
    <w:lvl w:ilvl="0" w:tplc="7FCC4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8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24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C0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02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44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45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A6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C2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BC6FD5"/>
    <w:multiLevelType w:val="multilevel"/>
    <w:tmpl w:val="F982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43BE5AE7"/>
    <w:multiLevelType w:val="hybridMultilevel"/>
    <w:tmpl w:val="10749774"/>
    <w:lvl w:ilvl="0" w:tplc="A70E7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3FE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907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20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6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4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C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AE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EA0D9"/>
    <w:multiLevelType w:val="hybridMultilevel"/>
    <w:tmpl w:val="B42C91E0"/>
    <w:lvl w:ilvl="0" w:tplc="B066DF4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022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A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E1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2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06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E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2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205C98"/>
    <w:multiLevelType w:val="hybridMultilevel"/>
    <w:tmpl w:val="758CF19C"/>
    <w:lvl w:ilvl="0" w:tplc="B24A5E6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C6287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A5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CB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23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83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A3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62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05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FE6F8F"/>
    <w:multiLevelType w:val="hybridMultilevel"/>
    <w:tmpl w:val="A358DA3A"/>
    <w:lvl w:ilvl="0" w:tplc="E24860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6042F1C"/>
    <w:multiLevelType w:val="hybridMultilevel"/>
    <w:tmpl w:val="D2606324"/>
    <w:lvl w:ilvl="0" w:tplc="C5CCC29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B3EB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A4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0F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67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87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4A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0E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68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63C7AD6"/>
    <w:multiLevelType w:val="hybridMultilevel"/>
    <w:tmpl w:val="F430702C"/>
    <w:lvl w:ilvl="0" w:tplc="B994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89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C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2D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4A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E8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4B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CB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5C066F"/>
    <w:multiLevelType w:val="hybridMultilevel"/>
    <w:tmpl w:val="9F6090FC"/>
    <w:lvl w:ilvl="0" w:tplc="B5BC87A0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  <w:color w:val="5B9BD5"/>
        <w:sz w:val="2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1" w15:restartNumberingAfterBreak="0">
    <w:nsid w:val="47D4527E"/>
    <w:multiLevelType w:val="hybridMultilevel"/>
    <w:tmpl w:val="C2BC41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47E10B12"/>
    <w:multiLevelType w:val="hybridMultilevel"/>
    <w:tmpl w:val="0D2EF5C6"/>
    <w:lvl w:ilvl="0" w:tplc="45589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8A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A6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0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8F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2C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EF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E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ED7139"/>
    <w:multiLevelType w:val="hybridMultilevel"/>
    <w:tmpl w:val="50D67E44"/>
    <w:lvl w:ilvl="0" w:tplc="8E1C2C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84C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2A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6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03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4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02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AA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5C291B"/>
    <w:multiLevelType w:val="hybridMultilevel"/>
    <w:tmpl w:val="4058FD0E"/>
    <w:lvl w:ilvl="0" w:tplc="9A08BF1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2ADA7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A2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E6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F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E4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8A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CF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49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8DE1CC9"/>
    <w:multiLevelType w:val="hybridMultilevel"/>
    <w:tmpl w:val="00CE191A"/>
    <w:lvl w:ilvl="0" w:tplc="7374AE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B29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4E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A1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D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EA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4F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0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ED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944CB46"/>
    <w:multiLevelType w:val="hybridMultilevel"/>
    <w:tmpl w:val="82FC972C"/>
    <w:lvl w:ilvl="0" w:tplc="0DA4AA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A02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64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29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EC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82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A4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6A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69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9482318"/>
    <w:multiLevelType w:val="hybridMultilevel"/>
    <w:tmpl w:val="F786735E"/>
    <w:lvl w:ilvl="0" w:tplc="5B982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2C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24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09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49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E0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02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2B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2B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A875B21"/>
    <w:multiLevelType w:val="hybridMultilevel"/>
    <w:tmpl w:val="B2481690"/>
    <w:lvl w:ilvl="0" w:tplc="714032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8E40BC"/>
    <w:multiLevelType w:val="hybridMultilevel"/>
    <w:tmpl w:val="06E00A4A"/>
    <w:lvl w:ilvl="0" w:tplc="3A0AEDE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3C0AD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EE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6F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0C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C0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01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E0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8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B9017F2"/>
    <w:multiLevelType w:val="multilevel"/>
    <w:tmpl w:val="B2FA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4C726964"/>
    <w:multiLevelType w:val="hybridMultilevel"/>
    <w:tmpl w:val="48E29E3A"/>
    <w:lvl w:ilvl="0" w:tplc="041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97D34C"/>
    <w:multiLevelType w:val="hybridMultilevel"/>
    <w:tmpl w:val="AA841B32"/>
    <w:lvl w:ilvl="0" w:tplc="A770EA0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8D24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6B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28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5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D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03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E1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42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CB68E43"/>
    <w:multiLevelType w:val="hybridMultilevel"/>
    <w:tmpl w:val="49F24BFC"/>
    <w:lvl w:ilvl="0" w:tplc="9C144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8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4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2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8F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3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E3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E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D640249"/>
    <w:multiLevelType w:val="hybridMultilevel"/>
    <w:tmpl w:val="3B3CC4D8"/>
    <w:lvl w:ilvl="0" w:tplc="47D04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5693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3089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92C4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866C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58E6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3AD2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FA92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96EF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4E705B06"/>
    <w:multiLevelType w:val="hybridMultilevel"/>
    <w:tmpl w:val="8110BDF8"/>
    <w:lvl w:ilvl="0" w:tplc="8112F32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78280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AA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29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E0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C3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CE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ED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60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6619C2"/>
    <w:multiLevelType w:val="multilevel"/>
    <w:tmpl w:val="95820B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50E77A8A"/>
    <w:multiLevelType w:val="hybridMultilevel"/>
    <w:tmpl w:val="9E00F0A0"/>
    <w:lvl w:ilvl="0" w:tplc="C656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2A56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A7419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A8EF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C4DB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88F9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446E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54B7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BA30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15C77B3"/>
    <w:multiLevelType w:val="hybridMultilevel"/>
    <w:tmpl w:val="DC0098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1EB77E0"/>
    <w:multiLevelType w:val="hybridMultilevel"/>
    <w:tmpl w:val="A4C80AD2"/>
    <w:lvl w:ilvl="0" w:tplc="6E4CDB3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3F450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EA6FD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0B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1AF5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672C3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DA17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63E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696B9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20CD512"/>
    <w:multiLevelType w:val="hybridMultilevel"/>
    <w:tmpl w:val="786C4664"/>
    <w:lvl w:ilvl="0" w:tplc="C4A44BA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5488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A8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C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0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85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47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6C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0E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24B0344"/>
    <w:multiLevelType w:val="hybridMultilevel"/>
    <w:tmpl w:val="D75A34DE"/>
    <w:lvl w:ilvl="0" w:tplc="A3BCF9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CEC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6A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5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F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8F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AB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A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43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2D32089"/>
    <w:multiLevelType w:val="hybridMultilevel"/>
    <w:tmpl w:val="90A203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2E2EED2"/>
    <w:multiLevelType w:val="hybridMultilevel"/>
    <w:tmpl w:val="8E7A59F8"/>
    <w:lvl w:ilvl="0" w:tplc="189EB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44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E0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27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25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22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AB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E3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38D9D08"/>
    <w:multiLevelType w:val="hybridMultilevel"/>
    <w:tmpl w:val="9EAA8138"/>
    <w:lvl w:ilvl="0" w:tplc="A18A9D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80F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C0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C8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E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AF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09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8B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E3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41F7098"/>
    <w:multiLevelType w:val="hybridMultilevel"/>
    <w:tmpl w:val="8986594A"/>
    <w:lvl w:ilvl="0" w:tplc="E4AC2E6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EADA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29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0C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C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05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A6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CD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67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5636BFC"/>
    <w:multiLevelType w:val="hybridMultilevel"/>
    <w:tmpl w:val="1910E38A"/>
    <w:lvl w:ilvl="0" w:tplc="C9B84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65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40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E9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9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E9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01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09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E7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86582BF"/>
    <w:multiLevelType w:val="hybridMultilevel"/>
    <w:tmpl w:val="EEB2A4E2"/>
    <w:lvl w:ilvl="0" w:tplc="228E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815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56C0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E6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E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AF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21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EE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2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8E30D17"/>
    <w:multiLevelType w:val="hybridMultilevel"/>
    <w:tmpl w:val="85745758"/>
    <w:lvl w:ilvl="0" w:tplc="2E6E860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B21EA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0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EA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8A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05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29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40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444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95BC0AE"/>
    <w:multiLevelType w:val="hybridMultilevel"/>
    <w:tmpl w:val="DCFE8D7C"/>
    <w:lvl w:ilvl="0" w:tplc="348092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87A0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67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C4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60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22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6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CA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A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0D29D5"/>
    <w:multiLevelType w:val="hybridMultilevel"/>
    <w:tmpl w:val="6130C70E"/>
    <w:lvl w:ilvl="0" w:tplc="2076AC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FC8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43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49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2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46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A7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6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06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A11397B"/>
    <w:multiLevelType w:val="hybridMultilevel"/>
    <w:tmpl w:val="6E2E3A92"/>
    <w:lvl w:ilvl="0" w:tplc="6FB6188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36644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5C00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A8B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6A28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F6E0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6272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F64A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DC0B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5A952C64"/>
    <w:multiLevelType w:val="hybridMultilevel"/>
    <w:tmpl w:val="0206068A"/>
    <w:lvl w:ilvl="0" w:tplc="4B5200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50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E8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8B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02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6F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2F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0B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A8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B58CC97"/>
    <w:multiLevelType w:val="hybridMultilevel"/>
    <w:tmpl w:val="CBD8D314"/>
    <w:lvl w:ilvl="0" w:tplc="4D705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6E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09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AA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AB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0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43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2C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8D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531E08"/>
    <w:multiLevelType w:val="hybridMultilevel"/>
    <w:tmpl w:val="9CC00A1C"/>
    <w:lvl w:ilvl="0" w:tplc="26BED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A1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86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E6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04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C7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F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B4870F"/>
    <w:multiLevelType w:val="hybridMultilevel"/>
    <w:tmpl w:val="C43E2478"/>
    <w:lvl w:ilvl="0" w:tplc="8020B76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B2283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42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A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44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AD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84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C9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29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D662EA1"/>
    <w:multiLevelType w:val="hybridMultilevel"/>
    <w:tmpl w:val="51964C12"/>
    <w:lvl w:ilvl="0" w:tplc="D1C63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8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2E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48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EA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8F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88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CA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6E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DCD54BC"/>
    <w:multiLevelType w:val="hybridMultilevel"/>
    <w:tmpl w:val="3B1AD2D8"/>
    <w:lvl w:ilvl="0" w:tplc="4CCCA8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EA97F45"/>
    <w:multiLevelType w:val="hybridMultilevel"/>
    <w:tmpl w:val="AA20102A"/>
    <w:lvl w:ilvl="0" w:tplc="8AE86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0C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CE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41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00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AB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0B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EF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E4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FC84F2A"/>
    <w:multiLevelType w:val="hybridMultilevel"/>
    <w:tmpl w:val="89E0CCE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0" w15:restartNumberingAfterBreak="0">
    <w:nsid w:val="60064083"/>
    <w:multiLevelType w:val="hybridMultilevel"/>
    <w:tmpl w:val="FF10D69A"/>
    <w:lvl w:ilvl="0" w:tplc="8076B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E7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CC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43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8C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0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2D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5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20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FEE3D"/>
    <w:multiLevelType w:val="hybridMultilevel"/>
    <w:tmpl w:val="F738AB12"/>
    <w:lvl w:ilvl="0" w:tplc="5F362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402B2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D5048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0A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8D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86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A2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E2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87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385998"/>
    <w:multiLevelType w:val="hybridMultilevel"/>
    <w:tmpl w:val="EC4A701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180465C"/>
    <w:multiLevelType w:val="hybridMultilevel"/>
    <w:tmpl w:val="EE084F06"/>
    <w:lvl w:ilvl="0" w:tplc="2806D7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227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25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C8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2B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68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45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68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A9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210D4D8"/>
    <w:multiLevelType w:val="hybridMultilevel"/>
    <w:tmpl w:val="55BA334A"/>
    <w:lvl w:ilvl="0" w:tplc="10F049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528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0D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A5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02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E5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07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89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67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232793"/>
    <w:multiLevelType w:val="hybridMultilevel"/>
    <w:tmpl w:val="9B70C530"/>
    <w:lvl w:ilvl="0" w:tplc="3F782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AEF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64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0F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62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81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04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C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2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3627F74"/>
    <w:multiLevelType w:val="hybridMultilevel"/>
    <w:tmpl w:val="2FB22E08"/>
    <w:lvl w:ilvl="0" w:tplc="4AE803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3EB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2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A2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C2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2F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87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88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3F7F78E"/>
    <w:multiLevelType w:val="hybridMultilevel"/>
    <w:tmpl w:val="647EBD72"/>
    <w:lvl w:ilvl="0" w:tplc="7834FB7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8E40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EA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9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4D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47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C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8D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2D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4B6D3A"/>
    <w:multiLevelType w:val="hybridMultilevel"/>
    <w:tmpl w:val="56347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45848D3"/>
    <w:multiLevelType w:val="hybridMultilevel"/>
    <w:tmpl w:val="F55671A0"/>
    <w:lvl w:ilvl="0" w:tplc="7208017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3B4E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EB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0B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0B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21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6E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64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48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493AC8F"/>
    <w:multiLevelType w:val="hybridMultilevel"/>
    <w:tmpl w:val="7E68F148"/>
    <w:lvl w:ilvl="0" w:tplc="E38C0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497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3CB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65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01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29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4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1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AE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5B17764"/>
    <w:multiLevelType w:val="hybridMultilevel"/>
    <w:tmpl w:val="85FEC3EE"/>
    <w:lvl w:ilvl="0" w:tplc="FCFCFE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B80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48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A4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E8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0A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2B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2B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82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5E6ADE2"/>
    <w:multiLevelType w:val="hybridMultilevel"/>
    <w:tmpl w:val="69CC5770"/>
    <w:lvl w:ilvl="0" w:tplc="C58416E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E52E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0481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1A3C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747E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A676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B0D4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F469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8C7D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66B76324"/>
    <w:multiLevelType w:val="hybridMultilevel"/>
    <w:tmpl w:val="20723AD2"/>
    <w:lvl w:ilvl="0" w:tplc="1B9EEA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D41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2D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AA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4C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E7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A7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A6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C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71C5846"/>
    <w:multiLevelType w:val="hybridMultilevel"/>
    <w:tmpl w:val="575825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782670C"/>
    <w:multiLevelType w:val="hybridMultilevel"/>
    <w:tmpl w:val="65087E46"/>
    <w:lvl w:ilvl="0" w:tplc="E4868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EC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4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A1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AE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09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C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E6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A9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7FDD9B2"/>
    <w:multiLevelType w:val="hybridMultilevel"/>
    <w:tmpl w:val="26FACF78"/>
    <w:lvl w:ilvl="0" w:tplc="B1C691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7E0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65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00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D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4F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47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C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87B2AC5"/>
    <w:multiLevelType w:val="hybridMultilevel"/>
    <w:tmpl w:val="5B622BDC"/>
    <w:lvl w:ilvl="0" w:tplc="F634C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580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ED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C2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6C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29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6C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EE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941F4C2"/>
    <w:multiLevelType w:val="hybridMultilevel"/>
    <w:tmpl w:val="B958FF58"/>
    <w:lvl w:ilvl="0" w:tplc="7098FA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B06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4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4B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D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A0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EE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4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42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996326"/>
    <w:multiLevelType w:val="hybridMultilevel"/>
    <w:tmpl w:val="FA345B44"/>
    <w:lvl w:ilvl="0" w:tplc="C91CAC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48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8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ED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2F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2B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6D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0D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E6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BB9637A"/>
    <w:multiLevelType w:val="multilevel"/>
    <w:tmpl w:val="055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D4B406D"/>
    <w:multiLevelType w:val="hybridMultilevel"/>
    <w:tmpl w:val="69AA01E4"/>
    <w:lvl w:ilvl="0" w:tplc="0006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4C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E1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8D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8B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22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0D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6E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0E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E612924"/>
    <w:multiLevelType w:val="hybridMultilevel"/>
    <w:tmpl w:val="5F105C58"/>
    <w:lvl w:ilvl="0" w:tplc="13FAE0F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1DCEC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49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E1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85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4C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E6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C3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4A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0374A05"/>
    <w:multiLevelType w:val="hybridMultilevel"/>
    <w:tmpl w:val="E7B6DFCA"/>
    <w:lvl w:ilvl="0" w:tplc="E934F6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96F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445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A9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4E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A8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6F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03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62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0B934C1"/>
    <w:multiLevelType w:val="hybridMultilevel"/>
    <w:tmpl w:val="E2989236"/>
    <w:lvl w:ilvl="0" w:tplc="AE88375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526EB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48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F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64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EA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7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A3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47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28A94EB"/>
    <w:multiLevelType w:val="hybridMultilevel"/>
    <w:tmpl w:val="8DB252EE"/>
    <w:lvl w:ilvl="0" w:tplc="EDBCE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A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2B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0D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A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81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2D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A6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4D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AF6C0E"/>
    <w:multiLevelType w:val="hybridMultilevel"/>
    <w:tmpl w:val="A66E3B3C"/>
    <w:lvl w:ilvl="0" w:tplc="F1FE5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C7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2F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03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A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C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A5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8D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4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2D39E36"/>
    <w:multiLevelType w:val="hybridMultilevel"/>
    <w:tmpl w:val="28DE38F2"/>
    <w:lvl w:ilvl="0" w:tplc="F926C6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100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C1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E8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AA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8B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3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88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E7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4953FF1"/>
    <w:multiLevelType w:val="hybridMultilevel"/>
    <w:tmpl w:val="A34ABD9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74CCCC6D"/>
    <w:multiLevelType w:val="hybridMultilevel"/>
    <w:tmpl w:val="FFFFFFFF"/>
    <w:lvl w:ilvl="0" w:tplc="2988D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C0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7C7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6D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6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A6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80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A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6D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5118F28"/>
    <w:multiLevelType w:val="hybridMultilevel"/>
    <w:tmpl w:val="80B4EB26"/>
    <w:lvl w:ilvl="0" w:tplc="BF746A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76C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61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C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81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CD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0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D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4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5B4B400"/>
    <w:multiLevelType w:val="hybridMultilevel"/>
    <w:tmpl w:val="021E8C24"/>
    <w:lvl w:ilvl="0" w:tplc="C49650A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B490A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4A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23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0A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63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7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8C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40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6445C6D"/>
    <w:multiLevelType w:val="hybridMultilevel"/>
    <w:tmpl w:val="2FA40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7BFBD34"/>
    <w:multiLevelType w:val="hybridMultilevel"/>
    <w:tmpl w:val="3578A8A6"/>
    <w:lvl w:ilvl="0" w:tplc="5C1024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821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4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9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85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E2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68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3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0C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859AFDE"/>
    <w:multiLevelType w:val="hybridMultilevel"/>
    <w:tmpl w:val="D63C3A5A"/>
    <w:lvl w:ilvl="0" w:tplc="F380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C3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04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63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62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66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22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40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EE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8C0AF7A"/>
    <w:multiLevelType w:val="hybridMultilevel"/>
    <w:tmpl w:val="B74080C0"/>
    <w:lvl w:ilvl="0" w:tplc="DFA2F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21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62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27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B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47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2A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A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1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94CCD68"/>
    <w:multiLevelType w:val="hybridMultilevel"/>
    <w:tmpl w:val="34DC69F8"/>
    <w:lvl w:ilvl="0" w:tplc="AF829B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786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45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A4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24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64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0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67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2B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9611F22"/>
    <w:multiLevelType w:val="hybridMultilevel"/>
    <w:tmpl w:val="413AC23C"/>
    <w:lvl w:ilvl="0" w:tplc="2E2E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EA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44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4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0F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A6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63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46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88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9A75E9E"/>
    <w:multiLevelType w:val="hybridMultilevel"/>
    <w:tmpl w:val="2A22D41E"/>
    <w:lvl w:ilvl="0" w:tplc="7EA0296A"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79FC28E7"/>
    <w:multiLevelType w:val="hybridMultilevel"/>
    <w:tmpl w:val="A098546A"/>
    <w:lvl w:ilvl="0" w:tplc="FDE263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DEB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E8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E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0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EA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27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61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A090F9F"/>
    <w:multiLevelType w:val="hybridMultilevel"/>
    <w:tmpl w:val="D84E9F52"/>
    <w:lvl w:ilvl="0" w:tplc="8B48B66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0DEC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E6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F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6E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46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C2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89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2A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A358785"/>
    <w:multiLevelType w:val="hybridMultilevel"/>
    <w:tmpl w:val="7BA025EE"/>
    <w:lvl w:ilvl="0" w:tplc="5F84AA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165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87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0A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43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87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4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07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02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BF95705"/>
    <w:multiLevelType w:val="hybridMultilevel"/>
    <w:tmpl w:val="415259AE"/>
    <w:lvl w:ilvl="0" w:tplc="E19CE3F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3F563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68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4A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CD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29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C0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EC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0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D4C7DAE"/>
    <w:multiLevelType w:val="hybridMultilevel"/>
    <w:tmpl w:val="2CDA2E34"/>
    <w:lvl w:ilvl="0" w:tplc="CEA4F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C7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CF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6E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8E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4A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22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2D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74DA8B"/>
    <w:multiLevelType w:val="hybridMultilevel"/>
    <w:tmpl w:val="AEFA551C"/>
    <w:lvl w:ilvl="0" w:tplc="A4829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4C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C1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C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C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E0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C9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63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A2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943F32"/>
    <w:multiLevelType w:val="hybridMultilevel"/>
    <w:tmpl w:val="4FA6E9A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EBC31C5"/>
    <w:multiLevelType w:val="hybridMultilevel"/>
    <w:tmpl w:val="4D6209A6"/>
    <w:lvl w:ilvl="0" w:tplc="67F20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8A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C7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41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69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AA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B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4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6B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02149">
    <w:abstractNumId w:val="46"/>
  </w:num>
  <w:num w:numId="2" w16cid:durableId="831064404">
    <w:abstractNumId w:val="0"/>
  </w:num>
  <w:num w:numId="3" w16cid:durableId="1685864457">
    <w:abstractNumId w:val="34"/>
  </w:num>
  <w:num w:numId="4" w16cid:durableId="1008677709">
    <w:abstractNumId w:val="23"/>
  </w:num>
  <w:num w:numId="5" w16cid:durableId="941960799">
    <w:abstractNumId w:val="97"/>
  </w:num>
  <w:num w:numId="6" w16cid:durableId="1771391514">
    <w:abstractNumId w:val="142"/>
  </w:num>
  <w:num w:numId="7" w16cid:durableId="1206870312">
    <w:abstractNumId w:val="168"/>
  </w:num>
  <w:num w:numId="8" w16cid:durableId="1187674085">
    <w:abstractNumId w:val="59"/>
  </w:num>
  <w:num w:numId="9" w16cid:durableId="537546775">
    <w:abstractNumId w:val="90"/>
  </w:num>
  <w:num w:numId="10" w16cid:durableId="1007051275">
    <w:abstractNumId w:val="64"/>
  </w:num>
  <w:num w:numId="11" w16cid:durableId="1557087185">
    <w:abstractNumId w:val="67"/>
  </w:num>
  <w:num w:numId="12" w16cid:durableId="1536380318">
    <w:abstractNumId w:val="149"/>
  </w:num>
  <w:num w:numId="13" w16cid:durableId="134371774">
    <w:abstractNumId w:val="41"/>
  </w:num>
  <w:num w:numId="14" w16cid:durableId="1275357295">
    <w:abstractNumId w:val="79"/>
  </w:num>
  <w:num w:numId="15" w16cid:durableId="353383338">
    <w:abstractNumId w:val="180"/>
  </w:num>
  <w:num w:numId="16" w16cid:durableId="1230120121">
    <w:abstractNumId w:val="31"/>
  </w:num>
  <w:num w:numId="17" w16cid:durableId="2113085483">
    <w:abstractNumId w:val="7"/>
  </w:num>
  <w:num w:numId="18" w16cid:durableId="377974878">
    <w:abstractNumId w:val="40"/>
  </w:num>
  <w:num w:numId="19" w16cid:durableId="1326408">
    <w:abstractNumId w:val="143"/>
  </w:num>
  <w:num w:numId="20" w16cid:durableId="870194063">
    <w:abstractNumId w:val="35"/>
  </w:num>
  <w:num w:numId="21" w16cid:durableId="253368286">
    <w:abstractNumId w:val="58"/>
  </w:num>
  <w:num w:numId="22" w16cid:durableId="802844664">
    <w:abstractNumId w:val="89"/>
  </w:num>
  <w:num w:numId="23" w16cid:durableId="478691021">
    <w:abstractNumId w:val="48"/>
  </w:num>
  <w:num w:numId="24" w16cid:durableId="1266041249">
    <w:abstractNumId w:val="29"/>
  </w:num>
  <w:num w:numId="25" w16cid:durableId="58671155">
    <w:abstractNumId w:val="125"/>
  </w:num>
  <w:num w:numId="26" w16cid:durableId="438986116">
    <w:abstractNumId w:val="5"/>
  </w:num>
  <w:num w:numId="27" w16cid:durableId="1275135343">
    <w:abstractNumId w:val="10"/>
  </w:num>
  <w:num w:numId="28" w16cid:durableId="597248978">
    <w:abstractNumId w:val="32"/>
  </w:num>
  <w:num w:numId="29" w16cid:durableId="2045401152">
    <w:abstractNumId w:val="45"/>
  </w:num>
  <w:num w:numId="30" w16cid:durableId="47387779">
    <w:abstractNumId w:val="87"/>
  </w:num>
  <w:num w:numId="31" w16cid:durableId="889922810">
    <w:abstractNumId w:val="36"/>
  </w:num>
  <w:num w:numId="32" w16cid:durableId="113063952">
    <w:abstractNumId w:val="159"/>
  </w:num>
  <w:num w:numId="33" w16cid:durableId="1126006684">
    <w:abstractNumId w:val="51"/>
  </w:num>
  <w:num w:numId="34" w16cid:durableId="132717739">
    <w:abstractNumId w:val="33"/>
  </w:num>
  <w:num w:numId="35" w16cid:durableId="7172304">
    <w:abstractNumId w:val="47"/>
  </w:num>
  <w:num w:numId="36" w16cid:durableId="612589233">
    <w:abstractNumId w:val="100"/>
  </w:num>
  <w:num w:numId="37" w16cid:durableId="826633189">
    <w:abstractNumId w:val="160"/>
  </w:num>
  <w:num w:numId="38" w16cid:durableId="34738281">
    <w:abstractNumId w:val="93"/>
  </w:num>
  <w:num w:numId="39" w16cid:durableId="1580825296">
    <w:abstractNumId w:val="37"/>
  </w:num>
  <w:num w:numId="40" w16cid:durableId="1119448330">
    <w:abstractNumId w:val="110"/>
  </w:num>
  <w:num w:numId="41" w16cid:durableId="1212034105">
    <w:abstractNumId w:val="53"/>
  </w:num>
  <w:num w:numId="42" w16cid:durableId="948198501">
    <w:abstractNumId w:val="92"/>
  </w:num>
  <w:num w:numId="43" w16cid:durableId="1281381205">
    <w:abstractNumId w:val="74"/>
  </w:num>
  <w:num w:numId="44" w16cid:durableId="773944178">
    <w:abstractNumId w:val="42"/>
  </w:num>
  <w:num w:numId="45" w16cid:durableId="1052845313">
    <w:abstractNumId w:val="169"/>
  </w:num>
  <w:num w:numId="46" w16cid:durableId="852575491">
    <w:abstractNumId w:val="25"/>
  </w:num>
  <w:num w:numId="47" w16cid:durableId="1755591774">
    <w:abstractNumId w:val="20"/>
  </w:num>
  <w:num w:numId="48" w16cid:durableId="2084983198">
    <w:abstractNumId w:val="56"/>
  </w:num>
  <w:num w:numId="49" w16cid:durableId="1892381417">
    <w:abstractNumId w:val="152"/>
  </w:num>
  <w:num w:numId="50" w16cid:durableId="747968400">
    <w:abstractNumId w:val="119"/>
  </w:num>
  <w:num w:numId="51" w16cid:durableId="834957498">
    <w:abstractNumId w:val="131"/>
  </w:num>
  <w:num w:numId="52" w16cid:durableId="1524053776">
    <w:abstractNumId w:val="62"/>
  </w:num>
  <w:num w:numId="53" w16cid:durableId="602805185">
    <w:abstractNumId w:val="82"/>
  </w:num>
  <w:num w:numId="54" w16cid:durableId="2000881652">
    <w:abstractNumId w:val="178"/>
  </w:num>
  <w:num w:numId="55" w16cid:durableId="950477604">
    <w:abstractNumId w:val="98"/>
  </w:num>
  <w:num w:numId="56" w16cid:durableId="1509519140">
    <w:abstractNumId w:val="120"/>
  </w:num>
  <w:num w:numId="57" w16cid:durableId="139467147">
    <w:abstractNumId w:val="83"/>
  </w:num>
  <w:num w:numId="58" w16cid:durableId="425613140">
    <w:abstractNumId w:val="72"/>
  </w:num>
  <w:num w:numId="59" w16cid:durableId="1871528221">
    <w:abstractNumId w:val="71"/>
  </w:num>
  <w:num w:numId="60" w16cid:durableId="748964929">
    <w:abstractNumId w:val="73"/>
  </w:num>
  <w:num w:numId="61" w16cid:durableId="298848953">
    <w:abstractNumId w:val="183"/>
  </w:num>
  <w:num w:numId="62" w16cid:durableId="2041783138">
    <w:abstractNumId w:val="174"/>
  </w:num>
  <w:num w:numId="63" w16cid:durableId="576401985">
    <w:abstractNumId w:val="102"/>
  </w:num>
  <w:num w:numId="64" w16cid:durableId="304549541">
    <w:abstractNumId w:val="114"/>
  </w:num>
  <w:num w:numId="65" w16cid:durableId="295839056">
    <w:abstractNumId w:val="127"/>
  </w:num>
  <w:num w:numId="66" w16cid:durableId="903299106">
    <w:abstractNumId w:val="65"/>
  </w:num>
  <w:num w:numId="67" w16cid:durableId="637999672">
    <w:abstractNumId w:val="155"/>
  </w:num>
  <w:num w:numId="68" w16cid:durableId="440802400">
    <w:abstractNumId w:val="175"/>
  </w:num>
  <w:num w:numId="69" w16cid:durableId="1357660251">
    <w:abstractNumId w:val="136"/>
  </w:num>
  <w:num w:numId="70" w16cid:durableId="536892229">
    <w:abstractNumId w:val="28"/>
  </w:num>
  <w:num w:numId="71" w16cid:durableId="859658759">
    <w:abstractNumId w:val="157"/>
  </w:num>
  <w:num w:numId="72" w16cid:durableId="2076778217">
    <w:abstractNumId w:val="156"/>
  </w:num>
  <w:num w:numId="73" w16cid:durableId="19165309">
    <w:abstractNumId w:val="104"/>
  </w:num>
  <w:num w:numId="74" w16cid:durableId="1252274860">
    <w:abstractNumId w:val="24"/>
  </w:num>
  <w:num w:numId="75" w16cid:durableId="904150243">
    <w:abstractNumId w:val="50"/>
  </w:num>
  <w:num w:numId="76" w16cid:durableId="1694383189">
    <w:abstractNumId w:val="101"/>
  </w:num>
  <w:num w:numId="77" w16cid:durableId="89741753">
    <w:abstractNumId w:val="185"/>
  </w:num>
  <w:num w:numId="78" w16cid:durableId="528178296">
    <w:abstractNumId w:val="107"/>
  </w:num>
  <w:num w:numId="79" w16cid:durableId="847133440">
    <w:abstractNumId w:val="9"/>
  </w:num>
  <w:num w:numId="80" w16cid:durableId="482939233">
    <w:abstractNumId w:val="134"/>
  </w:num>
  <w:num w:numId="81" w16cid:durableId="985431100">
    <w:abstractNumId w:val="11"/>
  </w:num>
  <w:num w:numId="82" w16cid:durableId="175929512">
    <w:abstractNumId w:val="186"/>
  </w:num>
  <w:num w:numId="83" w16cid:durableId="116799835">
    <w:abstractNumId w:val="139"/>
  </w:num>
  <w:num w:numId="84" w16cid:durableId="1909224926">
    <w:abstractNumId w:val="63"/>
  </w:num>
  <w:num w:numId="85" w16cid:durableId="235017526">
    <w:abstractNumId w:val="61"/>
  </w:num>
  <w:num w:numId="86" w16cid:durableId="1546410386">
    <w:abstractNumId w:val="38"/>
  </w:num>
  <w:num w:numId="87" w16cid:durableId="206987349">
    <w:abstractNumId w:val="91"/>
  </w:num>
  <w:num w:numId="88" w16cid:durableId="1610894078">
    <w:abstractNumId w:val="55"/>
  </w:num>
  <w:num w:numId="89" w16cid:durableId="624115495">
    <w:abstractNumId w:val="80"/>
  </w:num>
  <w:num w:numId="90" w16cid:durableId="388573913">
    <w:abstractNumId w:val="158"/>
  </w:num>
  <w:num w:numId="91" w16cid:durableId="311833466">
    <w:abstractNumId w:val="167"/>
  </w:num>
  <w:num w:numId="92" w16cid:durableId="123894083">
    <w:abstractNumId w:val="105"/>
  </w:num>
  <w:num w:numId="93" w16cid:durableId="1842158290">
    <w:abstractNumId w:val="111"/>
  </w:num>
  <w:num w:numId="94" w16cid:durableId="1554348810">
    <w:abstractNumId w:val="27"/>
  </w:num>
  <w:num w:numId="95" w16cid:durableId="2087145871">
    <w:abstractNumId w:val="170"/>
  </w:num>
  <w:num w:numId="96" w16cid:durableId="1153060856">
    <w:abstractNumId w:val="78"/>
  </w:num>
  <w:num w:numId="97" w16cid:durableId="285546506">
    <w:abstractNumId w:val="140"/>
  </w:num>
  <w:num w:numId="98" w16cid:durableId="2109231764">
    <w:abstractNumId w:val="18"/>
  </w:num>
  <w:num w:numId="99" w16cid:durableId="806168227">
    <w:abstractNumId w:val="165"/>
  </w:num>
  <w:num w:numId="100" w16cid:durableId="56245020">
    <w:abstractNumId w:val="85"/>
  </w:num>
  <w:num w:numId="101" w16cid:durableId="1907567939">
    <w:abstractNumId w:val="84"/>
  </w:num>
  <w:num w:numId="102" w16cid:durableId="504784868">
    <w:abstractNumId w:val="52"/>
  </w:num>
  <w:num w:numId="103" w16cid:durableId="1578705944">
    <w:abstractNumId w:val="99"/>
  </w:num>
  <w:num w:numId="104" w16cid:durableId="1856993011">
    <w:abstractNumId w:val="66"/>
  </w:num>
  <w:num w:numId="105" w16cid:durableId="751046843">
    <w:abstractNumId w:val="13"/>
  </w:num>
  <w:num w:numId="106" w16cid:durableId="44105728">
    <w:abstractNumId w:val="154"/>
  </w:num>
  <w:num w:numId="107" w16cid:durableId="901913701">
    <w:abstractNumId w:val="116"/>
  </w:num>
  <w:num w:numId="108" w16cid:durableId="304437589">
    <w:abstractNumId w:val="117"/>
  </w:num>
  <w:num w:numId="109" w16cid:durableId="1395740167">
    <w:abstractNumId w:val="113"/>
  </w:num>
  <w:num w:numId="110" w16cid:durableId="935334045">
    <w:abstractNumId w:val="126"/>
  </w:num>
  <w:num w:numId="111" w16cid:durableId="245067795">
    <w:abstractNumId w:val="161"/>
  </w:num>
  <w:num w:numId="112" w16cid:durableId="1751152174">
    <w:abstractNumId w:val="123"/>
  </w:num>
  <w:num w:numId="113" w16cid:durableId="570427235">
    <w:abstractNumId w:val="124"/>
  </w:num>
  <w:num w:numId="114" w16cid:durableId="401372851">
    <w:abstractNumId w:val="153"/>
  </w:num>
  <w:num w:numId="115" w16cid:durableId="1940135024">
    <w:abstractNumId w:val="69"/>
  </w:num>
  <w:num w:numId="116" w16cid:durableId="579675050">
    <w:abstractNumId w:val="8"/>
  </w:num>
  <w:num w:numId="117" w16cid:durableId="1492137907">
    <w:abstractNumId w:val="163"/>
  </w:num>
  <w:num w:numId="118" w16cid:durableId="2082867369">
    <w:abstractNumId w:val="121"/>
  </w:num>
  <w:num w:numId="119" w16cid:durableId="2011325897">
    <w:abstractNumId w:val="173"/>
  </w:num>
  <w:num w:numId="120" w16cid:durableId="468595439">
    <w:abstractNumId w:val="145"/>
  </w:num>
  <w:num w:numId="121" w16cid:durableId="685398784">
    <w:abstractNumId w:val="49"/>
  </w:num>
  <w:num w:numId="122" w16cid:durableId="672995928">
    <w:abstractNumId w:val="106"/>
  </w:num>
  <w:num w:numId="123" w16cid:durableId="1650867989">
    <w:abstractNumId w:val="17"/>
  </w:num>
  <w:num w:numId="124" w16cid:durableId="930234192">
    <w:abstractNumId w:val="130"/>
  </w:num>
  <w:num w:numId="125" w16cid:durableId="924412140">
    <w:abstractNumId w:val="103"/>
  </w:num>
  <w:num w:numId="126" w16cid:durableId="1623803495">
    <w:abstractNumId w:val="151"/>
  </w:num>
  <w:num w:numId="127" w16cid:durableId="381249567">
    <w:abstractNumId w:val="132"/>
  </w:num>
  <w:num w:numId="128" w16cid:durableId="799419877">
    <w:abstractNumId w:val="184"/>
  </w:num>
  <w:num w:numId="129" w16cid:durableId="1754355153">
    <w:abstractNumId w:val="181"/>
  </w:num>
  <w:num w:numId="130" w16cid:durableId="327486759">
    <w:abstractNumId w:val="88"/>
  </w:num>
  <w:num w:numId="131" w16cid:durableId="762723929">
    <w:abstractNumId w:val="39"/>
  </w:num>
  <w:num w:numId="132" w16cid:durableId="443310028">
    <w:abstractNumId w:val="138"/>
  </w:num>
  <w:num w:numId="133" w16cid:durableId="1088042505">
    <w:abstractNumId w:val="77"/>
  </w:num>
  <w:num w:numId="134" w16cid:durableId="1076125879">
    <w:abstractNumId w:val="6"/>
  </w:num>
  <w:num w:numId="135" w16cid:durableId="682515796">
    <w:abstractNumId w:val="112"/>
  </w:num>
  <w:num w:numId="136" w16cid:durableId="940650694">
    <w:abstractNumId w:val="171"/>
  </w:num>
  <w:num w:numId="137" w16cid:durableId="1284996586">
    <w:abstractNumId w:val="128"/>
  </w:num>
  <w:num w:numId="138" w16cid:durableId="1445153926">
    <w:abstractNumId w:val="95"/>
  </w:num>
  <w:num w:numId="139" w16cid:durableId="1854563761">
    <w:abstractNumId w:val="26"/>
  </w:num>
  <w:num w:numId="140" w16cid:durableId="610669502">
    <w:abstractNumId w:val="22"/>
  </w:num>
  <w:num w:numId="141" w16cid:durableId="42994256">
    <w:abstractNumId w:val="86"/>
  </w:num>
  <w:num w:numId="142" w16cid:durableId="1632898644">
    <w:abstractNumId w:val="182"/>
  </w:num>
  <w:num w:numId="143" w16cid:durableId="1446273869">
    <w:abstractNumId w:val="115"/>
  </w:num>
  <w:num w:numId="144" w16cid:durableId="1247347635">
    <w:abstractNumId w:val="141"/>
  </w:num>
  <w:num w:numId="145" w16cid:durableId="698623189">
    <w:abstractNumId w:val="146"/>
  </w:num>
  <w:num w:numId="146" w16cid:durableId="965700408">
    <w:abstractNumId w:val="96"/>
  </w:num>
  <w:num w:numId="147" w16cid:durableId="77604544">
    <w:abstractNumId w:val="43"/>
  </w:num>
  <w:num w:numId="148" w16cid:durableId="1165970043">
    <w:abstractNumId w:val="109"/>
  </w:num>
  <w:num w:numId="149" w16cid:durableId="111825407">
    <w:abstractNumId w:val="68"/>
  </w:num>
  <w:num w:numId="150" w16cid:durableId="596447296">
    <w:abstractNumId w:val="15"/>
  </w:num>
  <w:num w:numId="151" w16cid:durableId="348878053">
    <w:abstractNumId w:val="162"/>
  </w:num>
  <w:num w:numId="152" w16cid:durableId="1065298448">
    <w:abstractNumId w:val="81"/>
  </w:num>
  <w:num w:numId="153" w16cid:durableId="1610232345">
    <w:abstractNumId w:val="60"/>
  </w:num>
  <w:num w:numId="154" w16cid:durableId="764226657">
    <w:abstractNumId w:val="147"/>
  </w:num>
  <w:num w:numId="155" w16cid:durableId="1552494264">
    <w:abstractNumId w:val="133"/>
  </w:num>
  <w:num w:numId="156" w16cid:durableId="94788201">
    <w:abstractNumId w:val="54"/>
  </w:num>
  <w:num w:numId="157" w16cid:durableId="817040454">
    <w:abstractNumId w:val="75"/>
  </w:num>
  <w:num w:numId="158" w16cid:durableId="237138723">
    <w:abstractNumId w:val="150"/>
  </w:num>
  <w:num w:numId="159" w16cid:durableId="1192499532">
    <w:abstractNumId w:val="177"/>
  </w:num>
  <w:num w:numId="160" w16cid:durableId="547183957">
    <w:abstractNumId w:val="70"/>
  </w:num>
  <w:num w:numId="161" w16cid:durableId="377777400">
    <w:abstractNumId w:val="137"/>
  </w:num>
  <w:num w:numId="162" w16cid:durableId="743644408">
    <w:abstractNumId w:val="4"/>
  </w:num>
  <w:num w:numId="163" w16cid:durableId="351735331">
    <w:abstractNumId w:val="179"/>
  </w:num>
  <w:num w:numId="164" w16cid:durableId="232933289">
    <w:abstractNumId w:val="144"/>
  </w:num>
  <w:num w:numId="165" w16cid:durableId="1910536068">
    <w:abstractNumId w:val="129"/>
  </w:num>
  <w:num w:numId="166" w16cid:durableId="1205480081">
    <w:abstractNumId w:val="94"/>
  </w:num>
  <w:num w:numId="167" w16cid:durableId="646519014">
    <w:abstractNumId w:val="21"/>
  </w:num>
  <w:num w:numId="168" w16cid:durableId="1676610102">
    <w:abstractNumId w:val="30"/>
  </w:num>
  <w:num w:numId="169" w16cid:durableId="1981423646">
    <w:abstractNumId w:val="14"/>
  </w:num>
  <w:num w:numId="170" w16cid:durableId="1208105568">
    <w:abstractNumId w:val="19"/>
  </w:num>
  <w:num w:numId="171" w16cid:durableId="807207599">
    <w:abstractNumId w:val="164"/>
  </w:num>
  <w:num w:numId="172" w16cid:durableId="735936409">
    <w:abstractNumId w:val="44"/>
  </w:num>
  <w:num w:numId="173" w16cid:durableId="1550192532">
    <w:abstractNumId w:val="135"/>
  </w:num>
  <w:num w:numId="174" w16cid:durableId="1378622890">
    <w:abstractNumId w:val="122"/>
  </w:num>
  <w:num w:numId="175" w16cid:durableId="789055741">
    <w:abstractNumId w:val="176"/>
  </w:num>
  <w:num w:numId="176" w16cid:durableId="626550852">
    <w:abstractNumId w:val="166"/>
  </w:num>
  <w:num w:numId="177" w16cid:durableId="1346443832">
    <w:abstractNumId w:val="12"/>
  </w:num>
  <w:num w:numId="178" w16cid:durableId="1293369556">
    <w:abstractNumId w:val="118"/>
  </w:num>
  <w:num w:numId="179" w16cid:durableId="884752713">
    <w:abstractNumId w:val="172"/>
  </w:num>
  <w:num w:numId="180" w16cid:durableId="1571623047">
    <w:abstractNumId w:val="16"/>
  </w:num>
  <w:num w:numId="181" w16cid:durableId="1021205172">
    <w:abstractNumId w:val="108"/>
  </w:num>
  <w:num w:numId="182" w16cid:durableId="2111926083">
    <w:abstractNumId w:val="148"/>
  </w:num>
  <w:num w:numId="183" w16cid:durableId="1798982531">
    <w:abstractNumId w:val="76"/>
  </w:num>
  <w:num w:numId="184" w16cid:durableId="1382750116">
    <w:abstractNumId w:val="57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E1"/>
    <w:rsid w:val="00000B6A"/>
    <w:rsid w:val="0001402D"/>
    <w:rsid w:val="00014804"/>
    <w:rsid w:val="000260DC"/>
    <w:rsid w:val="0002738E"/>
    <w:rsid w:val="00027765"/>
    <w:rsid w:val="0003313F"/>
    <w:rsid w:val="00040027"/>
    <w:rsid w:val="000401C0"/>
    <w:rsid w:val="00042B44"/>
    <w:rsid w:val="000441B1"/>
    <w:rsid w:val="000509B4"/>
    <w:rsid w:val="000531A0"/>
    <w:rsid w:val="0005438D"/>
    <w:rsid w:val="000578CA"/>
    <w:rsid w:val="00060B14"/>
    <w:rsid w:val="0006587B"/>
    <w:rsid w:val="00066722"/>
    <w:rsid w:val="00067A1C"/>
    <w:rsid w:val="0007269F"/>
    <w:rsid w:val="00072F65"/>
    <w:rsid w:val="000744A4"/>
    <w:rsid w:val="00075176"/>
    <w:rsid w:val="00080FDC"/>
    <w:rsid w:val="00081E1A"/>
    <w:rsid w:val="00083267"/>
    <w:rsid w:val="00083AC0"/>
    <w:rsid w:val="00087213"/>
    <w:rsid w:val="000936B3"/>
    <w:rsid w:val="00094E39"/>
    <w:rsid w:val="00094EE3"/>
    <w:rsid w:val="000A1E09"/>
    <w:rsid w:val="000A33A2"/>
    <w:rsid w:val="000A5455"/>
    <w:rsid w:val="000A6A64"/>
    <w:rsid w:val="000A7DEB"/>
    <w:rsid w:val="000B1809"/>
    <w:rsid w:val="000B1AF2"/>
    <w:rsid w:val="000B1FD3"/>
    <w:rsid w:val="000B27A6"/>
    <w:rsid w:val="000B3AEC"/>
    <w:rsid w:val="000B64FF"/>
    <w:rsid w:val="000B6691"/>
    <w:rsid w:val="000B6B65"/>
    <w:rsid w:val="000C0A4A"/>
    <w:rsid w:val="000C1800"/>
    <w:rsid w:val="000C4F43"/>
    <w:rsid w:val="000C6F8D"/>
    <w:rsid w:val="000D0319"/>
    <w:rsid w:val="000D13DB"/>
    <w:rsid w:val="000D4F06"/>
    <w:rsid w:val="000D6760"/>
    <w:rsid w:val="000D7636"/>
    <w:rsid w:val="000E13F2"/>
    <w:rsid w:val="000E179D"/>
    <w:rsid w:val="000E46A8"/>
    <w:rsid w:val="000E64D7"/>
    <w:rsid w:val="000E6A47"/>
    <w:rsid w:val="000F4ACA"/>
    <w:rsid w:val="000F7359"/>
    <w:rsid w:val="0010112C"/>
    <w:rsid w:val="001028BA"/>
    <w:rsid w:val="001030F7"/>
    <w:rsid w:val="00104A6F"/>
    <w:rsid w:val="00104D22"/>
    <w:rsid w:val="001055DC"/>
    <w:rsid w:val="00120DE3"/>
    <w:rsid w:val="00134678"/>
    <w:rsid w:val="00134888"/>
    <w:rsid w:val="00137EE0"/>
    <w:rsid w:val="001518E1"/>
    <w:rsid w:val="00156FD1"/>
    <w:rsid w:val="0015738F"/>
    <w:rsid w:val="00160DA5"/>
    <w:rsid w:val="001613B6"/>
    <w:rsid w:val="00162933"/>
    <w:rsid w:val="00163979"/>
    <w:rsid w:val="00165681"/>
    <w:rsid w:val="00176522"/>
    <w:rsid w:val="00181090"/>
    <w:rsid w:val="00182A92"/>
    <w:rsid w:val="00183113"/>
    <w:rsid w:val="00183CFB"/>
    <w:rsid w:val="001847A1"/>
    <w:rsid w:val="00186DB9"/>
    <w:rsid w:val="00187B17"/>
    <w:rsid w:val="001925A4"/>
    <w:rsid w:val="001971D7"/>
    <w:rsid w:val="001976BC"/>
    <w:rsid w:val="00197AC8"/>
    <w:rsid w:val="001A056E"/>
    <w:rsid w:val="001A2A55"/>
    <w:rsid w:val="001A3403"/>
    <w:rsid w:val="001A3A8E"/>
    <w:rsid w:val="001A3FA7"/>
    <w:rsid w:val="001A5361"/>
    <w:rsid w:val="001B76DD"/>
    <w:rsid w:val="001B7FC0"/>
    <w:rsid w:val="001D19B4"/>
    <w:rsid w:val="001D2595"/>
    <w:rsid w:val="001D5A79"/>
    <w:rsid w:val="001E1306"/>
    <w:rsid w:val="001E2DA1"/>
    <w:rsid w:val="001E34E8"/>
    <w:rsid w:val="001F0C2E"/>
    <w:rsid w:val="001F0E9C"/>
    <w:rsid w:val="001F5918"/>
    <w:rsid w:val="0020530F"/>
    <w:rsid w:val="00210DCF"/>
    <w:rsid w:val="00210FCD"/>
    <w:rsid w:val="00213552"/>
    <w:rsid w:val="002151BC"/>
    <w:rsid w:val="0022793A"/>
    <w:rsid w:val="00230074"/>
    <w:rsid w:val="00234849"/>
    <w:rsid w:val="00236E4B"/>
    <w:rsid w:val="00237005"/>
    <w:rsid w:val="002377A0"/>
    <w:rsid w:val="00241B91"/>
    <w:rsid w:val="00243E94"/>
    <w:rsid w:val="00247703"/>
    <w:rsid w:val="002502A4"/>
    <w:rsid w:val="0025054E"/>
    <w:rsid w:val="0025102B"/>
    <w:rsid w:val="0025166D"/>
    <w:rsid w:val="00252E53"/>
    <w:rsid w:val="00256CB3"/>
    <w:rsid w:val="002619EF"/>
    <w:rsid w:val="00261B24"/>
    <w:rsid w:val="00267068"/>
    <w:rsid w:val="00270815"/>
    <w:rsid w:val="00284245"/>
    <w:rsid w:val="0029214A"/>
    <w:rsid w:val="002961BB"/>
    <w:rsid w:val="002A1A4F"/>
    <w:rsid w:val="002A62EE"/>
    <w:rsid w:val="002B0D72"/>
    <w:rsid w:val="002B5F7E"/>
    <w:rsid w:val="002B5FF1"/>
    <w:rsid w:val="002B7DF2"/>
    <w:rsid w:val="002D3327"/>
    <w:rsid w:val="002D3643"/>
    <w:rsid w:val="002D5700"/>
    <w:rsid w:val="002D5C69"/>
    <w:rsid w:val="002D78B5"/>
    <w:rsid w:val="002E3442"/>
    <w:rsid w:val="002E5310"/>
    <w:rsid w:val="002E5558"/>
    <w:rsid w:val="002E678E"/>
    <w:rsid w:val="002E7749"/>
    <w:rsid w:val="002F3E96"/>
    <w:rsid w:val="002F42D8"/>
    <w:rsid w:val="002F5816"/>
    <w:rsid w:val="00302CAF"/>
    <w:rsid w:val="003123B4"/>
    <w:rsid w:val="0031369A"/>
    <w:rsid w:val="00316002"/>
    <w:rsid w:val="00327735"/>
    <w:rsid w:val="00327B69"/>
    <w:rsid w:val="0033607A"/>
    <w:rsid w:val="00336ACF"/>
    <w:rsid w:val="00355DC1"/>
    <w:rsid w:val="00357B9D"/>
    <w:rsid w:val="00361A23"/>
    <w:rsid w:val="00361F24"/>
    <w:rsid w:val="0036480D"/>
    <w:rsid w:val="00370310"/>
    <w:rsid w:val="003722DE"/>
    <w:rsid w:val="00374325"/>
    <w:rsid w:val="0037766B"/>
    <w:rsid w:val="00377A4D"/>
    <w:rsid w:val="00380530"/>
    <w:rsid w:val="00385A8A"/>
    <w:rsid w:val="0038644C"/>
    <w:rsid w:val="0039035F"/>
    <w:rsid w:val="0039162B"/>
    <w:rsid w:val="00392CB8"/>
    <w:rsid w:val="003968D9"/>
    <w:rsid w:val="003A3C00"/>
    <w:rsid w:val="003A4795"/>
    <w:rsid w:val="003A72BE"/>
    <w:rsid w:val="003A74B4"/>
    <w:rsid w:val="003B5035"/>
    <w:rsid w:val="003B5F78"/>
    <w:rsid w:val="003B6F91"/>
    <w:rsid w:val="003C03C3"/>
    <w:rsid w:val="003C04A1"/>
    <w:rsid w:val="003C324D"/>
    <w:rsid w:val="003C4CAE"/>
    <w:rsid w:val="003C66E7"/>
    <w:rsid w:val="003C703C"/>
    <w:rsid w:val="003D2503"/>
    <w:rsid w:val="003D2B6F"/>
    <w:rsid w:val="003D4240"/>
    <w:rsid w:val="003E1371"/>
    <w:rsid w:val="003E4A57"/>
    <w:rsid w:val="003F165F"/>
    <w:rsid w:val="003F2B26"/>
    <w:rsid w:val="003F37BA"/>
    <w:rsid w:val="003F4156"/>
    <w:rsid w:val="003F68BD"/>
    <w:rsid w:val="003F7B39"/>
    <w:rsid w:val="0040441F"/>
    <w:rsid w:val="00405F16"/>
    <w:rsid w:val="00406205"/>
    <w:rsid w:val="004072A3"/>
    <w:rsid w:val="004078E2"/>
    <w:rsid w:val="00407F61"/>
    <w:rsid w:val="00411FF1"/>
    <w:rsid w:val="00421FB3"/>
    <w:rsid w:val="0042385B"/>
    <w:rsid w:val="00426B58"/>
    <w:rsid w:val="0043521A"/>
    <w:rsid w:val="004378CD"/>
    <w:rsid w:val="004438FF"/>
    <w:rsid w:val="00444674"/>
    <w:rsid w:val="00447B41"/>
    <w:rsid w:val="00447E20"/>
    <w:rsid w:val="004529E3"/>
    <w:rsid w:val="004548B5"/>
    <w:rsid w:val="00456000"/>
    <w:rsid w:val="004575A3"/>
    <w:rsid w:val="004601FA"/>
    <w:rsid w:val="0046283A"/>
    <w:rsid w:val="00464F15"/>
    <w:rsid w:val="004677E1"/>
    <w:rsid w:val="004751ED"/>
    <w:rsid w:val="00484A68"/>
    <w:rsid w:val="00485254"/>
    <w:rsid w:val="00486245"/>
    <w:rsid w:val="00486BB9"/>
    <w:rsid w:val="004952F0"/>
    <w:rsid w:val="004B099F"/>
    <w:rsid w:val="004B4541"/>
    <w:rsid w:val="004B685C"/>
    <w:rsid w:val="004B6DBA"/>
    <w:rsid w:val="004C1C32"/>
    <w:rsid w:val="004C319C"/>
    <w:rsid w:val="004C6F65"/>
    <w:rsid w:val="004D12DA"/>
    <w:rsid w:val="004D15F2"/>
    <w:rsid w:val="004D7757"/>
    <w:rsid w:val="004E7B91"/>
    <w:rsid w:val="00500385"/>
    <w:rsid w:val="00502503"/>
    <w:rsid w:val="0050269E"/>
    <w:rsid w:val="00504B68"/>
    <w:rsid w:val="00511C84"/>
    <w:rsid w:val="00513100"/>
    <w:rsid w:val="00517CCA"/>
    <w:rsid w:val="005209A9"/>
    <w:rsid w:val="00520D6F"/>
    <w:rsid w:val="005221BC"/>
    <w:rsid w:val="005252D1"/>
    <w:rsid w:val="005305F8"/>
    <w:rsid w:val="00530797"/>
    <w:rsid w:val="00531274"/>
    <w:rsid w:val="00534C4C"/>
    <w:rsid w:val="00536913"/>
    <w:rsid w:val="00536C20"/>
    <w:rsid w:val="0053769F"/>
    <w:rsid w:val="0054213F"/>
    <w:rsid w:val="005450EC"/>
    <w:rsid w:val="005461B4"/>
    <w:rsid w:val="00547785"/>
    <w:rsid w:val="005514DE"/>
    <w:rsid w:val="00552692"/>
    <w:rsid w:val="00553C35"/>
    <w:rsid w:val="0055519F"/>
    <w:rsid w:val="00563071"/>
    <w:rsid w:val="0056320A"/>
    <w:rsid w:val="005646CA"/>
    <w:rsid w:val="0056634A"/>
    <w:rsid w:val="005802F6"/>
    <w:rsid w:val="00583A09"/>
    <w:rsid w:val="00585D0C"/>
    <w:rsid w:val="0059339A"/>
    <w:rsid w:val="005A2FBE"/>
    <w:rsid w:val="005A58C5"/>
    <w:rsid w:val="005A6C53"/>
    <w:rsid w:val="005B27FA"/>
    <w:rsid w:val="005C4761"/>
    <w:rsid w:val="005C51CF"/>
    <w:rsid w:val="005C7FF7"/>
    <w:rsid w:val="005D3963"/>
    <w:rsid w:val="005D51C4"/>
    <w:rsid w:val="005D798C"/>
    <w:rsid w:val="005E7F2A"/>
    <w:rsid w:val="005F5B29"/>
    <w:rsid w:val="005F5EBE"/>
    <w:rsid w:val="00603EB4"/>
    <w:rsid w:val="00613FC6"/>
    <w:rsid w:val="00621022"/>
    <w:rsid w:val="00621123"/>
    <w:rsid w:val="00626A1F"/>
    <w:rsid w:val="00627371"/>
    <w:rsid w:val="00631172"/>
    <w:rsid w:val="00631AF7"/>
    <w:rsid w:val="00637BEE"/>
    <w:rsid w:val="00640564"/>
    <w:rsid w:val="006465CB"/>
    <w:rsid w:val="00654913"/>
    <w:rsid w:val="00657EA0"/>
    <w:rsid w:val="00670AD9"/>
    <w:rsid w:val="00671B06"/>
    <w:rsid w:val="00672B85"/>
    <w:rsid w:val="00673873"/>
    <w:rsid w:val="006762EC"/>
    <w:rsid w:val="006869BF"/>
    <w:rsid w:val="00690A1B"/>
    <w:rsid w:val="006965CD"/>
    <w:rsid w:val="0069665E"/>
    <w:rsid w:val="00696C0F"/>
    <w:rsid w:val="006A0F21"/>
    <w:rsid w:val="006A4ED9"/>
    <w:rsid w:val="006B1892"/>
    <w:rsid w:val="006C09EF"/>
    <w:rsid w:val="006C44EE"/>
    <w:rsid w:val="006C4501"/>
    <w:rsid w:val="006D0A0C"/>
    <w:rsid w:val="006D1A47"/>
    <w:rsid w:val="006D2FCF"/>
    <w:rsid w:val="006D459F"/>
    <w:rsid w:val="006D487F"/>
    <w:rsid w:val="006E2C7A"/>
    <w:rsid w:val="006E4644"/>
    <w:rsid w:val="006F07D4"/>
    <w:rsid w:val="006F1F25"/>
    <w:rsid w:val="006F3DA7"/>
    <w:rsid w:val="006F4B66"/>
    <w:rsid w:val="006F590B"/>
    <w:rsid w:val="006F7C27"/>
    <w:rsid w:val="0070041B"/>
    <w:rsid w:val="00710314"/>
    <w:rsid w:val="00713446"/>
    <w:rsid w:val="007158EA"/>
    <w:rsid w:val="00715A89"/>
    <w:rsid w:val="00715EE2"/>
    <w:rsid w:val="00720EF6"/>
    <w:rsid w:val="00722FAA"/>
    <w:rsid w:val="00724730"/>
    <w:rsid w:val="00734D23"/>
    <w:rsid w:val="007403B1"/>
    <w:rsid w:val="007454A0"/>
    <w:rsid w:val="00746F49"/>
    <w:rsid w:val="007513DD"/>
    <w:rsid w:val="007529A8"/>
    <w:rsid w:val="007560E1"/>
    <w:rsid w:val="00757782"/>
    <w:rsid w:val="00757CE5"/>
    <w:rsid w:val="0076053F"/>
    <w:rsid w:val="00762F1B"/>
    <w:rsid w:val="00763669"/>
    <w:rsid w:val="00766097"/>
    <w:rsid w:val="0077035B"/>
    <w:rsid w:val="00773FEA"/>
    <w:rsid w:val="0078154E"/>
    <w:rsid w:val="007834C1"/>
    <w:rsid w:val="00783980"/>
    <w:rsid w:val="0078419E"/>
    <w:rsid w:val="007844F6"/>
    <w:rsid w:val="00784756"/>
    <w:rsid w:val="0078506A"/>
    <w:rsid w:val="00786EA7"/>
    <w:rsid w:val="0079341E"/>
    <w:rsid w:val="00794BBC"/>
    <w:rsid w:val="00797E4B"/>
    <w:rsid w:val="007A29C3"/>
    <w:rsid w:val="007A3070"/>
    <w:rsid w:val="007A3C78"/>
    <w:rsid w:val="007A4D7D"/>
    <w:rsid w:val="007A7070"/>
    <w:rsid w:val="007B3973"/>
    <w:rsid w:val="007B461C"/>
    <w:rsid w:val="007B7A08"/>
    <w:rsid w:val="007C125F"/>
    <w:rsid w:val="007C414E"/>
    <w:rsid w:val="007D184A"/>
    <w:rsid w:val="007E0450"/>
    <w:rsid w:val="007E2936"/>
    <w:rsid w:val="007E2FF7"/>
    <w:rsid w:val="007E4E46"/>
    <w:rsid w:val="007F2A57"/>
    <w:rsid w:val="007F4D05"/>
    <w:rsid w:val="007F7835"/>
    <w:rsid w:val="00800638"/>
    <w:rsid w:val="0080228D"/>
    <w:rsid w:val="008052D2"/>
    <w:rsid w:val="008128C1"/>
    <w:rsid w:val="00813D5D"/>
    <w:rsid w:val="00824970"/>
    <w:rsid w:val="0083717F"/>
    <w:rsid w:val="008374B5"/>
    <w:rsid w:val="00841F3A"/>
    <w:rsid w:val="008442F3"/>
    <w:rsid w:val="008449F9"/>
    <w:rsid w:val="00844E4A"/>
    <w:rsid w:val="00847ABA"/>
    <w:rsid w:val="00853EA2"/>
    <w:rsid w:val="00856732"/>
    <w:rsid w:val="00856ADF"/>
    <w:rsid w:val="00864F21"/>
    <w:rsid w:val="0088278F"/>
    <w:rsid w:val="00884BBB"/>
    <w:rsid w:val="0088550A"/>
    <w:rsid w:val="008860D5"/>
    <w:rsid w:val="00892D96"/>
    <w:rsid w:val="008945E8"/>
    <w:rsid w:val="00894D60"/>
    <w:rsid w:val="008B0463"/>
    <w:rsid w:val="008B11D1"/>
    <w:rsid w:val="008B321C"/>
    <w:rsid w:val="008C0931"/>
    <w:rsid w:val="008C3234"/>
    <w:rsid w:val="008C3C2D"/>
    <w:rsid w:val="008D0BCF"/>
    <w:rsid w:val="008D5C7E"/>
    <w:rsid w:val="008D6ABD"/>
    <w:rsid w:val="008D7154"/>
    <w:rsid w:val="008E2E96"/>
    <w:rsid w:val="009073B2"/>
    <w:rsid w:val="00917E38"/>
    <w:rsid w:val="00920ECD"/>
    <w:rsid w:val="009219B8"/>
    <w:rsid w:val="00923E4D"/>
    <w:rsid w:val="0092518C"/>
    <w:rsid w:val="00926E40"/>
    <w:rsid w:val="00931417"/>
    <w:rsid w:val="00931FC7"/>
    <w:rsid w:val="009407EC"/>
    <w:rsid w:val="00941387"/>
    <w:rsid w:val="0094176C"/>
    <w:rsid w:val="00943542"/>
    <w:rsid w:val="009437E5"/>
    <w:rsid w:val="00945068"/>
    <w:rsid w:val="009461B4"/>
    <w:rsid w:val="009471BA"/>
    <w:rsid w:val="009510DF"/>
    <w:rsid w:val="0095233F"/>
    <w:rsid w:val="00953845"/>
    <w:rsid w:val="009555B4"/>
    <w:rsid w:val="00956A51"/>
    <w:rsid w:val="00960D26"/>
    <w:rsid w:val="00962D78"/>
    <w:rsid w:val="00964528"/>
    <w:rsid w:val="009676B9"/>
    <w:rsid w:val="009718C5"/>
    <w:rsid w:val="00973FF9"/>
    <w:rsid w:val="009748CB"/>
    <w:rsid w:val="0097611E"/>
    <w:rsid w:val="00980ABE"/>
    <w:rsid w:val="0098398A"/>
    <w:rsid w:val="00985B9E"/>
    <w:rsid w:val="00987497"/>
    <w:rsid w:val="00993097"/>
    <w:rsid w:val="00993F68"/>
    <w:rsid w:val="00994368"/>
    <w:rsid w:val="009946F0"/>
    <w:rsid w:val="009A658D"/>
    <w:rsid w:val="009A71EF"/>
    <w:rsid w:val="009C29D5"/>
    <w:rsid w:val="009C46AD"/>
    <w:rsid w:val="009C5A55"/>
    <w:rsid w:val="009D03CD"/>
    <w:rsid w:val="009D3C8D"/>
    <w:rsid w:val="009D4F34"/>
    <w:rsid w:val="009D66BC"/>
    <w:rsid w:val="009E068D"/>
    <w:rsid w:val="009E2BB8"/>
    <w:rsid w:val="009E6E7C"/>
    <w:rsid w:val="009F21A5"/>
    <w:rsid w:val="009F29A6"/>
    <w:rsid w:val="009F2EE0"/>
    <w:rsid w:val="009F76CA"/>
    <w:rsid w:val="00A01758"/>
    <w:rsid w:val="00A01F3E"/>
    <w:rsid w:val="00A055AE"/>
    <w:rsid w:val="00A12039"/>
    <w:rsid w:val="00A1399B"/>
    <w:rsid w:val="00A1411E"/>
    <w:rsid w:val="00A22FCD"/>
    <w:rsid w:val="00A23925"/>
    <w:rsid w:val="00A239F2"/>
    <w:rsid w:val="00A37824"/>
    <w:rsid w:val="00A40093"/>
    <w:rsid w:val="00A43E98"/>
    <w:rsid w:val="00A44130"/>
    <w:rsid w:val="00A44D78"/>
    <w:rsid w:val="00A46CDC"/>
    <w:rsid w:val="00A4776C"/>
    <w:rsid w:val="00A540BA"/>
    <w:rsid w:val="00A547EF"/>
    <w:rsid w:val="00A55B08"/>
    <w:rsid w:val="00A62B7E"/>
    <w:rsid w:val="00A63D97"/>
    <w:rsid w:val="00A653BB"/>
    <w:rsid w:val="00A66DC0"/>
    <w:rsid w:val="00A706DF"/>
    <w:rsid w:val="00A709C0"/>
    <w:rsid w:val="00A71FA3"/>
    <w:rsid w:val="00A722F8"/>
    <w:rsid w:val="00A803B8"/>
    <w:rsid w:val="00A850ED"/>
    <w:rsid w:val="00A870D7"/>
    <w:rsid w:val="00A97D07"/>
    <w:rsid w:val="00AA0285"/>
    <w:rsid w:val="00AA0787"/>
    <w:rsid w:val="00AA42C6"/>
    <w:rsid w:val="00AA641B"/>
    <w:rsid w:val="00AA7124"/>
    <w:rsid w:val="00AA7761"/>
    <w:rsid w:val="00AA7F1F"/>
    <w:rsid w:val="00AB4615"/>
    <w:rsid w:val="00AC026D"/>
    <w:rsid w:val="00AC3776"/>
    <w:rsid w:val="00AC6BD1"/>
    <w:rsid w:val="00AC7DEE"/>
    <w:rsid w:val="00AD0895"/>
    <w:rsid w:val="00AD12F2"/>
    <w:rsid w:val="00AD3C1D"/>
    <w:rsid w:val="00AD5A3B"/>
    <w:rsid w:val="00AD5AA5"/>
    <w:rsid w:val="00AD7FEB"/>
    <w:rsid w:val="00AE0636"/>
    <w:rsid w:val="00AE2540"/>
    <w:rsid w:val="00AE523F"/>
    <w:rsid w:val="00AE58C6"/>
    <w:rsid w:val="00AE6D2D"/>
    <w:rsid w:val="00AF0F8C"/>
    <w:rsid w:val="00AF49B5"/>
    <w:rsid w:val="00AF4DFC"/>
    <w:rsid w:val="00AF5713"/>
    <w:rsid w:val="00B001AA"/>
    <w:rsid w:val="00B03E09"/>
    <w:rsid w:val="00B0614F"/>
    <w:rsid w:val="00B12E34"/>
    <w:rsid w:val="00B13CA1"/>
    <w:rsid w:val="00B13E6B"/>
    <w:rsid w:val="00B22E1E"/>
    <w:rsid w:val="00B233E0"/>
    <w:rsid w:val="00B27F4C"/>
    <w:rsid w:val="00B3106A"/>
    <w:rsid w:val="00B373F3"/>
    <w:rsid w:val="00B423EB"/>
    <w:rsid w:val="00B43268"/>
    <w:rsid w:val="00B45F88"/>
    <w:rsid w:val="00B47BD5"/>
    <w:rsid w:val="00B57C3D"/>
    <w:rsid w:val="00B61765"/>
    <w:rsid w:val="00B619E5"/>
    <w:rsid w:val="00B65056"/>
    <w:rsid w:val="00B67CDA"/>
    <w:rsid w:val="00B73F9E"/>
    <w:rsid w:val="00B74913"/>
    <w:rsid w:val="00B77977"/>
    <w:rsid w:val="00B823E9"/>
    <w:rsid w:val="00B86A0D"/>
    <w:rsid w:val="00B91527"/>
    <w:rsid w:val="00B9203B"/>
    <w:rsid w:val="00B93535"/>
    <w:rsid w:val="00B94925"/>
    <w:rsid w:val="00BA2A6F"/>
    <w:rsid w:val="00BA6610"/>
    <w:rsid w:val="00BA707D"/>
    <w:rsid w:val="00BA7098"/>
    <w:rsid w:val="00BB3F2F"/>
    <w:rsid w:val="00BB6860"/>
    <w:rsid w:val="00BC4CD9"/>
    <w:rsid w:val="00BC7444"/>
    <w:rsid w:val="00BD5B6E"/>
    <w:rsid w:val="00BD5D94"/>
    <w:rsid w:val="00BD6871"/>
    <w:rsid w:val="00BE0A73"/>
    <w:rsid w:val="00BE0E43"/>
    <w:rsid w:val="00BE1354"/>
    <w:rsid w:val="00BE4647"/>
    <w:rsid w:val="00BE49A2"/>
    <w:rsid w:val="00BE4D2D"/>
    <w:rsid w:val="00BF13B1"/>
    <w:rsid w:val="00BF2EB3"/>
    <w:rsid w:val="00C03855"/>
    <w:rsid w:val="00C03A4E"/>
    <w:rsid w:val="00C072D5"/>
    <w:rsid w:val="00C15499"/>
    <w:rsid w:val="00C17428"/>
    <w:rsid w:val="00C210C3"/>
    <w:rsid w:val="00C24BB5"/>
    <w:rsid w:val="00C26D2F"/>
    <w:rsid w:val="00C361BD"/>
    <w:rsid w:val="00C36218"/>
    <w:rsid w:val="00C3684C"/>
    <w:rsid w:val="00C3756C"/>
    <w:rsid w:val="00C377E7"/>
    <w:rsid w:val="00C37B00"/>
    <w:rsid w:val="00C37DD1"/>
    <w:rsid w:val="00C41695"/>
    <w:rsid w:val="00C524E5"/>
    <w:rsid w:val="00C53F40"/>
    <w:rsid w:val="00C54948"/>
    <w:rsid w:val="00C54E37"/>
    <w:rsid w:val="00C5578B"/>
    <w:rsid w:val="00C562FD"/>
    <w:rsid w:val="00C6673B"/>
    <w:rsid w:val="00C72755"/>
    <w:rsid w:val="00C73F62"/>
    <w:rsid w:val="00C75380"/>
    <w:rsid w:val="00C815BC"/>
    <w:rsid w:val="00C86443"/>
    <w:rsid w:val="00C86AEB"/>
    <w:rsid w:val="00C933FC"/>
    <w:rsid w:val="00C95648"/>
    <w:rsid w:val="00C96F85"/>
    <w:rsid w:val="00CA3EB0"/>
    <w:rsid w:val="00CB5F7A"/>
    <w:rsid w:val="00CB7785"/>
    <w:rsid w:val="00CC316E"/>
    <w:rsid w:val="00CC4F5E"/>
    <w:rsid w:val="00CC5311"/>
    <w:rsid w:val="00CE39AD"/>
    <w:rsid w:val="00CE5752"/>
    <w:rsid w:val="00CF00F8"/>
    <w:rsid w:val="00CF17D5"/>
    <w:rsid w:val="00CF1C01"/>
    <w:rsid w:val="00CF248A"/>
    <w:rsid w:val="00CF2C0E"/>
    <w:rsid w:val="00CF4C2F"/>
    <w:rsid w:val="00D002B9"/>
    <w:rsid w:val="00D00D90"/>
    <w:rsid w:val="00D0330B"/>
    <w:rsid w:val="00D068D3"/>
    <w:rsid w:val="00D07E38"/>
    <w:rsid w:val="00D11063"/>
    <w:rsid w:val="00D12A25"/>
    <w:rsid w:val="00D12C4C"/>
    <w:rsid w:val="00D16B44"/>
    <w:rsid w:val="00D16C94"/>
    <w:rsid w:val="00D22004"/>
    <w:rsid w:val="00D2231B"/>
    <w:rsid w:val="00D279F5"/>
    <w:rsid w:val="00D3097E"/>
    <w:rsid w:val="00D31138"/>
    <w:rsid w:val="00D315EE"/>
    <w:rsid w:val="00D3206F"/>
    <w:rsid w:val="00D374FC"/>
    <w:rsid w:val="00D440B9"/>
    <w:rsid w:val="00D442A5"/>
    <w:rsid w:val="00D44BD8"/>
    <w:rsid w:val="00D565E9"/>
    <w:rsid w:val="00D64496"/>
    <w:rsid w:val="00D65F79"/>
    <w:rsid w:val="00D67B38"/>
    <w:rsid w:val="00D80C3C"/>
    <w:rsid w:val="00D85DDA"/>
    <w:rsid w:val="00D86A01"/>
    <w:rsid w:val="00D87322"/>
    <w:rsid w:val="00D90A14"/>
    <w:rsid w:val="00D916C0"/>
    <w:rsid w:val="00D92B86"/>
    <w:rsid w:val="00D94DF8"/>
    <w:rsid w:val="00DA24A7"/>
    <w:rsid w:val="00DA299C"/>
    <w:rsid w:val="00DA45AC"/>
    <w:rsid w:val="00DB0EF0"/>
    <w:rsid w:val="00DB2C8D"/>
    <w:rsid w:val="00DB4F0E"/>
    <w:rsid w:val="00DB54DF"/>
    <w:rsid w:val="00DC3C60"/>
    <w:rsid w:val="00DC53E9"/>
    <w:rsid w:val="00DC58BC"/>
    <w:rsid w:val="00DC5EE0"/>
    <w:rsid w:val="00DC787B"/>
    <w:rsid w:val="00DD15F0"/>
    <w:rsid w:val="00DD42A1"/>
    <w:rsid w:val="00DD586D"/>
    <w:rsid w:val="00DD5A20"/>
    <w:rsid w:val="00DE1F94"/>
    <w:rsid w:val="00DE5720"/>
    <w:rsid w:val="00DE63E5"/>
    <w:rsid w:val="00DF1B6B"/>
    <w:rsid w:val="00DF248D"/>
    <w:rsid w:val="00E12239"/>
    <w:rsid w:val="00E1264C"/>
    <w:rsid w:val="00E14ABA"/>
    <w:rsid w:val="00E17125"/>
    <w:rsid w:val="00E21FE1"/>
    <w:rsid w:val="00E23A11"/>
    <w:rsid w:val="00E25A83"/>
    <w:rsid w:val="00E27463"/>
    <w:rsid w:val="00E2783A"/>
    <w:rsid w:val="00E27DCD"/>
    <w:rsid w:val="00E35461"/>
    <w:rsid w:val="00E35BDD"/>
    <w:rsid w:val="00E4400E"/>
    <w:rsid w:val="00E56040"/>
    <w:rsid w:val="00E65D02"/>
    <w:rsid w:val="00E67CAC"/>
    <w:rsid w:val="00E702EA"/>
    <w:rsid w:val="00E71145"/>
    <w:rsid w:val="00E7357F"/>
    <w:rsid w:val="00E73B9E"/>
    <w:rsid w:val="00E74567"/>
    <w:rsid w:val="00E76551"/>
    <w:rsid w:val="00E85F63"/>
    <w:rsid w:val="00E87ED3"/>
    <w:rsid w:val="00E9252C"/>
    <w:rsid w:val="00E93569"/>
    <w:rsid w:val="00E95DDF"/>
    <w:rsid w:val="00E965F3"/>
    <w:rsid w:val="00E9661E"/>
    <w:rsid w:val="00E96F6F"/>
    <w:rsid w:val="00EA0AA5"/>
    <w:rsid w:val="00EA22A9"/>
    <w:rsid w:val="00EA6DBD"/>
    <w:rsid w:val="00EB00B1"/>
    <w:rsid w:val="00EB4019"/>
    <w:rsid w:val="00EB4B97"/>
    <w:rsid w:val="00EC04BD"/>
    <w:rsid w:val="00EC0A85"/>
    <w:rsid w:val="00EC51F9"/>
    <w:rsid w:val="00ED386E"/>
    <w:rsid w:val="00EE1FF2"/>
    <w:rsid w:val="00EE28A4"/>
    <w:rsid w:val="00EE4ED4"/>
    <w:rsid w:val="00EE6990"/>
    <w:rsid w:val="00EF76CF"/>
    <w:rsid w:val="00EF7DE6"/>
    <w:rsid w:val="00F05956"/>
    <w:rsid w:val="00F0702E"/>
    <w:rsid w:val="00F07037"/>
    <w:rsid w:val="00F1098D"/>
    <w:rsid w:val="00F12DF0"/>
    <w:rsid w:val="00F17596"/>
    <w:rsid w:val="00F178E5"/>
    <w:rsid w:val="00F24019"/>
    <w:rsid w:val="00F251AB"/>
    <w:rsid w:val="00F37529"/>
    <w:rsid w:val="00F42DA9"/>
    <w:rsid w:val="00F50748"/>
    <w:rsid w:val="00F52628"/>
    <w:rsid w:val="00F5533C"/>
    <w:rsid w:val="00F55E83"/>
    <w:rsid w:val="00F56466"/>
    <w:rsid w:val="00F61FCA"/>
    <w:rsid w:val="00F62798"/>
    <w:rsid w:val="00F75302"/>
    <w:rsid w:val="00F84C3D"/>
    <w:rsid w:val="00F85761"/>
    <w:rsid w:val="00F90403"/>
    <w:rsid w:val="00F96580"/>
    <w:rsid w:val="00FA3B76"/>
    <w:rsid w:val="00FA4CC6"/>
    <w:rsid w:val="00FA5C9E"/>
    <w:rsid w:val="00FB5539"/>
    <w:rsid w:val="00FC4A5F"/>
    <w:rsid w:val="00FC4BA2"/>
    <w:rsid w:val="00FD2219"/>
    <w:rsid w:val="00FD4E1D"/>
    <w:rsid w:val="00FD5D25"/>
    <w:rsid w:val="00FD6A80"/>
    <w:rsid w:val="00FD6B5F"/>
    <w:rsid w:val="00FD7D04"/>
    <w:rsid w:val="00FE13DD"/>
    <w:rsid w:val="00FE2E60"/>
    <w:rsid w:val="00FF13C6"/>
    <w:rsid w:val="00FF25AC"/>
    <w:rsid w:val="00FF3F78"/>
    <w:rsid w:val="00FF51FB"/>
    <w:rsid w:val="03310AA7"/>
    <w:rsid w:val="06E624A1"/>
    <w:rsid w:val="0B4658EC"/>
    <w:rsid w:val="0E2430D9"/>
    <w:rsid w:val="11700B17"/>
    <w:rsid w:val="11F71603"/>
    <w:rsid w:val="1461F164"/>
    <w:rsid w:val="14F8BA58"/>
    <w:rsid w:val="156C1164"/>
    <w:rsid w:val="1794C486"/>
    <w:rsid w:val="1DBEB85B"/>
    <w:rsid w:val="1E92D5AB"/>
    <w:rsid w:val="22F52E9A"/>
    <w:rsid w:val="29A44E83"/>
    <w:rsid w:val="2DB26C04"/>
    <w:rsid w:val="30537EB7"/>
    <w:rsid w:val="36615CD3"/>
    <w:rsid w:val="3C3F446F"/>
    <w:rsid w:val="432DB87B"/>
    <w:rsid w:val="46221BFC"/>
    <w:rsid w:val="4637DDDE"/>
    <w:rsid w:val="468C9C78"/>
    <w:rsid w:val="518666E7"/>
    <w:rsid w:val="51A5D1DE"/>
    <w:rsid w:val="5239F373"/>
    <w:rsid w:val="55863C39"/>
    <w:rsid w:val="58DF4198"/>
    <w:rsid w:val="5CADDAF6"/>
    <w:rsid w:val="5CFF7CC0"/>
    <w:rsid w:val="60665E0E"/>
    <w:rsid w:val="614E4FBA"/>
    <w:rsid w:val="61A76505"/>
    <w:rsid w:val="6693A040"/>
    <w:rsid w:val="6C254646"/>
    <w:rsid w:val="6D4E06A2"/>
    <w:rsid w:val="6EFFD1FB"/>
    <w:rsid w:val="6F0B239D"/>
    <w:rsid w:val="71A8B25D"/>
    <w:rsid w:val="77118A50"/>
    <w:rsid w:val="7814406D"/>
    <w:rsid w:val="79C94934"/>
    <w:rsid w:val="7C1682AE"/>
    <w:rsid w:val="7EB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003A0"/>
  <w15:chartTrackingRefBased/>
  <w15:docId w15:val="{C3A26422-AC77-440B-8F41-AF4128AF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DC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paragraph" w:styleId="Naslov1">
    <w:name w:val="heading 1"/>
    <w:basedOn w:val="Normal"/>
    <w:next w:val="Normal"/>
    <w:link w:val="Naslov1Char"/>
    <w:qFormat/>
    <w:rsid w:val="00E7655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385623" w:themeFill="accent6" w:themeFillShade="80"/>
      <w:spacing w:after="0"/>
      <w:outlineLvl w:val="0"/>
    </w:pPr>
    <w:rPr>
      <w:rFonts w:ascii="Comic Sans MS" w:hAnsi="Comic Sans MS"/>
      <w:b/>
      <w:bCs/>
      <w:caps/>
      <w:color w:val="FFFFFF" w:themeColor="background1"/>
      <w:spacing w:val="15"/>
      <w:sz w:val="32"/>
      <w:szCs w:val="22"/>
    </w:rPr>
  </w:style>
  <w:style w:type="paragraph" w:styleId="Naslov2">
    <w:name w:val="heading 2"/>
    <w:basedOn w:val="Normal"/>
    <w:next w:val="Normal"/>
    <w:link w:val="Naslov2Char"/>
    <w:autoRedefine/>
    <w:unhideWhenUsed/>
    <w:qFormat/>
    <w:rsid w:val="000D13DB"/>
    <w:pPr>
      <w:pBdr>
        <w:left w:val="single" w:sz="24" w:space="0" w:color="DEEAF6" w:themeColor="accent1" w:themeTint="33"/>
        <w:bottom w:val="single" w:sz="24" w:space="0" w:color="9CC2E5" w:themeColor="accent1" w:themeTint="99"/>
        <w:right w:val="single" w:sz="24" w:space="0" w:color="DEEAF6" w:themeColor="accent1" w:themeTint="33"/>
      </w:pBdr>
      <w:shd w:val="clear" w:color="auto" w:fill="C5E0B3" w:themeFill="accent6" w:themeFillTint="66"/>
      <w:spacing w:after="0"/>
      <w:jc w:val="center"/>
      <w:outlineLvl w:val="1"/>
    </w:pPr>
    <w:rPr>
      <w:rFonts w:ascii="Comic Sans MS" w:eastAsia="Comic Sans MS" w:hAnsi="Comic Sans MS" w:cs="Comic Sans MS"/>
      <w:b/>
      <w:bCs/>
      <w:caps/>
      <w:color w:val="1F4D78"/>
      <w:spacing w:val="15"/>
      <w:sz w:val="28"/>
      <w:szCs w:val="22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627371"/>
    <w:pPr>
      <w:pBdr>
        <w:top w:val="single" w:sz="6" w:space="2" w:color="5B9BD5" w:themeColor="accent1"/>
        <w:left w:val="single" w:sz="6" w:space="2" w:color="5B9BD5" w:themeColor="accent1"/>
      </w:pBdr>
      <w:shd w:val="clear" w:color="auto" w:fill="FFF2CC" w:themeFill="accent4" w:themeFillTint="33"/>
      <w:spacing w:before="300" w:after="0"/>
      <w:outlineLvl w:val="2"/>
    </w:pPr>
    <w:rPr>
      <w:caps/>
      <w:color w:val="1F4D78" w:themeColor="accent1" w:themeShade="7F"/>
      <w:spacing w:val="15"/>
      <w:sz w:val="28"/>
      <w:szCs w:val="22"/>
    </w:rPr>
  </w:style>
  <w:style w:type="paragraph" w:styleId="Naslov4">
    <w:name w:val="heading 4"/>
    <w:basedOn w:val="Normal"/>
    <w:next w:val="Normal"/>
    <w:link w:val="Naslov4Char"/>
    <w:unhideWhenUsed/>
    <w:qFormat/>
    <w:rsid w:val="00464F15"/>
    <w:pPr>
      <w:pBdr>
        <w:top w:val="dotted" w:sz="6" w:space="2" w:color="5B9BD5" w:themeColor="accent1"/>
        <w:left w:val="dotted" w:sz="6" w:space="2" w:color="5B9BD5" w:themeColor="accent1"/>
      </w:pBdr>
      <w:shd w:val="clear" w:color="auto" w:fill="D9D9D9" w:themeFill="background1" w:themeFillShade="D9"/>
      <w:spacing w:before="300" w:after="0"/>
      <w:outlineLvl w:val="3"/>
    </w:pPr>
    <w:rPr>
      <w:caps/>
      <w:color w:val="002060"/>
      <w:spacing w:val="10"/>
      <w:sz w:val="22"/>
      <w:szCs w:val="22"/>
      <w14:shadow w14:blurRad="50800" w14:dist="50800" w14:dir="5400000" w14:sx="0" w14:sy="0" w14:kx="0" w14:ky="0" w14:algn="ctr">
        <w14:schemeClr w14:val="bg1">
          <w14:lumMod w14:val="75000"/>
        </w14:schemeClr>
      </w14:shadow>
    </w:rPr>
  </w:style>
  <w:style w:type="paragraph" w:styleId="Naslov5">
    <w:name w:val="heading 5"/>
    <w:basedOn w:val="Normal"/>
    <w:next w:val="Normal"/>
    <w:link w:val="Naslov5Char"/>
    <w:unhideWhenUsed/>
    <w:qFormat/>
    <w:rsid w:val="001518E1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1518E1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rsid w:val="001518E1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nhideWhenUsed/>
    <w:qFormat/>
    <w:rsid w:val="001518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518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6551"/>
    <w:rPr>
      <w:rFonts w:ascii="Comic Sans MS" w:eastAsiaTheme="minorEastAsia" w:hAnsi="Comic Sans MS"/>
      <w:b/>
      <w:bCs/>
      <w:caps/>
      <w:color w:val="FFFFFF" w:themeColor="background1"/>
      <w:spacing w:val="15"/>
      <w:sz w:val="32"/>
      <w:shd w:val="clear" w:color="auto" w:fill="385623" w:themeFill="accent6" w:themeFillShade="80"/>
      <w:lang w:val="en-US" w:bidi="en-US"/>
    </w:rPr>
  </w:style>
  <w:style w:type="character" w:customStyle="1" w:styleId="Naslov2Char">
    <w:name w:val="Naslov 2 Char"/>
    <w:basedOn w:val="Zadanifontodlomka"/>
    <w:link w:val="Naslov2"/>
    <w:rsid w:val="000D13DB"/>
    <w:rPr>
      <w:rFonts w:ascii="Comic Sans MS" w:eastAsia="Comic Sans MS" w:hAnsi="Comic Sans MS" w:cs="Comic Sans MS"/>
      <w:b/>
      <w:bCs/>
      <w:caps/>
      <w:color w:val="1F4D78"/>
      <w:spacing w:val="15"/>
      <w:sz w:val="28"/>
      <w:shd w:val="clear" w:color="auto" w:fill="C5E0B3" w:themeFill="accent6" w:themeFillTint="66"/>
      <w:lang w:bidi="en-US"/>
    </w:rPr>
  </w:style>
  <w:style w:type="character" w:customStyle="1" w:styleId="Naslov3Char">
    <w:name w:val="Naslov 3 Char"/>
    <w:basedOn w:val="Zadanifontodlomka"/>
    <w:link w:val="Naslov3"/>
    <w:rsid w:val="001518E1"/>
    <w:rPr>
      <w:rFonts w:eastAsiaTheme="minorEastAsia"/>
      <w:caps/>
      <w:color w:val="1F4D78" w:themeColor="accent1" w:themeShade="7F"/>
      <w:spacing w:val="15"/>
      <w:sz w:val="28"/>
      <w:shd w:val="clear" w:color="auto" w:fill="FFF2CC" w:themeFill="accent4" w:themeFillTint="33"/>
      <w:lang w:val="en-US" w:bidi="en-US"/>
    </w:rPr>
  </w:style>
  <w:style w:type="character" w:customStyle="1" w:styleId="Naslov4Char">
    <w:name w:val="Naslov 4 Char"/>
    <w:basedOn w:val="Zadanifontodlomka"/>
    <w:link w:val="Naslov4"/>
    <w:rsid w:val="001518E1"/>
    <w:rPr>
      <w:rFonts w:eastAsiaTheme="minorEastAsia"/>
      <w:caps/>
      <w:color w:val="002060"/>
      <w:spacing w:val="10"/>
      <w:shd w:val="clear" w:color="auto" w:fill="D9D9D9" w:themeFill="background1" w:themeFillShade="D9"/>
      <w:lang w:val="en-US" w:bidi="en-US"/>
      <w14:shadow w14:blurRad="50800" w14:dist="50800" w14:dir="5400000" w14:sx="0" w14:sy="0" w14:kx="0" w14:ky="0" w14:algn="ctr">
        <w14:schemeClr w14:val="bg1">
          <w14:lumMod w14:val="75000"/>
        </w14:schemeClr>
      </w14:shadow>
    </w:rPr>
  </w:style>
  <w:style w:type="character" w:customStyle="1" w:styleId="Naslov5Char">
    <w:name w:val="Naslov 5 Char"/>
    <w:basedOn w:val="Zadanifontodlomka"/>
    <w:link w:val="Naslov5"/>
    <w:rsid w:val="001518E1"/>
    <w:rPr>
      <w:rFonts w:eastAsiaTheme="minorEastAsia"/>
      <w:caps/>
      <w:color w:val="2E74B5" w:themeColor="accent1" w:themeShade="BF"/>
      <w:spacing w:val="10"/>
      <w:lang w:val="en-US" w:bidi="en-US"/>
    </w:rPr>
  </w:style>
  <w:style w:type="character" w:customStyle="1" w:styleId="Naslov6Char">
    <w:name w:val="Naslov 6 Char"/>
    <w:basedOn w:val="Zadanifontodlomka"/>
    <w:link w:val="Naslov6"/>
    <w:rsid w:val="001518E1"/>
    <w:rPr>
      <w:rFonts w:eastAsiaTheme="minorEastAsia"/>
      <w:caps/>
      <w:color w:val="2E74B5" w:themeColor="accent1" w:themeShade="BF"/>
      <w:spacing w:val="10"/>
      <w:lang w:val="en-US" w:bidi="en-US"/>
    </w:rPr>
  </w:style>
  <w:style w:type="character" w:customStyle="1" w:styleId="Naslov7Char">
    <w:name w:val="Naslov 7 Char"/>
    <w:basedOn w:val="Zadanifontodlomka"/>
    <w:link w:val="Naslov7"/>
    <w:rsid w:val="001518E1"/>
    <w:rPr>
      <w:rFonts w:eastAsiaTheme="minorEastAsia"/>
      <w:caps/>
      <w:color w:val="2E74B5" w:themeColor="accent1" w:themeShade="BF"/>
      <w:spacing w:val="10"/>
      <w:lang w:val="en-US" w:bidi="en-US"/>
    </w:rPr>
  </w:style>
  <w:style w:type="character" w:customStyle="1" w:styleId="Naslov8Char">
    <w:name w:val="Naslov 8 Char"/>
    <w:basedOn w:val="Zadanifontodlomka"/>
    <w:link w:val="Naslov8"/>
    <w:rsid w:val="001518E1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518E1"/>
    <w:rPr>
      <w:rFonts w:eastAsiaTheme="minorEastAsia"/>
      <w:i/>
      <w:caps/>
      <w:spacing w:val="10"/>
      <w:sz w:val="18"/>
      <w:szCs w:val="18"/>
      <w:lang w:val="en-US" w:bidi="en-US"/>
    </w:rPr>
  </w:style>
  <w:style w:type="paragraph" w:styleId="StandardWeb">
    <w:name w:val="Normal (Web)"/>
    <w:basedOn w:val="Normal"/>
    <w:uiPriority w:val="99"/>
    <w:rsid w:val="001518E1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1518E1"/>
    <w:pPr>
      <w:ind w:left="720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1518E1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1518E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518E1"/>
    <w:rPr>
      <w:rFonts w:eastAsiaTheme="minorEastAsia"/>
      <w:sz w:val="20"/>
      <w:szCs w:val="20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1518E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8E1"/>
    <w:rPr>
      <w:rFonts w:eastAsiaTheme="minorEastAsia"/>
      <w:sz w:val="20"/>
      <w:szCs w:val="20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1518E1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518E1"/>
    <w:rPr>
      <w:rFonts w:eastAsiaTheme="minorEastAsia"/>
      <w:sz w:val="20"/>
      <w:szCs w:val="20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1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8E1"/>
    <w:rPr>
      <w:rFonts w:ascii="Tahoma" w:eastAsiaTheme="minorEastAsia" w:hAnsi="Tahoma" w:cs="Tahoma"/>
      <w:sz w:val="16"/>
      <w:szCs w:val="16"/>
      <w:lang w:val="en-US" w:bidi="en-US"/>
    </w:rPr>
  </w:style>
  <w:style w:type="paragraph" w:styleId="TOCNaslov">
    <w:name w:val="TOC Heading"/>
    <w:basedOn w:val="Naslov1"/>
    <w:next w:val="Normal"/>
    <w:uiPriority w:val="39"/>
    <w:unhideWhenUsed/>
    <w:qFormat/>
    <w:rsid w:val="001518E1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075176"/>
    <w:pPr>
      <w:tabs>
        <w:tab w:val="left" w:pos="600"/>
        <w:tab w:val="right" w:leader="dot" w:pos="9062"/>
      </w:tabs>
      <w:spacing w:before="240" w:after="120"/>
    </w:pPr>
    <w:rPr>
      <w:rFonts w:ascii="Comic Sans MS" w:eastAsia="Times New Roman" w:hAnsi="Comic Sans MS"/>
      <w:b/>
      <w:bCs/>
      <w:noProof/>
      <w:color w:val="002060"/>
      <w:sz w:val="22"/>
      <w:szCs w:val="22"/>
      <w:lang w:val="hr-HR"/>
    </w:rPr>
  </w:style>
  <w:style w:type="paragraph" w:styleId="Sadraj2">
    <w:name w:val="toc 2"/>
    <w:basedOn w:val="Normal"/>
    <w:next w:val="Normal"/>
    <w:autoRedefine/>
    <w:uiPriority w:val="39"/>
    <w:unhideWhenUsed/>
    <w:rsid w:val="007403B1"/>
    <w:pPr>
      <w:tabs>
        <w:tab w:val="left" w:pos="800"/>
        <w:tab w:val="right" w:leader="dot" w:pos="9062"/>
      </w:tabs>
      <w:spacing w:before="120" w:after="0"/>
      <w:ind w:left="200"/>
    </w:pPr>
    <w:rPr>
      <w:rFonts w:ascii="Comic Sans MS" w:eastAsia="Times New Roman" w:hAnsi="Comic Sans MS"/>
      <w:i/>
      <w:iCs/>
      <w:noProof/>
      <w:color w:val="1F4E79" w:themeColor="accent1" w:themeShade="80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7403B1"/>
    <w:pPr>
      <w:tabs>
        <w:tab w:val="right" w:leader="dot" w:pos="9062"/>
      </w:tabs>
      <w:spacing w:before="0" w:after="0"/>
      <w:ind w:left="993"/>
    </w:pPr>
    <w:rPr>
      <w:rFonts w:ascii="Comic Sans MS" w:hAnsi="Comic Sans MS"/>
      <w:noProof/>
      <w:color w:val="2E74B5" w:themeColor="accent1" w:themeShade="BF"/>
    </w:rPr>
  </w:style>
  <w:style w:type="character" w:styleId="Hiperveza">
    <w:name w:val="Hyperlink"/>
    <w:basedOn w:val="Zadanifontodlomka"/>
    <w:uiPriority w:val="99"/>
    <w:unhideWhenUsed/>
    <w:rsid w:val="001518E1"/>
    <w:rPr>
      <w:color w:val="0563C1" w:themeColor="hyperlink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518E1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518E1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518E1"/>
    <w:rPr>
      <w:rFonts w:eastAsiaTheme="minorEastAsia"/>
      <w:caps/>
      <w:color w:val="5B9BD5" w:themeColor="accent1"/>
      <w:spacing w:val="10"/>
      <w:kern w:val="28"/>
      <w:sz w:val="52"/>
      <w:szCs w:val="52"/>
      <w:lang w:val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518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518E1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Naglaeno">
    <w:name w:val="Strong"/>
    <w:uiPriority w:val="22"/>
    <w:qFormat/>
    <w:rsid w:val="001518E1"/>
    <w:rPr>
      <w:b/>
      <w:bCs/>
    </w:rPr>
  </w:style>
  <w:style w:type="character" w:styleId="Istaknuto">
    <w:name w:val="Emphasis"/>
    <w:uiPriority w:val="20"/>
    <w:qFormat/>
    <w:rsid w:val="001518E1"/>
    <w:rPr>
      <w:caps/>
      <w:color w:val="1F4D78" w:themeColor="accent1" w:themeShade="7F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518E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518E1"/>
    <w:rPr>
      <w:rFonts w:eastAsiaTheme="minorEastAsia"/>
      <w:i/>
      <w:iCs/>
      <w:sz w:val="20"/>
      <w:szCs w:val="20"/>
      <w:lang w:val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518E1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518E1"/>
    <w:rPr>
      <w:rFonts w:eastAsiaTheme="minorEastAsia"/>
      <w:i/>
      <w:iCs/>
      <w:color w:val="5B9BD5" w:themeColor="accent1"/>
      <w:sz w:val="20"/>
      <w:szCs w:val="20"/>
      <w:lang w:val="en-US" w:bidi="en-US"/>
    </w:rPr>
  </w:style>
  <w:style w:type="character" w:styleId="Neupadljivoisticanje">
    <w:name w:val="Subtle Emphasis"/>
    <w:uiPriority w:val="19"/>
    <w:qFormat/>
    <w:rsid w:val="001518E1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1518E1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1518E1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1518E1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1518E1"/>
    <w:rPr>
      <w:b/>
      <w:bCs/>
      <w:i/>
      <w:iCs/>
      <w:spacing w:val="9"/>
    </w:rPr>
  </w:style>
  <w:style w:type="paragraph" w:customStyle="1" w:styleId="Odlomakpopisa1">
    <w:name w:val="Odlomak popisa1"/>
    <w:basedOn w:val="Normal"/>
    <w:qFormat/>
    <w:rsid w:val="001518E1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Odlomakpopisa2">
    <w:name w:val="Odlomak popisa2"/>
    <w:basedOn w:val="Normal"/>
    <w:uiPriority w:val="34"/>
    <w:qFormat/>
    <w:rsid w:val="001518E1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Style1">
    <w:name w:val="Style1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240" w:lineRule="auto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2">
    <w:name w:val="Style2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336" w:lineRule="exact"/>
      <w:jc w:val="both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3">
    <w:name w:val="Style3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324" w:lineRule="exact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4">
    <w:name w:val="Style4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240" w:lineRule="auto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5">
    <w:name w:val="Style5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324" w:lineRule="exact"/>
      <w:ind w:hanging="360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paragraph" w:customStyle="1" w:styleId="Style6">
    <w:name w:val="Style6"/>
    <w:basedOn w:val="Normal"/>
    <w:uiPriority w:val="99"/>
    <w:rsid w:val="001518E1"/>
    <w:pPr>
      <w:widowControl w:val="0"/>
      <w:autoSpaceDE w:val="0"/>
      <w:autoSpaceDN w:val="0"/>
      <w:adjustRightInd w:val="0"/>
      <w:spacing w:before="0" w:after="0" w:line="331" w:lineRule="exact"/>
    </w:pPr>
    <w:rPr>
      <w:rFonts w:ascii="Comic Sans MS" w:eastAsia="Times New Roman" w:hAnsi="Comic Sans MS" w:cs="Comic Sans MS"/>
      <w:sz w:val="24"/>
      <w:szCs w:val="24"/>
      <w:lang w:val="hr-HR" w:eastAsia="hr-HR" w:bidi="ar-SA"/>
    </w:rPr>
  </w:style>
  <w:style w:type="character" w:customStyle="1" w:styleId="FontStyle11">
    <w:name w:val="Font Style11"/>
    <w:basedOn w:val="Zadanifontodlomka"/>
    <w:uiPriority w:val="99"/>
    <w:rsid w:val="001518E1"/>
    <w:rPr>
      <w:rFonts w:ascii="Comic Sans MS" w:hAnsi="Comic Sans MS" w:cs="Comic Sans MS"/>
      <w:sz w:val="22"/>
      <w:szCs w:val="22"/>
    </w:rPr>
  </w:style>
  <w:style w:type="character" w:customStyle="1" w:styleId="FontStyle12">
    <w:name w:val="Font Style12"/>
    <w:basedOn w:val="Zadanifontodlomka"/>
    <w:uiPriority w:val="99"/>
    <w:rsid w:val="001518E1"/>
    <w:rPr>
      <w:rFonts w:ascii="Courier New" w:hAnsi="Courier New" w:cs="Courier New"/>
      <w:b/>
      <w:bCs/>
      <w:sz w:val="12"/>
      <w:szCs w:val="12"/>
    </w:rPr>
  </w:style>
  <w:style w:type="character" w:customStyle="1" w:styleId="FontStyle14">
    <w:name w:val="Font Style14"/>
    <w:basedOn w:val="Zadanifontodlomka"/>
    <w:uiPriority w:val="99"/>
    <w:rsid w:val="001518E1"/>
    <w:rPr>
      <w:rFonts w:ascii="Comic Sans MS" w:hAnsi="Comic Sans MS" w:cs="Comic Sans MS"/>
      <w:sz w:val="22"/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7403B1"/>
    <w:pPr>
      <w:tabs>
        <w:tab w:val="right" w:leader="dot" w:pos="9062"/>
      </w:tabs>
      <w:spacing w:before="0" w:after="0"/>
      <w:ind w:left="1701"/>
    </w:pPr>
  </w:style>
  <w:style w:type="paragraph" w:styleId="Sadraj5">
    <w:name w:val="toc 5"/>
    <w:basedOn w:val="Normal"/>
    <w:next w:val="Normal"/>
    <w:autoRedefine/>
    <w:uiPriority w:val="39"/>
    <w:unhideWhenUsed/>
    <w:rsid w:val="001518E1"/>
    <w:pPr>
      <w:spacing w:before="0" w:after="0"/>
      <w:ind w:left="800"/>
    </w:pPr>
  </w:style>
  <w:style w:type="paragraph" w:styleId="Sadraj6">
    <w:name w:val="toc 6"/>
    <w:basedOn w:val="Normal"/>
    <w:next w:val="Normal"/>
    <w:autoRedefine/>
    <w:uiPriority w:val="39"/>
    <w:unhideWhenUsed/>
    <w:rsid w:val="001518E1"/>
    <w:pPr>
      <w:spacing w:before="0" w:after="0"/>
      <w:ind w:left="1000"/>
    </w:pPr>
  </w:style>
  <w:style w:type="paragraph" w:styleId="Sadraj7">
    <w:name w:val="toc 7"/>
    <w:basedOn w:val="Naslov3"/>
    <w:next w:val="Normal"/>
    <w:autoRedefine/>
    <w:uiPriority w:val="39"/>
    <w:unhideWhenUsed/>
    <w:rsid w:val="001518E1"/>
    <w:pPr>
      <w:spacing w:before="0"/>
      <w:ind w:left="1200"/>
    </w:pPr>
  </w:style>
  <w:style w:type="paragraph" w:styleId="Sadraj8">
    <w:name w:val="toc 8"/>
    <w:basedOn w:val="Normal"/>
    <w:next w:val="Normal"/>
    <w:autoRedefine/>
    <w:uiPriority w:val="39"/>
    <w:unhideWhenUsed/>
    <w:rsid w:val="001518E1"/>
    <w:pPr>
      <w:spacing w:before="0" w:after="0"/>
      <w:ind w:left="1400"/>
    </w:pPr>
  </w:style>
  <w:style w:type="paragraph" w:styleId="Sadraj9">
    <w:name w:val="toc 9"/>
    <w:basedOn w:val="Naslov3"/>
    <w:next w:val="Naslov3"/>
    <w:autoRedefine/>
    <w:uiPriority w:val="39"/>
    <w:unhideWhenUsed/>
    <w:rsid w:val="001518E1"/>
    <w:pPr>
      <w:spacing w:before="0"/>
      <w:ind w:left="1600"/>
    </w:pPr>
  </w:style>
  <w:style w:type="paragraph" w:customStyle="1" w:styleId="Pa1">
    <w:name w:val="Pa1"/>
    <w:basedOn w:val="Normal"/>
    <w:next w:val="Normal"/>
    <w:rsid w:val="001518E1"/>
    <w:pPr>
      <w:autoSpaceDE w:val="0"/>
      <w:autoSpaceDN w:val="0"/>
      <w:adjustRightInd w:val="0"/>
      <w:spacing w:before="0" w:after="0" w:line="281" w:lineRule="atLeast"/>
    </w:pPr>
    <w:rPr>
      <w:rFonts w:ascii="Century Gothic" w:eastAsia="Times New Roman" w:hAnsi="Century Gothic" w:cs="Times New Roman"/>
      <w:sz w:val="24"/>
      <w:szCs w:val="24"/>
      <w:lang w:val="hr-HR" w:eastAsia="hr-HR" w:bidi="ar-SA"/>
    </w:rPr>
  </w:style>
  <w:style w:type="table" w:styleId="Reetkatablice">
    <w:name w:val="Table Grid"/>
    <w:basedOn w:val="Obinatablica"/>
    <w:uiPriority w:val="59"/>
    <w:rsid w:val="0015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3">
    <w:name w:val="Odlomak popisa3"/>
    <w:basedOn w:val="Normal"/>
    <w:qFormat/>
    <w:rsid w:val="001518E1"/>
    <w:pPr>
      <w:numPr>
        <w:numId w:val="2"/>
      </w:numPr>
      <w:tabs>
        <w:tab w:val="clear" w:pos="360"/>
      </w:tabs>
      <w:spacing w:before="0" w:after="0" w:line="240" w:lineRule="auto"/>
      <w:ind w:left="720" w:firstLine="0"/>
    </w:pPr>
    <w:rPr>
      <w:rFonts w:ascii="Times New Roman" w:eastAsia="Times New Roman" w:hAnsi="Times New Roman" w:cs="Times New Roman"/>
      <w:sz w:val="22"/>
      <w:szCs w:val="22"/>
      <w:lang w:val="hr-HR" w:bidi="ar-SA"/>
    </w:rPr>
  </w:style>
  <w:style w:type="paragraph" w:styleId="Grafikeoznake">
    <w:name w:val="List Bullet"/>
    <w:basedOn w:val="Normal"/>
    <w:unhideWhenUsed/>
    <w:rsid w:val="001518E1"/>
    <w:pPr>
      <w:numPr>
        <w:numId w:val="1"/>
      </w:numPr>
      <w:spacing w:before="0" w:after="0" w:line="240" w:lineRule="auto"/>
      <w:contextualSpacing/>
    </w:pPr>
    <w:rPr>
      <w:rFonts w:ascii="Calibri" w:eastAsia="Calibri" w:hAnsi="Calibri" w:cs="Times New Roman"/>
      <w:sz w:val="22"/>
      <w:szCs w:val="22"/>
      <w:lang w:val="hr-HR" w:bidi="ar-SA"/>
    </w:rPr>
  </w:style>
  <w:style w:type="character" w:styleId="Brojstranice">
    <w:name w:val="page number"/>
    <w:basedOn w:val="Zadanifontodlomka"/>
    <w:rsid w:val="001518E1"/>
  </w:style>
  <w:style w:type="paragraph" w:styleId="Tijeloteksta-uvlaka2">
    <w:name w:val="Body Text Indent 2"/>
    <w:aliases w:val="  uvlaka 2, uvlaka 3"/>
    <w:basedOn w:val="Normal"/>
    <w:link w:val="Tijeloteksta-uvlaka2Char"/>
    <w:rsid w:val="001518E1"/>
    <w:pPr>
      <w:spacing w:before="0"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hr-HR" w:bidi="ar-SA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1518E1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1518E1"/>
    <w:pPr>
      <w:spacing w:before="0"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hr-HR" w:bidi="ar-SA"/>
    </w:rPr>
  </w:style>
  <w:style w:type="character" w:customStyle="1" w:styleId="UvuenotijelotekstaChar">
    <w:name w:val="Uvučeno tijelo teksta Char"/>
    <w:basedOn w:val="Zadanifontodlomka"/>
    <w:link w:val="Uvuenotijeloteksta"/>
    <w:rsid w:val="001518E1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1518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st">
    <w:name w:val="st"/>
    <w:basedOn w:val="Zadanifontodlomka"/>
    <w:rsid w:val="001518E1"/>
  </w:style>
  <w:style w:type="table" w:customStyle="1" w:styleId="TableGrid1">
    <w:name w:val="Table Grid1"/>
    <w:basedOn w:val="Obinatablica"/>
    <w:next w:val="Reetkatablice"/>
    <w:uiPriority w:val="59"/>
    <w:rsid w:val="0015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15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15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Zadanifontodlomka"/>
    <w:rsid w:val="001518E1"/>
  </w:style>
  <w:style w:type="table" w:customStyle="1" w:styleId="TableGrid4">
    <w:name w:val="Table Grid4"/>
    <w:basedOn w:val="Obinatablica"/>
    <w:next w:val="Reetkatablice"/>
    <w:uiPriority w:val="59"/>
    <w:rsid w:val="001518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5F5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lomakpopisa4">
    <w:name w:val="Odlomak popisa4"/>
    <w:basedOn w:val="Normal"/>
    <w:uiPriority w:val="99"/>
    <w:rsid w:val="001D5A79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hr-HR" w:eastAsia="hr-HR" w:bidi="ar-SA"/>
    </w:rPr>
  </w:style>
  <w:style w:type="table" w:customStyle="1" w:styleId="TableGrid0">
    <w:name w:val="Table Grid0"/>
    <w:rsid w:val="00D00D9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C8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normaltextrun">
    <w:name w:val="normaltextrun"/>
    <w:basedOn w:val="Zadanifontodlomka"/>
    <w:rsid w:val="00C86AEB"/>
  </w:style>
  <w:style w:type="character" w:customStyle="1" w:styleId="spellingerror">
    <w:name w:val="spellingerror"/>
    <w:basedOn w:val="Zadanifontodlomka"/>
    <w:rsid w:val="00C86AEB"/>
  </w:style>
  <w:style w:type="character" w:customStyle="1" w:styleId="eop">
    <w:name w:val="eop"/>
    <w:basedOn w:val="Zadanifontodlomka"/>
    <w:rsid w:val="00C86AEB"/>
  </w:style>
  <w:style w:type="character" w:customStyle="1" w:styleId="scxo73144908">
    <w:name w:val="scxo73144908"/>
    <w:basedOn w:val="Zadanifontodlomka"/>
    <w:rsid w:val="00C86AEB"/>
  </w:style>
  <w:style w:type="character" w:customStyle="1" w:styleId="scxo16372099">
    <w:name w:val="scxo16372099"/>
    <w:basedOn w:val="Zadanifontodlomka"/>
    <w:rsid w:val="00C86AEB"/>
  </w:style>
  <w:style w:type="character" w:customStyle="1" w:styleId="contextualspellingandgrammarerror">
    <w:name w:val="contextualspellingandgrammarerror"/>
    <w:basedOn w:val="Zadanifontodlomka"/>
    <w:rsid w:val="00C86AEB"/>
  </w:style>
  <w:style w:type="character" w:customStyle="1" w:styleId="scxo242342883">
    <w:name w:val="scxo242342883"/>
    <w:basedOn w:val="Zadanifontodlomka"/>
    <w:rsid w:val="00C86AEB"/>
  </w:style>
  <w:style w:type="character" w:customStyle="1" w:styleId="scxo143124385">
    <w:name w:val="scxo143124385"/>
    <w:basedOn w:val="Zadanifontodlomka"/>
    <w:rsid w:val="00C86AEB"/>
  </w:style>
  <w:style w:type="character" w:customStyle="1" w:styleId="scxo25205651">
    <w:name w:val="scxo25205651"/>
    <w:basedOn w:val="Zadanifontodlomka"/>
    <w:rsid w:val="00C86AEB"/>
  </w:style>
  <w:style w:type="character" w:customStyle="1" w:styleId="scxo221967033">
    <w:name w:val="scxo221967033"/>
    <w:basedOn w:val="Zadanifontodlomka"/>
    <w:rsid w:val="00C86AEB"/>
  </w:style>
  <w:style w:type="character" w:customStyle="1" w:styleId="scxo61094279">
    <w:name w:val="scxo61094279"/>
    <w:basedOn w:val="Zadanifontodlomka"/>
    <w:rsid w:val="00C86AEB"/>
  </w:style>
  <w:style w:type="character" w:customStyle="1" w:styleId="scxo61053434">
    <w:name w:val="scxo61053434"/>
    <w:basedOn w:val="Zadanifontodlomka"/>
    <w:rsid w:val="00E702EA"/>
  </w:style>
  <w:style w:type="character" w:styleId="Tekstrezerviranogmjesta">
    <w:name w:val="Placeholder Text"/>
    <w:basedOn w:val="Zadanifontodlomka"/>
    <w:uiPriority w:val="99"/>
    <w:semiHidden/>
    <w:rsid w:val="00FF13C6"/>
    <w:rPr>
      <w:color w:val="808080"/>
    </w:rPr>
  </w:style>
  <w:style w:type="paragraph" w:customStyle="1" w:styleId="Kurikulumstil">
    <w:name w:val="Kurikulum stil"/>
    <w:basedOn w:val="Normal"/>
    <w:link w:val="KurikulumstilChar"/>
    <w:qFormat/>
    <w:rsid w:val="003B5035"/>
    <w:pPr>
      <w:jc w:val="both"/>
    </w:pPr>
    <w:rPr>
      <w:rFonts w:ascii="Comic Sans MS" w:hAnsi="Comic Sans MS"/>
      <w:lang w:val="hr-HR"/>
    </w:rPr>
  </w:style>
  <w:style w:type="character" w:customStyle="1" w:styleId="KurikulumstilChar">
    <w:name w:val="Kurikulum stil Char"/>
    <w:basedOn w:val="Zadanifontodlomka"/>
    <w:link w:val="Kurikulumstil"/>
    <w:rsid w:val="003B5035"/>
    <w:rPr>
      <w:rFonts w:ascii="Comic Sans MS" w:eastAsiaTheme="minorEastAsia" w:hAnsi="Comic Sans MS"/>
      <w:sz w:val="20"/>
      <w:szCs w:val="20"/>
      <w:lang w:bidi="en-US"/>
    </w:rPr>
  </w:style>
  <w:style w:type="table" w:customStyle="1" w:styleId="Reetkatablice1">
    <w:name w:val="Rešetka tablice1"/>
    <w:rsid w:val="004575A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96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F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3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4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2C78-93CC-45AA-9957-D57C7F54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32093</Words>
  <Characters>182933</Characters>
  <Application>Microsoft Office Word</Application>
  <DocSecurity>0</DocSecurity>
  <Lines>1524</Lines>
  <Paragraphs>429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2022./2023.</vt:lpstr>
    </vt:vector>
  </TitlesOfParts>
  <Company/>
  <LinksUpToDate>false</LinksUpToDate>
  <CharactersWithSpaces>214597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2022./2023.</dc:title>
  <dc:subject/>
  <dc:creator>Korisnik</dc:creator>
  <cp:keywords/>
  <dc:description/>
  <cp:lastModifiedBy>Ljiljana Benčec Miklečić</cp:lastModifiedBy>
  <cp:revision>328</cp:revision>
  <cp:lastPrinted>2022-10-26T15:18:00Z</cp:lastPrinted>
  <dcterms:created xsi:type="dcterms:W3CDTF">2021-10-06T09:11:00Z</dcterms:created>
  <dcterms:modified xsi:type="dcterms:W3CDTF">2022-10-26T15:33:00Z</dcterms:modified>
</cp:coreProperties>
</file>