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omic Sans MS" w:hAnsi="Comic Sans MS"/>
          <w:b/>
          <w:bCs/>
          <w:caps/>
          <w:color w:val="44546A" w:themeColor="text2"/>
          <w:spacing w:val="15"/>
          <w:sz w:val="22"/>
          <w:szCs w:val="22"/>
          <w:lang w:val="hr-HR"/>
        </w:rPr>
        <w:id w:val="2825532"/>
        <w:docPartObj>
          <w:docPartGallery w:val="Cover Pages"/>
          <w:docPartUnique/>
        </w:docPartObj>
      </w:sdtPr>
      <w:sdtEndPr>
        <w:rPr>
          <w:b w:val="0"/>
          <w:bCs w:val="0"/>
          <w:caps w:val="0"/>
          <w:color w:val="auto"/>
          <w:spacing w:val="0"/>
          <w:sz w:val="20"/>
          <w:szCs w:val="20"/>
        </w:rPr>
      </w:sdtEndPr>
      <w:sdtContent>
        <w:p w14:paraId="2A191261" w14:textId="77777777" w:rsidR="001518E1" w:rsidRPr="00CE39AD" w:rsidRDefault="001518E1" w:rsidP="001518E1">
          <w:pPr>
            <w:jc w:val="both"/>
            <w:rPr>
              <w:rFonts w:ascii="Comic Sans MS" w:hAnsi="Comic Sans MS"/>
              <w:b/>
              <w:bCs/>
              <w:color w:val="5B9BD5" w:themeColor="accent1"/>
              <w:lang w:val="hr-HR"/>
            </w:rPr>
          </w:pPr>
          <w:r w:rsidRPr="00CE39AD">
            <w:rPr>
              <w:rFonts w:ascii="Comic Sans MS" w:hAnsi="Comic Sans MS"/>
              <w:noProof/>
              <w:lang w:val="hr-HR" w:eastAsia="hr-HR" w:bidi="ar-SA"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0" allowOverlap="1" wp14:anchorId="32247653" wp14:editId="3BDC25BE">
                    <wp:simplePos x="0" y="0"/>
                    <wp:positionH relativeFrom="page">
                      <wp:posOffset>0</wp:posOffset>
                    </wp:positionH>
                    <wp:positionV relativeFrom="margin">
                      <wp:posOffset>-309245</wp:posOffset>
                    </wp:positionV>
                    <wp:extent cx="7529195" cy="9051290"/>
                    <wp:effectExtent l="0" t="0" r="21590" b="4191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29195" cy="905129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>
                                      <a:alpha val="5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D582">
                                      <a:alpha val="5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 w="2857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210D7A" w14:textId="77777777" w:rsidR="007710E1" w:rsidRDefault="007710E1" w:rsidP="001518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val="hr-HR"/>
                                    </w:rPr>
                                  </w:pPr>
                                </w:p>
                                <w:p w14:paraId="1B0EE9FF" w14:textId="77777777" w:rsidR="007710E1" w:rsidRDefault="007710E1" w:rsidP="001518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7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lang w:val="hr-HR"/>
                                    </w:rPr>
                                    <w:alias w:val="Godina"/>
                                    <w:id w:val="2825650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9-01T00:00:00Z">
                                      <w:dateFormat w:val="yy"/>
                                      <w:lid w:val="hr-H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275BAB4A" w14:textId="77777777" w:rsidR="007710E1" w:rsidRPr="00D67C5F" w:rsidRDefault="007710E1" w:rsidP="001518E1">
                                      <w:pPr>
                                        <w:jc w:val="right"/>
                                        <w:rPr>
                                          <w:lang w:val="hr-HR"/>
                                        </w:rPr>
                                      </w:pPr>
                                      <w:r>
                                        <w:rPr>
                                          <w:lang w:val="hr-HR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2" y="4672"/>
                                <a:ext cx="8638" cy="4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B9BD5" w:themeColor="accent1"/>
                                      <w:sz w:val="72"/>
                                      <w:szCs w:val="72"/>
                                      <w:lang w:val="hr-HR"/>
                                    </w:rPr>
                                    <w:alias w:val="Naslov"/>
                                    <w:id w:val="282565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14:paraId="26F59D70" w14:textId="45C9EB5E" w:rsidR="007710E1" w:rsidRPr="00422727" w:rsidRDefault="007710E1" w:rsidP="001518E1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color w:val="5B9BD5" w:themeColor="accent1"/>
                                          <w:sz w:val="72"/>
                                          <w:szCs w:val="72"/>
                                          <w:lang w:val="hr-HR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color w:val="5B9BD5" w:themeColor="accent1"/>
                                          <w:sz w:val="72"/>
                                          <w:szCs w:val="72"/>
                                          <w:lang w:val="hr-HR"/>
                                        </w:rPr>
                                        <w:t>Školski kurikulum za 2020./2021.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  <w:lang w:val="hr-HR"/>
                                    </w:rPr>
                                    <w:alias w:val="Podnaslov"/>
                                    <w:id w:val="2825652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14:paraId="37A58CCF" w14:textId="77777777" w:rsidR="007710E1" w:rsidRDefault="007710E1" w:rsidP="001518E1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5B9BD5" w:themeColor="accent1"/>
                                          <w:sz w:val="40"/>
                                          <w:szCs w:val="40"/>
                                          <w:lang w:val="hr-HR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color w:val="5B9BD5" w:themeColor="accent1"/>
                                          <w:sz w:val="40"/>
                                          <w:szCs w:val="40"/>
                                          <w:lang w:val="hr-HR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14:paraId="6517B7BD" w14:textId="77777777" w:rsidR="007710E1" w:rsidRDefault="007710E1" w:rsidP="001518E1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2247653" id="Group 1" o:spid="_x0000_s1026" style="position:absolute;left:0;text-align:left;margin-left:0;margin-top:-24.35pt;width:592.85pt;height:712.7pt;z-index:251658241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" o:allowincell="f">
    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HfsQA&#10;AADaAAAADwAAAGRycy9kb3ducmV2LnhtbESPT2vCQBTE70K/w/IK3nRTlVKiayiiIPTin1I8PrPP&#10;JCT7Nu6uMfXTdwuFHoeZ+Q2zyHrTiI6crywreBknIIhzqysuFHweN6M3ED4ga2wsk4Jv8pAtnwYL&#10;TLW98566QyhEhLBPUUEZQptK6fOSDPqxbYmjd7HOYIjSFVI7vEe4aeQkSV6lwYrjQoktrUrK68PN&#10;KJg2j2uNW3uVX8f9bNOtz6ePnVNq+Ny/z0EE6sN/+K+91Qpm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ph37EAAAA2gAAAA8AAAAAAAAAAAAAAAAAmAIAAGRycy9k&#10;b3ducmV2LnhtbFBLBQYAAAAABAAEAPUAAACJAwAAAAA=&#10;" path="m,l17,2863,7132,2578r,-2378l,xe" fillcolor="#7b7b7b [2406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JMMQA&#10;AADaAAAADwAAAGRycy9kb3ducmV2LnhtbESPQWvCQBSE7wX/w/KE3uqmLVpJsxEpLSoiWCv0+si+&#10;Jluzb0N21eivdwXB4zAz3zDZpLO1OFDrjWMFz4MEBHHhtOFSwfbn62kMwgdkjbVjUnAiD5O895Bh&#10;qt2Rv+mwCaWIEPYpKqhCaFIpfVGRRT9wDXH0/lxrMUTZllK3eIxwW8uXJBlJi4bjQoUNfVRU7DZ7&#10;q8CUy+3b8JdNs1h/rkerMZ9n/69KPfa76TuIQF24h2/tuVYwhOuVe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JiTDEAAAA2gAAAA8AAAAAAAAAAAAAAAAAmAIAAGRycy9k&#10;b3ducmV2LnhtbFBLBQYAAAAABAAEAPUAAACJAwAAAAA=&#10;" path="m,569l,2930r3466,620l3466,,,569xe" fillcolor="#ffc000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Oc8UA&#10;AADaAAAADwAAAGRycy9kb3ducmV2LnhtbESPQWvCQBSE70L/w/IKvemmJRWJriItFnuRqq2Y2yP7&#10;TEKzb8PuNsZ/7woFj8PMfMPMFr1pREfO15YVPI8SEMSF1TWXCr73q+EEhA/IGhvLpOBCHhbzh8EM&#10;M23PvKVuF0oRIewzVFCF0GZS+qIig35kW+LonawzGKJ0pdQOzxFuGvmSJGNpsOa4UGFLbxUVv7s/&#10;o+BQnD7W+U+av77nbvV17Np0k34q9fTYL6cgAvXhHv5vr7WCMdyux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E5zxQAAANoAAAAPAAAAAAAAAAAAAAAAAJgCAABkcnMv&#10;ZG93bnJldi54bWxQSwUGAAAAAAQABAD1AAAAigMAAAAA&#10;" path="m,l,3550,1591,2746r,-2009l,xe" fillcolor="#e8d582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/WV8IA&#10;AADaAAAADwAAAGRycy9kb3ducmV2LnhtbESPQWsCMRSE70L/Q3hCb5q1ha6sRpHSStGTtge9PTbP&#10;zeLmZZuk7vbfG0HwOMzMN8x82dtGXMiH2rGCyTgDQVw6XXOl4Of7czQFESKyxsYxKfinAMvF02CO&#10;hXYd7+iyj5VIEA4FKjAxtoWUoTRkMYxdS5y8k/MWY5K+ktpjl+C2kS9Z9iYt1pwWDLb0bqg87/9s&#10;oli//dgcXzHv1uvp4XeT9yZulXoe9qsZiEh9fITv7S+tIIfblX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9ZXwgAAANoAAAAPAAAAAAAAAAAAAAAAAJgCAABkcnMvZG93&#10;bnJldi54bWxQSwUGAAAAAAQABAD1AAAAhwMAAAAA&#10;" path="m1,251l,2662r4120,251l4120,,1,251xe" fillcolor="#7b7b7b [2406]" strokecolor="#7b7b7b [2406]" strokeweight="2.25pt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ok74A&#10;AADaAAAADwAAAGRycy9kb3ducmV2LnhtbERPTYvCMBC9C/6HMMJeRNNVEa1GkZXKXq16H5qxrTaT&#10;mkTt/vvNYWGPj/e93namES9yvras4HOcgCAurK65VHA+ZaMFCB+QNTaWScEPedhu+r01ptq++Uiv&#10;PJQihrBPUUEVQptK6YuKDPqxbYkjd7XOYIjQlVI7fMdw08hJksylwZpjQ4UtfVVU3POnUaDd8zLN&#10;bo/Dbra8mWHbXVyzz5T6GHS7FYhAXfgX/7m/tYK4NV6JN0B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maJO+AAAA2gAAAA8AAAAAAAAAAAAAAAAAmAIAAGRycy9kb3ducmV2&#10;LnhtbFBLBQYAAAAABAAEAPUAAACDAwAAAAA=&#10;" path="m,l,4236,3985,3349r,-2428l,xe" fillcolor="#7b7b7b [2406]" strokecolor="#7b7b7b [2406]" strokeweight="1pt">
                        <v:shadow on="t" color="#7f5f00 [1607]" offset="1pt"/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o2cUA&#10;AADaAAAADwAAAGRycy9kb3ducmV2LnhtbESPT2vCQBTE7wW/w/IEb81G20qbZhUpBPTQQ/0D9faS&#10;fSbR7NuQXWP67bsFocdhZn7DpMvBNKKnztWWFUyjGARxYXXNpYL9Lnt8BeE8ssbGMin4IQfLxegh&#10;xUTbG39Rv/WlCBB2CSqovG8TKV1RkUEX2ZY4eCfbGfRBdqXUHd4C3DRyFsdzabDmsFBhSx8VFZft&#10;1Sh4ybPj5WC/V5ncnPOePg/Hp+dGqcl4WL2D8DT4//C9vdYK3uDvSr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yjZxQAAANoAAAAPAAAAAAAAAAAAAAAAAJgCAABkcnMv&#10;ZG93bnJldi54bWxQSwUGAAAAAAQABAD1AAAAigMAAAAA&#10;" path="m4086,r-2,4253l,3198,,1072,4086,xe" fillcolor="#c9c9c9 [194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6AMQA&#10;AADbAAAADwAAAGRycy9kb3ducmV2LnhtbESPQWvDMAyF74P9B6NBL2V12rGxZnVLWygMeloa2FXE&#10;ahIWy8F20vTfT4fBbhLv6b1Pm93kOjVSiK1nA8tFBoq48rbl2kB5OT2/g4oJ2WLnmQzcKcJu+/iw&#10;wdz6G3/RWKRaSQjHHA00KfW51rFqyGFc+J5YtKsPDpOsodY24E3CXadXWfamHbYsDQ32dGyo+ikG&#10;Z6BY4zS8ZvuxOFA5zL/n59X5JRgze5r2H6ASTenf/Hf9aQ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ugDEAAAA2wAAAA8AAAAAAAAAAAAAAAAAmAIAAGRycy9k&#10;b3ducmV2LnhtbFBLBQYAAAAABAAEAPUAAACJAwAAAAA=&#10;" path="m,921l2060,r16,3851l,2981,,921xe" fillcolor="#d6e6f4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X5sMA&#10;AADbAAAADwAAAGRycy9kb3ducmV2LnhtbERPTWvCQBC9F/wPyxS81U2CpDZ1DVJQPIlNLfQ4ZMck&#10;NDubZtcY/fVuodDbPN7nLPPRtGKg3jWWFcSzCARxaXXDlYLjx+ZpAcJ5ZI2tZVJwJQf5avKwxEzb&#10;C7/TUPhKhBB2GSqove8yKV1Zk0E3sx1x4E62N+gD7Cupe7yEcNPKJIpSabDh0FBjR281ld/F2SgY&#10;2v1xTOPk5bD9+bqdaPH5POeNUtPHcf0KwtPo/8V/7p0O82P4/S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5X5sMAAADbAAAADwAAAAAAAAAAAAAAAACYAgAAZHJzL2Rv&#10;d25yZXYueG1sUEsFBgAAAAAEAAQA9QAAAIgDAAAAAA==&#10;" path="m,l17,3835,6011,2629r,-1390l,xe" fillcolor="#adccea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yH8MA&#10;AADbAAAADwAAAGRycy9kb3ducmV2LnhtbERPyWrDMBC9F/oPYgq9NXJyaIsTJWQhkEuhWXrobWJN&#10;JCfWyFjy0r+PCoXe5vHWmS0GV4mOmlB6VjAeZSCIC69LNgpOx+3LO4gQkTVWnknBDwVYzB8fZphr&#10;3/OeukM0IoVwyFGBjbHOpQyFJYdh5GvixF184zAm2BipG+xTuKvkJMtepcOSU4PFmtaWituhdQou&#10;5nN17q87035vu7Ft377KzUel1PPTsJyCiDTEf/Gfe6fT/An8/p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syH8MAAADbAAAADwAAAAAAAAAAAAAAAACYAgAAZHJzL2Rv&#10;d25yZXYueG1sUEsFBgAAAAAEAAQA9QAAAIgDAAAAAA==&#10;" path="m,1038l,2411,4102,3432,4102,,,1038xe" fillcolor="#bdd6ee [130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    <v:textbox style="mso-fit-shape-to-text:t">
                        <w:txbxContent>
                          <w:p w14:paraId="7C210D7A" w14:textId="77777777" w:rsidR="007710E1" w:rsidRDefault="007710E1" w:rsidP="001518E1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hr-HR"/>
                              </w:rPr>
                            </w:pPr>
                          </w:p>
                          <w:p w14:paraId="1B0EE9FF" w14:textId="77777777" w:rsidR="007710E1" w:rsidRDefault="007710E1" w:rsidP="001518E1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hr-HR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6494;top:11160;width:4998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lang w:val="hr-HR"/>
                              </w:rPr>
                              <w:alias w:val="Godina"/>
                              <w:id w:val="282565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9-01T00:00:00Z">
                                <w:dateFormat w:val="yy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75BAB4A" w14:textId="77777777" w:rsidR="007710E1" w:rsidRPr="00D67C5F" w:rsidRDefault="007710E1" w:rsidP="001518E1">
                                <w:pPr>
                                  <w:jc w:val="right"/>
                                  <w:rPr>
                                    <w:lang w:val="hr-HR"/>
                                  </w:rPr>
                                </w:pPr>
                                <w:r>
                                  <w:rPr>
                                    <w:lang w:val="hr-HR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40" style="position:absolute;left:1802;top:4672;width:8638;height:473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    <v:textbox>
                        <w:txbxContent>
                          <w:sdt>
                            <w:sdtPr>
                              <w:rPr>
                                <w:rFonts w:ascii="Comic Sans MS" w:hAnsi="Comic Sans MS"/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:lang w:val="hr-HR"/>
                              </w:rPr>
                              <w:alias w:val="Naslov"/>
                              <w:id w:val="282565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26F59D70" w14:textId="45C9EB5E" w:rsidR="007710E1" w:rsidRPr="00422727" w:rsidRDefault="007710E1" w:rsidP="001518E1">
                                <w:pPr>
                                  <w:spacing w:after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5B9BD5" w:themeColor="accent1"/>
                                    <w:sz w:val="72"/>
                                    <w:szCs w:val="72"/>
                                    <w:lang w:val="hr-HR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5B9BD5" w:themeColor="accent1"/>
                                    <w:sz w:val="72"/>
                                    <w:szCs w:val="72"/>
                                    <w:lang w:val="hr-HR"/>
                                  </w:rPr>
                                  <w:t>Školski kurikulum za 2020./2021.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omic Sans MS" w:hAnsi="Comic Sans MS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:lang w:val="hr-HR"/>
                              </w:rPr>
                              <w:alias w:val="Podnaslov"/>
                              <w:id w:val="2825652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14:paraId="37A58CCF" w14:textId="77777777" w:rsidR="007710E1" w:rsidRDefault="007710E1" w:rsidP="001518E1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5B9BD5" w:themeColor="accent1"/>
                                    <w:sz w:val="40"/>
                                    <w:szCs w:val="40"/>
                                    <w:lang w:val="hr-HR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5B9BD5" w:themeColor="accent1"/>
                                    <w:sz w:val="40"/>
                                    <w:szCs w:val="40"/>
                                    <w:lang w:val="hr-HR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6517B7BD" w14:textId="77777777" w:rsidR="007710E1" w:rsidRDefault="007710E1" w:rsidP="001518E1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hr-HR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Pr="00CE39AD">
            <w:rPr>
              <w:rFonts w:ascii="Comic Sans MS" w:hAnsi="Comic Sans MS"/>
              <w:b/>
              <w:bCs/>
              <w:noProof/>
              <w:color w:val="5B9BD5" w:themeColor="accent1"/>
              <w:lang w:val="hr-HR" w:eastAsia="hr-HR" w:bidi="ar-SA"/>
            </w:rPr>
            <w:drawing>
              <wp:anchor distT="0" distB="0" distL="114300" distR="114300" simplePos="0" relativeHeight="251658240" behindDoc="1" locked="0" layoutInCell="1" allowOverlap="1" wp14:anchorId="07A0D0D4" wp14:editId="3F781095">
                <wp:simplePos x="0" y="0"/>
                <wp:positionH relativeFrom="margin">
                  <wp:posOffset>4700905</wp:posOffset>
                </wp:positionH>
                <wp:positionV relativeFrom="margin">
                  <wp:align>top</wp:align>
                </wp:positionV>
                <wp:extent cx="1157605" cy="1039495"/>
                <wp:effectExtent l="19050" t="0" r="4445" b="0"/>
                <wp:wrapTight wrapText="bothSides">
                  <wp:wrapPolygon edited="0">
                    <wp:start x="-355" y="0"/>
                    <wp:lineTo x="-355" y="21376"/>
                    <wp:lineTo x="21683" y="21376"/>
                    <wp:lineTo x="21683" y="0"/>
                    <wp:lineTo x="-355" y="0"/>
                  </wp:wrapPolygon>
                </wp:wrapTight>
                <wp:docPr id="39" name="Slika 3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1039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E39AD">
            <w:rPr>
              <w:rFonts w:ascii="Comic Sans MS" w:hAnsi="Comic Sans MS"/>
              <w:b/>
              <w:bCs/>
              <w:color w:val="5B9BD5" w:themeColor="accent1"/>
              <w:lang w:val="hr-HR"/>
            </w:rPr>
            <w:t>Osnovna škola Sesvetska Sopnica</w:t>
          </w:r>
        </w:p>
        <w:p w14:paraId="1EE2E031" w14:textId="77777777" w:rsidR="001518E1" w:rsidRPr="00CE39AD" w:rsidRDefault="001518E1" w:rsidP="001518E1">
          <w:pPr>
            <w:jc w:val="both"/>
            <w:rPr>
              <w:rFonts w:ascii="Comic Sans MS" w:hAnsi="Comic Sans MS"/>
              <w:b/>
              <w:bCs/>
              <w:color w:val="5B9BD5" w:themeColor="accent1"/>
              <w:lang w:val="hr-HR"/>
            </w:rPr>
          </w:pPr>
          <w:r w:rsidRPr="00CE39AD">
            <w:rPr>
              <w:rFonts w:ascii="Comic Sans MS" w:hAnsi="Comic Sans MS"/>
              <w:b/>
              <w:bCs/>
              <w:color w:val="5B9BD5" w:themeColor="accent1"/>
              <w:lang w:val="hr-HR"/>
            </w:rPr>
            <w:t>Sesvete, Sopnička 69</w:t>
          </w:r>
        </w:p>
        <w:p w14:paraId="00BF8030" w14:textId="6AA69219" w:rsidR="001518E1" w:rsidRPr="00CE39AD" w:rsidRDefault="001518E1" w:rsidP="001518E1">
          <w:pPr>
            <w:jc w:val="both"/>
            <w:rPr>
              <w:rFonts w:ascii="Comic Sans MS" w:hAnsi="Comic Sans MS"/>
              <w:b/>
              <w:bCs/>
              <w:color w:val="5B9BD5" w:themeColor="accent1"/>
              <w:lang w:val="hr-HR"/>
            </w:rPr>
          </w:pPr>
          <w:r w:rsidRPr="00CE39AD">
            <w:rPr>
              <w:rFonts w:ascii="Comic Sans MS" w:hAnsi="Comic Sans MS"/>
              <w:b/>
              <w:bCs/>
              <w:color w:val="5B9BD5" w:themeColor="accent1"/>
              <w:lang w:val="hr-HR"/>
            </w:rPr>
            <w:t>www.os-sesvetska-sopnica.skole.hr</w:t>
          </w:r>
        </w:p>
        <w:p w14:paraId="4DA55062" w14:textId="77777777" w:rsidR="001518E1" w:rsidRPr="00CE39AD" w:rsidRDefault="001518E1" w:rsidP="001518E1">
          <w:pPr>
            <w:jc w:val="both"/>
            <w:rPr>
              <w:rFonts w:ascii="Comic Sans MS" w:hAnsi="Comic Sans MS"/>
              <w:lang w:val="hr-HR"/>
            </w:rPr>
          </w:pPr>
        </w:p>
        <w:p w14:paraId="5A099A1D" w14:textId="77777777" w:rsidR="001518E1" w:rsidRPr="00CE39AD" w:rsidRDefault="001518E1" w:rsidP="001518E1">
          <w:pPr>
            <w:jc w:val="both"/>
            <w:rPr>
              <w:rFonts w:ascii="Comic Sans MS" w:hAnsi="Comic Sans MS"/>
              <w:lang w:val="hr-HR"/>
            </w:rPr>
          </w:pPr>
        </w:p>
        <w:p w14:paraId="3D6A4006" w14:textId="77777777" w:rsidR="001518E1" w:rsidRPr="00CE39AD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  <w:r w:rsidRPr="00CE39AD">
            <w:rPr>
              <w:rFonts w:ascii="Comic Sans MS" w:hAnsi="Comic Sans MS"/>
              <w:caps/>
              <w:lang w:val="hr-HR"/>
            </w:rPr>
            <w:br w:type="page"/>
          </w:r>
          <w:r w:rsidRPr="00CE39AD">
            <w:rPr>
              <w:rFonts w:ascii="Comic Sans MS" w:hAnsi="Comic Sans MS" w:cs="Tahoma"/>
              <w:lang w:val="hr-HR"/>
            </w:rPr>
            <w:lastRenderedPageBreak/>
            <w:t>Osnovna škola Sesvetska Sopnica</w:t>
          </w:r>
        </w:p>
        <w:p w14:paraId="62249DE7" w14:textId="370C0FE5" w:rsidR="001518E1" w:rsidRPr="00CE39AD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  <w:r w:rsidRPr="00CE39AD">
            <w:rPr>
              <w:rFonts w:ascii="Comic Sans MS" w:hAnsi="Comic Sans MS" w:cs="Tahoma"/>
              <w:lang w:val="hr-HR"/>
            </w:rPr>
            <w:t>Sesvete, Sopnička 69</w:t>
          </w:r>
        </w:p>
        <w:p w14:paraId="31CA8C4C" w14:textId="4E9AAAE1" w:rsidR="001518E1" w:rsidRPr="00CE39AD" w:rsidRDefault="00081E1A" w:rsidP="001518E1">
          <w:pPr>
            <w:jc w:val="both"/>
            <w:rPr>
              <w:rFonts w:ascii="Comic Sans MS" w:hAnsi="Comic Sans MS" w:cs="Tahoma"/>
              <w:lang w:val="de-DE"/>
            </w:rPr>
          </w:pPr>
          <w:r w:rsidRPr="00CE39AD">
            <w:rPr>
              <w:rFonts w:ascii="Comic Sans MS" w:hAnsi="Comic Sans MS" w:cs="Tahoma"/>
              <w:lang w:val="de-DE"/>
            </w:rPr>
            <w:t>Klasa: 003-05/</w:t>
          </w:r>
          <w:r w:rsidR="00B86A0D" w:rsidRPr="00CE39AD">
            <w:rPr>
              <w:rFonts w:ascii="Comic Sans MS" w:hAnsi="Comic Sans MS" w:cs="Tahoma"/>
              <w:lang w:val="de-DE"/>
            </w:rPr>
            <w:t>20</w:t>
          </w:r>
          <w:r w:rsidR="001518E1" w:rsidRPr="00CE39AD">
            <w:rPr>
              <w:rFonts w:ascii="Comic Sans MS" w:hAnsi="Comic Sans MS" w:cs="Tahoma"/>
              <w:lang w:val="de-DE"/>
            </w:rPr>
            <w:t>-01/02</w:t>
          </w:r>
        </w:p>
        <w:p w14:paraId="4275103B" w14:textId="6185FE09" w:rsidR="001518E1" w:rsidRPr="00CE39AD" w:rsidRDefault="00081E1A" w:rsidP="001518E1">
          <w:pPr>
            <w:jc w:val="both"/>
            <w:rPr>
              <w:rFonts w:ascii="Comic Sans MS" w:hAnsi="Comic Sans MS" w:cs="Tahoma"/>
              <w:lang w:val="de-DE"/>
            </w:rPr>
          </w:pPr>
          <w:r w:rsidRPr="00CE39AD">
            <w:rPr>
              <w:rFonts w:ascii="Comic Sans MS" w:hAnsi="Comic Sans MS" w:cs="Tahoma"/>
              <w:lang w:val="de-DE"/>
            </w:rPr>
            <w:t>Urbroj:251-458-</w:t>
          </w:r>
          <w:r w:rsidR="00B86A0D" w:rsidRPr="00CE39AD">
            <w:rPr>
              <w:rFonts w:ascii="Comic Sans MS" w:hAnsi="Comic Sans MS" w:cs="Tahoma"/>
              <w:lang w:val="de-DE"/>
            </w:rPr>
            <w:t>20</w:t>
          </w:r>
          <w:r w:rsidR="001518E1" w:rsidRPr="00CE39AD">
            <w:rPr>
              <w:rFonts w:ascii="Comic Sans MS" w:hAnsi="Comic Sans MS" w:cs="Tahoma"/>
              <w:lang w:val="de-DE"/>
            </w:rPr>
            <w:t>-01</w:t>
          </w:r>
        </w:p>
        <w:p w14:paraId="1FFC925C" w14:textId="77777777" w:rsidR="001518E1" w:rsidRPr="00CE39AD" w:rsidRDefault="001518E1" w:rsidP="001518E1">
          <w:pPr>
            <w:jc w:val="both"/>
            <w:rPr>
              <w:rFonts w:ascii="Comic Sans MS" w:hAnsi="Comic Sans MS" w:cs="Tahoma"/>
              <w:lang w:val="de-DE"/>
            </w:rPr>
          </w:pPr>
        </w:p>
        <w:p w14:paraId="667709E7" w14:textId="38483619" w:rsidR="001518E1" w:rsidRPr="00CE39AD" w:rsidRDefault="0025054E" w:rsidP="001518E1">
          <w:pPr>
            <w:jc w:val="both"/>
            <w:rPr>
              <w:rFonts w:ascii="Comic Sans MS" w:hAnsi="Comic Sans MS" w:cs="Tahoma"/>
              <w:lang w:val="de-DE"/>
            </w:rPr>
          </w:pPr>
          <w:r w:rsidRPr="00CE39AD">
            <w:rPr>
              <w:rFonts w:ascii="Comic Sans MS" w:hAnsi="Comic Sans MS"/>
              <w:color w:val="201F1E"/>
              <w:bdr w:val="none" w:sz="0" w:space="0" w:color="auto" w:frame="1"/>
              <w:shd w:val="clear" w:color="auto" w:fill="FFFFFF"/>
              <w:lang w:val="de-DE"/>
            </w:rPr>
            <w:t>Na temelju članka 28. stavka 7. Zakona o odgoju i obrazovanju u osnovnoj i srednjoj školi („Narodne novine“ br. 87/08, 86/09, 92/10, ispr. 105/10, 90/11, 16/12, 86/12, 94/13, 152/14, 7/17, 68/18, 98/19 i 64/20) i članka 29. stavka 2. točke 3. Statuta Osnovne škole Sesvetska Sopnica, Školski odbor na sjednici održanoj 7. listopada 2020.  donio je</w:t>
          </w:r>
        </w:p>
        <w:p w14:paraId="7FC3E032" w14:textId="77777777" w:rsidR="001518E1" w:rsidRPr="00CE39AD" w:rsidRDefault="001518E1" w:rsidP="001518E1">
          <w:pPr>
            <w:jc w:val="both"/>
            <w:rPr>
              <w:rFonts w:ascii="Comic Sans MS" w:hAnsi="Comic Sans MS" w:cs="Tahoma"/>
              <w:lang w:val="de-DE"/>
            </w:rPr>
          </w:pPr>
        </w:p>
        <w:p w14:paraId="187CD2FB" w14:textId="63B3545A" w:rsidR="001518E1" w:rsidRPr="000D4F06" w:rsidRDefault="001518E1" w:rsidP="001518E1">
          <w:pPr>
            <w:jc w:val="center"/>
            <w:rPr>
              <w:rFonts w:ascii="Comic Sans MS" w:hAnsi="Comic Sans MS" w:cs="Tahoma"/>
              <w:b/>
              <w:color w:val="0070C0"/>
              <w:sz w:val="36"/>
              <w:szCs w:val="36"/>
              <w:lang w:val="de-DE"/>
            </w:rPr>
          </w:pPr>
          <w:r w:rsidRPr="000D4F06">
            <w:rPr>
              <w:rFonts w:ascii="Comic Sans MS" w:hAnsi="Comic Sans MS" w:cs="Tahoma"/>
              <w:b/>
              <w:color w:val="0070C0"/>
              <w:sz w:val="36"/>
              <w:szCs w:val="36"/>
              <w:lang w:val="de-DE"/>
            </w:rPr>
            <w:t>KURIKULUM ZA ŠKOLSKU GODINU</w:t>
          </w:r>
          <w:r w:rsidR="000D4F06" w:rsidRPr="000D4F06">
            <w:rPr>
              <w:rFonts w:ascii="Comic Sans MS" w:hAnsi="Comic Sans MS" w:cs="Tahoma"/>
              <w:b/>
              <w:bCs/>
              <w:color w:val="0070C0"/>
              <w:sz w:val="36"/>
              <w:szCs w:val="36"/>
              <w:lang w:val="de-DE"/>
            </w:rPr>
            <w:t xml:space="preserve"> </w:t>
          </w:r>
          <w:r w:rsidR="00081E1A" w:rsidRPr="000D4F06">
            <w:rPr>
              <w:rFonts w:ascii="Comic Sans MS" w:hAnsi="Comic Sans MS" w:cs="Tahoma"/>
              <w:b/>
              <w:bCs/>
              <w:color w:val="0070C0"/>
              <w:sz w:val="36"/>
              <w:szCs w:val="36"/>
              <w:lang w:val="de-DE"/>
            </w:rPr>
            <w:t>20</w:t>
          </w:r>
          <w:r w:rsidR="00B86A0D" w:rsidRPr="000D4F06">
            <w:rPr>
              <w:rFonts w:ascii="Comic Sans MS" w:hAnsi="Comic Sans MS" w:cs="Tahoma"/>
              <w:b/>
              <w:bCs/>
              <w:color w:val="0070C0"/>
              <w:sz w:val="36"/>
              <w:szCs w:val="36"/>
              <w:lang w:val="de-DE"/>
            </w:rPr>
            <w:t>20</w:t>
          </w:r>
          <w:r w:rsidRPr="000D4F06">
            <w:rPr>
              <w:rFonts w:ascii="Comic Sans MS" w:hAnsi="Comic Sans MS" w:cs="Tahoma"/>
              <w:b/>
              <w:bCs/>
              <w:color w:val="0070C0"/>
              <w:sz w:val="36"/>
              <w:szCs w:val="36"/>
              <w:lang w:val="de-DE"/>
            </w:rPr>
            <w:t>./</w:t>
          </w:r>
          <w:r w:rsidR="00081E1A" w:rsidRPr="000D4F06">
            <w:rPr>
              <w:rFonts w:ascii="Comic Sans MS" w:hAnsi="Comic Sans MS" w:cs="Tahoma"/>
              <w:b/>
              <w:bCs/>
              <w:color w:val="0070C0"/>
              <w:sz w:val="36"/>
              <w:szCs w:val="36"/>
              <w:lang w:val="de-DE"/>
            </w:rPr>
            <w:t>202</w:t>
          </w:r>
          <w:r w:rsidR="00B86A0D" w:rsidRPr="000D4F06">
            <w:rPr>
              <w:rFonts w:ascii="Comic Sans MS" w:hAnsi="Comic Sans MS" w:cs="Tahoma"/>
              <w:b/>
              <w:bCs/>
              <w:color w:val="0070C0"/>
              <w:sz w:val="36"/>
              <w:szCs w:val="36"/>
              <w:lang w:val="de-DE"/>
            </w:rPr>
            <w:t>1</w:t>
          </w:r>
          <w:r w:rsidRPr="000D4F06">
            <w:rPr>
              <w:rFonts w:ascii="Comic Sans MS" w:hAnsi="Comic Sans MS" w:cs="Tahoma"/>
              <w:b/>
              <w:bCs/>
              <w:color w:val="0070C0"/>
              <w:sz w:val="36"/>
              <w:szCs w:val="36"/>
              <w:lang w:val="de-DE"/>
            </w:rPr>
            <w:t xml:space="preserve">. </w:t>
          </w:r>
        </w:p>
        <w:p w14:paraId="07B6A18E" w14:textId="77777777" w:rsidR="001518E1" w:rsidRPr="00CE39AD" w:rsidRDefault="001518E1" w:rsidP="001518E1">
          <w:pPr>
            <w:jc w:val="both"/>
            <w:rPr>
              <w:rFonts w:ascii="Comic Sans MS" w:hAnsi="Comic Sans MS" w:cs="Tahoma"/>
              <w:lang w:val="de-DE"/>
            </w:rPr>
          </w:pPr>
        </w:p>
        <w:p w14:paraId="04608B2C" w14:textId="77777777" w:rsidR="001518E1" w:rsidRPr="00CE39AD" w:rsidRDefault="001518E1" w:rsidP="001518E1">
          <w:pPr>
            <w:jc w:val="both"/>
            <w:rPr>
              <w:rFonts w:ascii="Comic Sans MS" w:hAnsi="Comic Sans MS" w:cs="Tahoma"/>
              <w:lang w:val="de-DE"/>
            </w:rPr>
          </w:pPr>
        </w:p>
        <w:p w14:paraId="06C7CE83" w14:textId="00A3E606" w:rsidR="001518E1" w:rsidRPr="00CE39AD" w:rsidRDefault="001518E1" w:rsidP="001518E1">
          <w:pPr>
            <w:jc w:val="both"/>
            <w:rPr>
              <w:rFonts w:ascii="Comic Sans MS" w:hAnsi="Comic Sans MS" w:cs="Tahoma"/>
              <w:lang w:val="de-DE"/>
            </w:rPr>
          </w:pPr>
          <w:r w:rsidRPr="00CE39AD">
            <w:rPr>
              <w:rFonts w:ascii="Comic Sans MS" w:hAnsi="Comic Sans MS" w:cs="Tahoma"/>
              <w:lang w:val="de-DE"/>
            </w:rPr>
            <w:t>Ovim planom i programom utvrđuje se mjesto, vrijeme, način i nositelji ostvarivanja planiranih programskih sadržaja, pedagoških ciljeva i različitih zadaća u izbornim programima, dopunskoj nastavi, dodatnome radu, izvannastavnim aktivnostima i izvanučioničkoj nastavi.</w:t>
          </w:r>
        </w:p>
        <w:p w14:paraId="3A4A1B8E" w14:textId="77777777" w:rsidR="001518E1" w:rsidRPr="00CE39AD" w:rsidRDefault="001518E1" w:rsidP="001518E1">
          <w:pPr>
            <w:jc w:val="both"/>
            <w:rPr>
              <w:rFonts w:ascii="Comic Sans MS" w:hAnsi="Comic Sans MS" w:cs="Tahoma"/>
              <w:lang w:val="de-DE"/>
            </w:rPr>
          </w:pPr>
        </w:p>
        <w:p w14:paraId="480FF79E" w14:textId="77777777" w:rsidR="001518E1" w:rsidRPr="00CE39AD" w:rsidRDefault="001518E1" w:rsidP="001518E1">
          <w:pPr>
            <w:jc w:val="both"/>
            <w:rPr>
              <w:rFonts w:ascii="Comic Sans MS" w:hAnsi="Comic Sans MS" w:cs="Tahoma"/>
              <w:lang w:val="de-DE"/>
            </w:rPr>
          </w:pPr>
        </w:p>
        <w:p w14:paraId="279B4ADB" w14:textId="77777777" w:rsidR="001518E1" w:rsidRPr="00CE39AD" w:rsidRDefault="001518E1" w:rsidP="001518E1">
          <w:pPr>
            <w:jc w:val="both"/>
            <w:rPr>
              <w:rFonts w:ascii="Comic Sans MS" w:hAnsi="Comic Sans MS" w:cs="Tahoma"/>
              <w:lang w:val="de-DE"/>
            </w:rPr>
          </w:pPr>
        </w:p>
        <w:p w14:paraId="0B9380F7" w14:textId="77777777" w:rsidR="001518E1" w:rsidRPr="00CE39AD" w:rsidRDefault="001518E1" w:rsidP="001518E1">
          <w:pPr>
            <w:jc w:val="both"/>
            <w:rPr>
              <w:rFonts w:ascii="Comic Sans MS" w:hAnsi="Comic Sans MS" w:cs="Tahoma"/>
              <w:lang w:val="de-DE"/>
            </w:rPr>
          </w:pPr>
        </w:p>
        <w:p w14:paraId="34C72932" w14:textId="77777777" w:rsidR="001518E1" w:rsidRPr="00CE39AD" w:rsidRDefault="001518E1" w:rsidP="001518E1">
          <w:pPr>
            <w:jc w:val="both"/>
            <w:rPr>
              <w:rFonts w:ascii="Comic Sans MS" w:hAnsi="Comic Sans MS" w:cs="Tahoma"/>
              <w:lang w:val="de-DE"/>
            </w:rPr>
          </w:pPr>
        </w:p>
        <w:p w14:paraId="5784361C" w14:textId="77777777" w:rsidR="001518E1" w:rsidRPr="00CE39AD" w:rsidRDefault="001518E1" w:rsidP="001518E1">
          <w:pPr>
            <w:jc w:val="both"/>
            <w:rPr>
              <w:rFonts w:ascii="Comic Sans MS" w:hAnsi="Comic Sans MS" w:cs="Tahoma"/>
              <w:lang w:val="de-DE"/>
            </w:rPr>
          </w:pPr>
          <w:r w:rsidRPr="00CE39AD">
            <w:rPr>
              <w:rFonts w:ascii="Comic Sans MS" w:hAnsi="Comic Sans MS" w:cs="Tahoma"/>
              <w:lang w:val="de-DE"/>
            </w:rPr>
            <w:t>Ravnateljica</w:t>
          </w:r>
          <w:r w:rsidRPr="00CE39AD">
            <w:rPr>
              <w:rFonts w:ascii="Comic Sans MS" w:hAnsi="Comic Sans MS" w:cs="Tahoma"/>
              <w:lang w:val="de-DE"/>
            </w:rPr>
            <w:tab/>
          </w:r>
          <w:r w:rsidRPr="00CE39AD">
            <w:rPr>
              <w:rFonts w:ascii="Comic Sans MS" w:hAnsi="Comic Sans MS" w:cs="Tahoma"/>
              <w:lang w:val="de-DE"/>
            </w:rPr>
            <w:tab/>
          </w:r>
          <w:r w:rsidRPr="00CE39AD">
            <w:rPr>
              <w:rFonts w:ascii="Comic Sans MS" w:hAnsi="Comic Sans MS" w:cs="Tahoma"/>
              <w:lang w:val="de-DE"/>
            </w:rPr>
            <w:tab/>
          </w:r>
          <w:r w:rsidRPr="00CE39AD">
            <w:rPr>
              <w:rFonts w:ascii="Comic Sans MS" w:hAnsi="Comic Sans MS" w:cs="Tahoma"/>
              <w:lang w:val="de-DE"/>
            </w:rPr>
            <w:tab/>
          </w:r>
          <w:r w:rsidRPr="00CE39AD">
            <w:rPr>
              <w:rFonts w:ascii="Comic Sans MS" w:hAnsi="Comic Sans MS" w:cs="Tahoma"/>
              <w:lang w:val="de-DE"/>
            </w:rPr>
            <w:tab/>
          </w:r>
          <w:r w:rsidRPr="00CE39AD">
            <w:rPr>
              <w:rFonts w:ascii="Comic Sans MS" w:hAnsi="Comic Sans MS" w:cs="Tahoma"/>
              <w:lang w:val="de-DE"/>
            </w:rPr>
            <w:tab/>
          </w:r>
          <w:r w:rsidRPr="00CE39AD">
            <w:rPr>
              <w:rFonts w:ascii="Comic Sans MS" w:hAnsi="Comic Sans MS" w:cs="Tahoma"/>
              <w:lang w:val="de-DE"/>
            </w:rPr>
            <w:tab/>
            <w:t>Predsjednik Školskog odbora</w:t>
          </w:r>
        </w:p>
        <w:p w14:paraId="061CACF0" w14:textId="77777777" w:rsidR="001518E1" w:rsidRPr="00CE39AD" w:rsidRDefault="001518E1" w:rsidP="001518E1">
          <w:pPr>
            <w:jc w:val="both"/>
            <w:rPr>
              <w:rFonts w:ascii="Comic Sans MS" w:hAnsi="Comic Sans MS" w:cs="Tahoma"/>
              <w:lang w:val="de-DE"/>
            </w:rPr>
          </w:pPr>
          <w:r w:rsidRPr="00CE39AD">
            <w:rPr>
              <w:rFonts w:ascii="Comic Sans MS" w:hAnsi="Comic Sans MS" w:cs="Tahoma"/>
              <w:lang w:val="de-DE"/>
            </w:rPr>
            <w:t>Ljiljana Benčec Miklečić, prof.</w:t>
          </w:r>
          <w:r w:rsidRPr="00CE39AD">
            <w:rPr>
              <w:rFonts w:ascii="Comic Sans MS" w:hAnsi="Comic Sans MS" w:cs="Tahoma"/>
              <w:lang w:val="de-DE"/>
            </w:rPr>
            <w:tab/>
          </w:r>
          <w:r w:rsidRPr="00CE39AD">
            <w:rPr>
              <w:rFonts w:ascii="Comic Sans MS" w:hAnsi="Comic Sans MS" w:cs="Tahoma"/>
              <w:lang w:val="de-DE"/>
            </w:rPr>
            <w:tab/>
          </w:r>
          <w:r w:rsidRPr="00CE39AD">
            <w:rPr>
              <w:rFonts w:ascii="Comic Sans MS" w:hAnsi="Comic Sans MS" w:cs="Tahoma"/>
              <w:lang w:val="de-DE"/>
            </w:rPr>
            <w:tab/>
          </w:r>
          <w:r w:rsidRPr="00CE39AD">
            <w:rPr>
              <w:rFonts w:ascii="Comic Sans MS" w:hAnsi="Comic Sans MS" w:cs="Tahoma"/>
              <w:lang w:val="de-DE"/>
            </w:rPr>
            <w:tab/>
          </w:r>
          <w:r w:rsidRPr="00CE39AD">
            <w:rPr>
              <w:rFonts w:ascii="Comic Sans MS" w:hAnsi="Comic Sans MS" w:cs="Tahoma"/>
              <w:lang w:val="de-DE"/>
            </w:rPr>
            <w:tab/>
            <w:t>Marijan Fitz, dipl. uč.</w:t>
          </w:r>
        </w:p>
        <w:p w14:paraId="152321B9" w14:textId="77777777" w:rsidR="001518E1" w:rsidRPr="00CE39AD" w:rsidRDefault="001518E1" w:rsidP="001518E1">
          <w:pPr>
            <w:rPr>
              <w:rFonts w:ascii="Comic Sans MS" w:hAnsi="Comic Sans MS"/>
              <w:caps/>
              <w:lang w:val="hr-HR"/>
            </w:rPr>
          </w:pPr>
          <w:r w:rsidRPr="00CE39AD">
            <w:rPr>
              <w:rFonts w:ascii="Comic Sans MS" w:hAnsi="Comic Sans MS"/>
              <w:lang w:val="de-DE"/>
            </w:rPr>
            <w:br w:type="page"/>
          </w:r>
        </w:p>
      </w:sdtContent>
    </w:sdt>
    <w:bookmarkStart w:id="0" w:name="_Toc400021693" w:displacedByCustomXml="next"/>
    <w:sdt>
      <w:sdtPr>
        <w:rPr>
          <w:rFonts w:ascii="Comic Sans MS" w:hAnsi="Comic Sans MS"/>
          <w:b w:val="0"/>
          <w:bCs w:val="0"/>
          <w:caps w:val="0"/>
          <w:color w:val="auto"/>
          <w:spacing w:val="0"/>
          <w:sz w:val="20"/>
          <w:szCs w:val="20"/>
          <w:lang w:val="hr-HR"/>
        </w:rPr>
        <w:id w:val="1434012264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4ED61943" w14:textId="6C0C30E5" w:rsidR="00DC5EE0" w:rsidRPr="00CE39AD" w:rsidRDefault="00DC5EE0" w:rsidP="007403B1">
          <w:pPr>
            <w:pStyle w:val="TOCHeading"/>
            <w:jc w:val="center"/>
            <w:rPr>
              <w:rFonts w:ascii="Comic Sans MS" w:hAnsi="Comic Sans MS"/>
              <w:sz w:val="36"/>
              <w:szCs w:val="36"/>
            </w:rPr>
          </w:pPr>
          <w:r w:rsidRPr="00CE39AD">
            <w:rPr>
              <w:rFonts w:ascii="Comic Sans MS" w:hAnsi="Comic Sans MS"/>
              <w:sz w:val="36"/>
              <w:szCs w:val="36"/>
              <w:lang w:val="hr-HR"/>
            </w:rPr>
            <w:t>Sadržaj</w:t>
          </w:r>
        </w:p>
        <w:p w14:paraId="70E3C397" w14:textId="78990CA6" w:rsidR="000D4F06" w:rsidRDefault="00C3684C">
          <w:pPr>
            <w:pStyle w:val="TO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eastAsia="hr-HR" w:bidi="ar-SA"/>
            </w:rPr>
          </w:pPr>
          <w:r w:rsidRPr="00CE39AD">
            <w:fldChar w:fldCharType="begin"/>
          </w:r>
          <w:r w:rsidRPr="00CE39AD">
            <w:instrText xml:space="preserve"> TOC \o "1-4" \h \z \u </w:instrText>
          </w:r>
          <w:r w:rsidRPr="00CE39AD">
            <w:fldChar w:fldCharType="separate"/>
          </w:r>
          <w:hyperlink w:anchor="_Toc53160767" w:history="1">
            <w:r w:rsidR="000D4F06" w:rsidRPr="008F20A5">
              <w:rPr>
                <w:rStyle w:val="Hyperlink"/>
              </w:rPr>
              <w:t>1.</w:t>
            </w:r>
            <w:r w:rsidR="000D4F06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eastAsia="hr-HR" w:bidi="ar-SA"/>
              </w:rPr>
              <w:tab/>
            </w:r>
            <w:r w:rsidR="000D4F06" w:rsidRPr="008F20A5">
              <w:rPr>
                <w:rStyle w:val="Hyperlink"/>
              </w:rPr>
              <w:t>PLAN IZRADE ŠKOLSKOG KURIKULUMA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_Toc53160767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4</w:t>
            </w:r>
            <w:r w:rsidR="000D4F06">
              <w:rPr>
                <w:webHidden/>
              </w:rPr>
              <w:fldChar w:fldCharType="end"/>
            </w:r>
          </w:hyperlink>
        </w:p>
        <w:p w14:paraId="6CD3676C" w14:textId="38939FB3" w:rsidR="000D4F06" w:rsidRDefault="007710E1">
          <w:pPr>
            <w:pStyle w:val="TO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eastAsia="hr-HR" w:bidi="ar-SA"/>
            </w:rPr>
          </w:pPr>
          <w:hyperlink w:anchor="_Toc53160768" w:history="1">
            <w:r w:rsidR="000D4F06" w:rsidRPr="008F20A5">
              <w:rPr>
                <w:rStyle w:val="Hyperlink"/>
              </w:rPr>
              <w:t>2.</w:t>
            </w:r>
            <w:r w:rsidR="000D4F06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eastAsia="hr-HR" w:bidi="ar-SA"/>
              </w:rPr>
              <w:tab/>
            </w:r>
            <w:r w:rsidR="000D4F06" w:rsidRPr="008F20A5">
              <w:rPr>
                <w:rStyle w:val="Hyperlink"/>
              </w:rPr>
              <w:t>VIZIJA I MISIJA ŠKOLE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_Toc53160768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5</w:t>
            </w:r>
            <w:r w:rsidR="000D4F06">
              <w:rPr>
                <w:webHidden/>
              </w:rPr>
              <w:fldChar w:fldCharType="end"/>
            </w:r>
          </w:hyperlink>
        </w:p>
        <w:p w14:paraId="053385E9" w14:textId="6403197C" w:rsidR="000D4F06" w:rsidRDefault="007710E1">
          <w:pPr>
            <w:pStyle w:val="TOC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53160769" w:history="1">
            <w:r w:rsidR="000D4F06" w:rsidRPr="008F20A5">
              <w:rPr>
                <w:rStyle w:val="Hyperlink"/>
              </w:rPr>
              <w:t>2.1.</w:t>
            </w:r>
            <w:r w:rsidR="000D4F06">
              <w:rPr>
                <w:rFonts w:asciiTheme="minorHAnsi" w:eastAsiaTheme="minorEastAsia" w:hAnsiTheme="minorHAnsi"/>
                <w:i w:val="0"/>
                <w:iCs w:val="0"/>
                <w:color w:val="auto"/>
                <w:sz w:val="22"/>
                <w:szCs w:val="22"/>
                <w:lang w:eastAsia="hr-HR" w:bidi="ar-SA"/>
              </w:rPr>
              <w:tab/>
            </w:r>
            <w:r w:rsidR="000D4F06" w:rsidRPr="008F20A5">
              <w:rPr>
                <w:rStyle w:val="Hyperlink"/>
              </w:rPr>
              <w:t>VIZIJA ŠKOLE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_Toc53160769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5</w:t>
            </w:r>
            <w:r w:rsidR="000D4F06">
              <w:rPr>
                <w:webHidden/>
              </w:rPr>
              <w:fldChar w:fldCharType="end"/>
            </w:r>
          </w:hyperlink>
        </w:p>
        <w:p w14:paraId="24A4EFDF" w14:textId="1935B198" w:rsidR="000D4F06" w:rsidRDefault="007710E1">
          <w:pPr>
            <w:pStyle w:val="TOC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53160770" w:history="1">
            <w:r w:rsidR="000D4F06" w:rsidRPr="008F20A5">
              <w:rPr>
                <w:rStyle w:val="Hyperlink"/>
              </w:rPr>
              <w:t>2.2.</w:t>
            </w:r>
            <w:r w:rsidR="000D4F06">
              <w:rPr>
                <w:rFonts w:asciiTheme="minorHAnsi" w:eastAsiaTheme="minorEastAsia" w:hAnsiTheme="minorHAnsi"/>
                <w:i w:val="0"/>
                <w:iCs w:val="0"/>
                <w:color w:val="auto"/>
                <w:sz w:val="22"/>
                <w:szCs w:val="22"/>
                <w:lang w:eastAsia="hr-HR" w:bidi="ar-SA"/>
              </w:rPr>
              <w:tab/>
            </w:r>
            <w:r w:rsidR="000D4F06" w:rsidRPr="008F20A5">
              <w:rPr>
                <w:rStyle w:val="Hyperlink"/>
              </w:rPr>
              <w:t>MISIJA ŠKOLE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_Toc53160770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5</w:t>
            </w:r>
            <w:r w:rsidR="000D4F06">
              <w:rPr>
                <w:webHidden/>
              </w:rPr>
              <w:fldChar w:fldCharType="end"/>
            </w:r>
          </w:hyperlink>
        </w:p>
        <w:p w14:paraId="669308A3" w14:textId="3999E239" w:rsidR="000D4F06" w:rsidRDefault="007710E1">
          <w:pPr>
            <w:pStyle w:val="TO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eastAsia="hr-HR" w:bidi="ar-SA"/>
            </w:rPr>
          </w:pPr>
          <w:hyperlink w:anchor="_Toc53160771" w:history="1">
            <w:r w:rsidR="000D4F06" w:rsidRPr="008F20A5">
              <w:rPr>
                <w:rStyle w:val="Hyperlink"/>
              </w:rPr>
              <w:t>3.</w:t>
            </w:r>
            <w:r w:rsidR="000D4F06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eastAsia="hr-HR" w:bidi="ar-SA"/>
              </w:rPr>
              <w:tab/>
            </w:r>
            <w:r w:rsidR="000D4F06" w:rsidRPr="008F20A5">
              <w:rPr>
                <w:rStyle w:val="Hyperlink"/>
              </w:rPr>
              <w:t>VRIJEDNOSTI ŠKOLSKOG KURIKULUMA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_Toc53160771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6</w:t>
            </w:r>
            <w:r w:rsidR="000D4F06">
              <w:rPr>
                <w:webHidden/>
              </w:rPr>
              <w:fldChar w:fldCharType="end"/>
            </w:r>
          </w:hyperlink>
        </w:p>
        <w:p w14:paraId="31BF521F" w14:textId="12E16D3B" w:rsidR="000D4F06" w:rsidRDefault="007710E1">
          <w:pPr>
            <w:pStyle w:val="TO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eastAsia="hr-HR" w:bidi="ar-SA"/>
            </w:rPr>
          </w:pPr>
          <w:hyperlink w:anchor="_Toc53160772" w:history="1">
            <w:r w:rsidR="000D4F06" w:rsidRPr="008F20A5">
              <w:rPr>
                <w:rStyle w:val="Hyperlink"/>
              </w:rPr>
              <w:t>4.</w:t>
            </w:r>
            <w:r w:rsidR="000D4F06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eastAsia="hr-HR" w:bidi="ar-SA"/>
              </w:rPr>
              <w:tab/>
            </w:r>
            <w:r w:rsidR="000D4F06" w:rsidRPr="008F20A5">
              <w:rPr>
                <w:rStyle w:val="Hyperlink"/>
              </w:rPr>
              <w:t>PODRUČJA RAZVOJA UČENIKA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_Toc53160772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7</w:t>
            </w:r>
            <w:r w:rsidR="000D4F06">
              <w:rPr>
                <w:webHidden/>
              </w:rPr>
              <w:fldChar w:fldCharType="end"/>
            </w:r>
          </w:hyperlink>
        </w:p>
        <w:p w14:paraId="13BE413C" w14:textId="3B51ECA6" w:rsidR="000D4F06" w:rsidRDefault="007710E1">
          <w:pPr>
            <w:pStyle w:val="TOC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53160773" w:history="1">
            <w:r w:rsidR="000D4F06" w:rsidRPr="008F20A5">
              <w:rPr>
                <w:rStyle w:val="Hyperlink"/>
              </w:rPr>
              <w:t>1. CIKLUS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_Toc53160773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7</w:t>
            </w:r>
            <w:r w:rsidR="000D4F06">
              <w:rPr>
                <w:webHidden/>
              </w:rPr>
              <w:fldChar w:fldCharType="end"/>
            </w:r>
          </w:hyperlink>
        </w:p>
        <w:p w14:paraId="04D969B3" w14:textId="333383A6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774" w:history="1">
            <w:r w:rsidR="000D4F06" w:rsidRPr="008F20A5">
              <w:rPr>
                <w:rStyle w:val="Hyperlink"/>
              </w:rPr>
              <w:t>1. RAZRED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_Toc53160774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7</w:t>
            </w:r>
            <w:r w:rsidR="000D4F06">
              <w:rPr>
                <w:webHidden/>
              </w:rPr>
              <w:fldChar w:fldCharType="end"/>
            </w:r>
          </w:hyperlink>
        </w:p>
        <w:p w14:paraId="23B8B5C5" w14:textId="09FEC4F2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75" w:history="1">
            <w:r w:rsidR="000D4F06" w:rsidRPr="008F20A5">
              <w:rPr>
                <w:rStyle w:val="Hyperlink"/>
                <w:rFonts w:ascii="Comic Sans MS" w:eastAsia="Times New Roman" w:hAnsi="Comic Sans MS"/>
                <w:noProof/>
                <w:lang w:eastAsia="hr-HR"/>
              </w:rPr>
              <w:t>ORGANIZIRANO VRIJEME PB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_Toc53160775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7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002213D2" w14:textId="6A85416E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76" w:history="1">
            <w:r w:rsidR="000D4F06" w:rsidRPr="008F20A5">
              <w:rPr>
                <w:rStyle w:val="Hyperlink"/>
                <w:rFonts w:ascii="Comic Sans MS" w:hAnsi="Comic Sans MS"/>
                <w:noProof/>
              </w:rPr>
              <w:t>TERENSKA NASTAVA - KRAŠOGRAD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_Toc53160776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9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365F1D2E" w14:textId="5794B484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77" w:history="1">
            <w:r w:rsidR="000D4F06" w:rsidRPr="008F20A5">
              <w:rPr>
                <w:rStyle w:val="Hyperlink"/>
                <w:rFonts w:ascii="Comic Sans MS" w:hAnsi="Comic Sans MS"/>
                <w:noProof/>
              </w:rPr>
              <w:t>ODLAZAK U KINO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_Toc53160777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12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79EF48E6" w14:textId="275A455E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78" w:history="1">
            <w:r w:rsidR="000D4F06" w:rsidRPr="008F20A5">
              <w:rPr>
                <w:rStyle w:val="Hyperlink"/>
                <w:rFonts w:ascii="Comic Sans MS" w:eastAsia="Times New Roman" w:hAnsi="Comic Sans MS"/>
                <w:noProof/>
              </w:rPr>
              <w:t>KREATIVNA RADIONICA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_Toc53160778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14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6BCC89F3" w14:textId="7638DEC1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779" w:history="1">
            <w:r w:rsidR="000D4F06" w:rsidRPr="008F20A5">
              <w:rPr>
                <w:rStyle w:val="Hyperlink"/>
              </w:rPr>
              <w:t>2. RAZRED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_Toc53160779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16</w:t>
            </w:r>
            <w:r w:rsidR="000D4F06">
              <w:rPr>
                <w:webHidden/>
              </w:rPr>
              <w:fldChar w:fldCharType="end"/>
            </w:r>
          </w:hyperlink>
        </w:p>
        <w:p w14:paraId="20D52CC9" w14:textId="2418B177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80" w:history="1">
            <w:r w:rsidR="000D4F06" w:rsidRPr="008F20A5">
              <w:rPr>
                <w:rStyle w:val="Hyperlink"/>
                <w:rFonts w:ascii="Comic Sans MS" w:eastAsia="Times New Roman" w:hAnsi="Comic Sans MS"/>
                <w:noProof/>
                <w:lang w:eastAsia="hr-HR"/>
              </w:rPr>
              <w:t>ORGANIZIRANO VRIJEME PB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_Toc53160780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16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2D23D816" w14:textId="2302DE70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81" w:history="1">
            <w:r w:rsidR="000D4F06" w:rsidRPr="008F20A5">
              <w:rPr>
                <w:rStyle w:val="Hyperlink"/>
                <w:rFonts w:ascii="Comic Sans MS" w:hAnsi="Comic Sans MS"/>
                <w:noProof/>
                <w:lang w:eastAsia="hr-HR"/>
              </w:rPr>
              <w:t>TERENSKA NASTAVA - KLJUČIĆ BRDO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_Toc53160781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17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53259F41" w14:textId="16F7C1A6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82" w:history="1">
            <w:r w:rsidR="000D4F06" w:rsidRPr="008F20A5">
              <w:rPr>
                <w:rStyle w:val="Hyperlink"/>
                <w:rFonts w:ascii="Comic Sans MS" w:hAnsi="Comic Sans MS"/>
                <w:noProof/>
              </w:rPr>
              <w:t>MALA RADIONICA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_Toc53160782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18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655B6397" w14:textId="00D9C9F7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783" w:history="1">
            <w:r w:rsidR="000D4F06" w:rsidRPr="008F20A5">
              <w:rPr>
                <w:rStyle w:val="Hyperlink"/>
              </w:rPr>
              <w:t>3. RAZRED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_Toc53160783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20</w:t>
            </w:r>
            <w:r w:rsidR="000D4F06">
              <w:rPr>
                <w:webHidden/>
              </w:rPr>
              <w:fldChar w:fldCharType="end"/>
            </w:r>
          </w:hyperlink>
        </w:p>
        <w:p w14:paraId="7E089608" w14:textId="479E1B58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84" w:history="1">
            <w:r w:rsidR="000D4F06" w:rsidRPr="008F20A5">
              <w:rPr>
                <w:rStyle w:val="Hyperlink"/>
                <w:rFonts w:ascii="Comic Sans MS" w:hAnsi="Comic Sans MS"/>
                <w:noProof/>
              </w:rPr>
              <w:t>TERENSKA NASTAVA - DVORAC TRAKOŠĆAN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_Toc53160784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20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2A70AC9D" w14:textId="68BC0961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85" w:history="1">
            <w:r w:rsidR="000D4F06" w:rsidRPr="008F20A5">
              <w:rPr>
                <w:rStyle w:val="Hyperlink"/>
                <w:rFonts w:ascii="Comic Sans MS" w:hAnsi="Comic Sans MS"/>
                <w:noProof/>
              </w:rPr>
              <w:t>TERENSKA NASTAVA - ODLAZAK U MUZEJ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_Toc53160785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22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3F9AD8AE" w14:textId="4FCAF613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86" w:history="1">
            <w:r w:rsidR="000D4F06" w:rsidRPr="008F20A5">
              <w:rPr>
                <w:rStyle w:val="Hyperlink"/>
                <w:rFonts w:ascii="Comic Sans MS" w:eastAsia="Times New Roman" w:hAnsi="Comic Sans MS"/>
                <w:noProof/>
                <w:lang w:eastAsia="hr-HR"/>
              </w:rPr>
              <w:t>POSJET KINU/KAZALIŠTU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_Toc53160786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23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3277564A" w14:textId="4EDA1CD2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87" w:history="1">
            <w:r w:rsidR="000D4F06" w:rsidRPr="008F20A5">
              <w:rPr>
                <w:rStyle w:val="Hyperlink"/>
                <w:rFonts w:ascii="Comic Sans MS" w:hAnsi="Comic Sans MS"/>
                <w:noProof/>
              </w:rPr>
              <w:t>MALI RECITATORI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_Toc53160787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25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27362EE0" w14:textId="63435E26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788" w:history="1">
            <w:r w:rsidR="000D4F06" w:rsidRPr="008F20A5">
              <w:rPr>
                <w:rStyle w:val="Hyperlink"/>
              </w:rPr>
              <w:t>4. RAZRED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_Toc53160788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27</w:t>
            </w:r>
            <w:r w:rsidR="000D4F06">
              <w:rPr>
                <w:webHidden/>
              </w:rPr>
              <w:fldChar w:fldCharType="end"/>
            </w:r>
          </w:hyperlink>
        </w:p>
        <w:p w14:paraId="64B1009E" w14:textId="02445C4C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89" w:history="1">
            <w:r w:rsidR="000D4F06" w:rsidRPr="008F20A5">
              <w:rPr>
                <w:rStyle w:val="Hyperlink"/>
                <w:rFonts w:ascii="Comic Sans MS" w:hAnsi="Comic Sans MS"/>
                <w:noProof/>
              </w:rPr>
              <w:t>FOLKLORNA SKUPINA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_Toc53160789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27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7571A4E8" w14:textId="66BC383B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90" w:history="1">
            <w:r w:rsidR="000D4F06" w:rsidRPr="008F20A5">
              <w:rPr>
                <w:rStyle w:val="Hyperlink"/>
                <w:rFonts w:ascii="Comic Sans MS" w:hAnsi="Comic Sans MS"/>
                <w:noProof/>
              </w:rPr>
              <w:t>LIKOVNA SKUPINA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_Toc53160790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29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23D04D9F" w14:textId="121C4B92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91" w:history="1">
            <w:r w:rsidR="000D4F06" w:rsidRPr="008F20A5">
              <w:rPr>
                <w:rStyle w:val="Hyperlink"/>
                <w:rFonts w:ascii="Comic Sans MS" w:eastAsia="Times New Roman" w:hAnsi="Comic Sans MS"/>
                <w:noProof/>
              </w:rPr>
              <w:t>POSJET KINU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_Toc53160791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30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093E91A0" w14:textId="28A8C75A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92" w:history="1">
            <w:r w:rsidR="000D4F06" w:rsidRPr="008F20A5">
              <w:rPr>
                <w:rStyle w:val="Hyperlink"/>
                <w:rFonts w:ascii="Comic Sans MS" w:hAnsi="Comic Sans MS"/>
                <w:noProof/>
              </w:rPr>
              <w:t>SPORTSKA ŠKOLA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_Toc53160792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32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406557D4" w14:textId="5A7332A2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93" w:history="1">
            <w:r w:rsidR="000D4F06" w:rsidRPr="008F20A5">
              <w:rPr>
                <w:rStyle w:val="Hyperlink"/>
                <w:rFonts w:ascii="Comic Sans MS" w:eastAsia="Times New Roman" w:hAnsi="Comic Sans MS"/>
                <w:noProof/>
                <w:lang w:eastAsia="hr-HR"/>
              </w:rPr>
              <w:t>DODATNI SADRŽAJI ZA DAROVITE UČENIKE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_Toc53160793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34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0AE73C68" w14:textId="5B161F12" w:rsidR="000D4F06" w:rsidRDefault="007710E1">
          <w:pPr>
            <w:pStyle w:val="TOC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53160794" w:history="1">
            <w:r w:rsidR="000D4F06" w:rsidRPr="008F20A5">
              <w:rPr>
                <w:rStyle w:val="Hyperlink"/>
              </w:rPr>
              <w:t>2. CIKLUS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_Toc53160794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35</w:t>
            </w:r>
            <w:r w:rsidR="000D4F06">
              <w:rPr>
                <w:webHidden/>
              </w:rPr>
              <w:fldChar w:fldCharType="end"/>
            </w:r>
          </w:hyperlink>
        </w:p>
        <w:p w14:paraId="640513D5" w14:textId="3C7F233C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795" w:history="1">
            <w:r w:rsidR="000D4F06" w:rsidRPr="008F20A5">
              <w:rPr>
                <w:rStyle w:val="Hyperlink"/>
              </w:rPr>
              <w:t>5. RAZRED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_Toc53160795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35</w:t>
            </w:r>
            <w:r w:rsidR="000D4F06">
              <w:rPr>
                <w:webHidden/>
              </w:rPr>
              <w:fldChar w:fldCharType="end"/>
            </w:r>
          </w:hyperlink>
        </w:p>
        <w:p w14:paraId="31D6B91B" w14:textId="27017369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96" w:history="1">
            <w:r w:rsidR="000D4F06" w:rsidRPr="008F20A5">
              <w:rPr>
                <w:rStyle w:val="Hyperlink"/>
                <w:rFonts w:ascii="Comic Sans MS" w:hAnsi="Comic Sans MS"/>
                <w:noProof/>
              </w:rPr>
              <w:t>TERENSKA NASTAVA - KRAPINA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_Toc53160796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35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15881BC6" w14:textId="2DF72CAC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97" w:history="1">
            <w:r w:rsidR="000D4F06" w:rsidRPr="008F20A5">
              <w:rPr>
                <w:rStyle w:val="Hyperlink"/>
                <w:rFonts w:ascii="Comic Sans MS" w:hAnsi="Comic Sans MS"/>
                <w:noProof/>
              </w:rPr>
              <w:t>TERENSKA NASTAVA - VINKOVCI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_Toc53160797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37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219E420A" w14:textId="1AED6823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798" w:history="1">
            <w:r w:rsidR="000D4F06" w:rsidRPr="008F20A5">
              <w:rPr>
                <w:rStyle w:val="Hyperlink"/>
                <w:rFonts w:ascii="Comic Sans MS" w:hAnsi="Comic Sans MS"/>
                <w:noProof/>
              </w:rPr>
              <w:t>RADIONICA - TREMA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_Toc53160798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39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4F583B92" w14:textId="1E3AA9E3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799" w:history="1">
            <w:r w:rsidR="000D4F06" w:rsidRPr="008F20A5">
              <w:rPr>
                <w:rStyle w:val="Hyperlink"/>
              </w:rPr>
              <w:t>5. I 6. RAZRED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_Toc53160799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40</w:t>
            </w:r>
            <w:r w:rsidR="000D4F06">
              <w:rPr>
                <w:webHidden/>
              </w:rPr>
              <w:fldChar w:fldCharType="end"/>
            </w:r>
          </w:hyperlink>
        </w:p>
        <w:p w14:paraId="06F223E3" w14:textId="0E54C223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800" w:history="1">
            <w:r w:rsidR="000D4F06" w:rsidRPr="008F20A5">
              <w:rPr>
                <w:rStyle w:val="Hyperlink"/>
                <w:rFonts w:ascii="Comic Sans MS" w:hAnsi="Comic Sans MS"/>
                <w:noProof/>
              </w:rPr>
              <w:t>HALLOWEEN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_Toc53160800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40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125778C2" w14:textId="2D25DBA5" w:rsidR="000D4F06" w:rsidRDefault="007710E1">
          <w:pPr>
            <w:pStyle w:val="TOC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53160801" w:history="1">
            <w:r w:rsidR="000D4F06" w:rsidRPr="008F20A5">
              <w:rPr>
                <w:rStyle w:val="Hyperlink"/>
              </w:rPr>
              <w:t>3. CIKLUS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_Toc53160801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42</w:t>
            </w:r>
            <w:r w:rsidR="000D4F06">
              <w:rPr>
                <w:webHidden/>
              </w:rPr>
              <w:fldChar w:fldCharType="end"/>
            </w:r>
          </w:hyperlink>
        </w:p>
        <w:p w14:paraId="40C07448" w14:textId="55086FF7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802" w:history="1">
            <w:r w:rsidR="000D4F06" w:rsidRPr="008F20A5">
              <w:rPr>
                <w:rStyle w:val="Hyperlink"/>
                <w:lang w:val="de-DE"/>
              </w:rPr>
              <w:t>7. RAZRED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_Toc53160802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42</w:t>
            </w:r>
            <w:r w:rsidR="000D4F06">
              <w:rPr>
                <w:webHidden/>
              </w:rPr>
              <w:fldChar w:fldCharType="end"/>
            </w:r>
          </w:hyperlink>
        </w:p>
        <w:p w14:paraId="3239C4C6" w14:textId="3565F742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803" w:history="1">
            <w:r w:rsidR="000D4F06" w:rsidRPr="008F20A5">
              <w:rPr>
                <w:rStyle w:val="Hyperlink"/>
                <w:rFonts w:ascii="Comic Sans MS" w:eastAsia="Times New Roman" w:hAnsi="Comic Sans MS"/>
                <w:noProof/>
                <w:lang w:val="de-DE" w:eastAsia="hr-HR"/>
              </w:rPr>
              <w:t>DOPUNSKA NASTAVA IZ KEMIJE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_Toc53160803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42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6D3EB8DE" w14:textId="4F4B8295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804" w:history="1">
            <w:r w:rsidR="000D4F06" w:rsidRPr="008F20A5">
              <w:rPr>
                <w:rStyle w:val="Hyperlink"/>
                <w:rFonts w:ascii="Comic Sans MS" w:eastAsia="Times New Roman" w:hAnsi="Comic Sans MS"/>
                <w:noProof/>
              </w:rPr>
              <w:t>DODATNA NASTAVA ENGLESKOG JEZIKA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_Toc53160804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44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1A470DCB" w14:textId="2DB3F4BC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805" w:history="1">
            <w:r w:rsidR="000D4F06" w:rsidRPr="008F20A5">
              <w:rPr>
                <w:rStyle w:val="Hyperlink"/>
                <w:rFonts w:ascii="Comic Sans MS" w:hAnsi="Comic Sans MS"/>
                <w:noProof/>
              </w:rPr>
              <w:t>TERENSKA</w:t>
            </w:r>
            <w:r w:rsidR="000D4F06" w:rsidRPr="008F20A5">
              <w:rPr>
                <w:rStyle w:val="Hyperlink"/>
                <w:rFonts w:ascii="Comic Sans MS" w:eastAsia="Times New Roman" w:hAnsi="Comic Sans MS"/>
                <w:noProof/>
                <w:lang w:eastAsia="hr-HR"/>
              </w:rPr>
              <w:t xml:space="preserve"> NASTAVA - ISTRA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_Toc53160805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46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32E8E303" w14:textId="56F02D8B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806" w:history="1">
            <w:r w:rsidR="000D4F06" w:rsidRPr="008F20A5">
              <w:rPr>
                <w:rStyle w:val="Hyperlink"/>
              </w:rPr>
              <w:t>8. RAZRED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_Toc53160806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48</w:t>
            </w:r>
            <w:r w:rsidR="000D4F06">
              <w:rPr>
                <w:webHidden/>
              </w:rPr>
              <w:fldChar w:fldCharType="end"/>
            </w:r>
          </w:hyperlink>
        </w:p>
        <w:p w14:paraId="2B59C1C2" w14:textId="201B1BB4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807" w:history="1">
            <w:r w:rsidR="000D4F06" w:rsidRPr="008F20A5">
              <w:rPr>
                <w:rStyle w:val="Hyperlink"/>
                <w:rFonts w:ascii="Comic Sans MS" w:eastAsia="Times New Roman" w:hAnsi="Comic Sans MS"/>
                <w:noProof/>
                <w:lang w:val="hr-HR" w:eastAsia="hr-HR"/>
              </w:rPr>
              <w:t>PREVENCIJA SVIH OBLIKA OVISNOSTI KOD UČENIKA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_Toc53160807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48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2D6AF6E2" w14:textId="3E92490E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808" w:history="1">
            <w:r w:rsidR="000D4F06" w:rsidRPr="008F20A5">
              <w:rPr>
                <w:rStyle w:val="Hyperlink"/>
                <w:rFonts w:ascii="Comic Sans MS" w:eastAsia="Times New Roman" w:hAnsi="Comic Sans MS"/>
                <w:noProof/>
                <w:lang w:eastAsia="hr-HR"/>
              </w:rPr>
              <w:t>DAN RUŽIČASTIH MAJICA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_Toc53160808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49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7B8E19E9" w14:textId="3EE3156D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809" w:history="1">
            <w:r w:rsidR="000D4F06" w:rsidRPr="008F20A5">
              <w:rPr>
                <w:rStyle w:val="Hyperlink"/>
                <w:rFonts w:ascii="Comic Sans MS" w:eastAsia="Times New Roman" w:hAnsi="Comic Sans MS"/>
                <w:noProof/>
                <w:lang w:eastAsia="hr-HR"/>
              </w:rPr>
              <w:t>UREĐUJEMO DVORIŠTE ŠKOLE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_Toc53160809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50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1584E95F" w14:textId="7AA973ED" w:rsidR="000D4F06" w:rsidRDefault="007710E1">
          <w:pPr>
            <w:pStyle w:val="TOC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53160810" w:history="1">
            <w:r w:rsidR="000D4F06" w:rsidRPr="008F20A5">
              <w:rPr>
                <w:rStyle w:val="Hyperlink"/>
              </w:rPr>
              <w:t>2. i 3. CIKLUS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_Toc53160810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51</w:t>
            </w:r>
            <w:r w:rsidR="000D4F06">
              <w:rPr>
                <w:webHidden/>
              </w:rPr>
              <w:fldChar w:fldCharType="end"/>
            </w:r>
          </w:hyperlink>
        </w:p>
        <w:p w14:paraId="26F9A061" w14:textId="64E69EDB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811" w:history="1">
            <w:r w:rsidR="000D4F06" w:rsidRPr="008F20A5">
              <w:rPr>
                <w:rStyle w:val="Hyperlink"/>
                <w:rFonts w:eastAsia="Times New Roman"/>
                <w:lang w:val="en-AU" w:eastAsia="hr-HR"/>
              </w:rPr>
              <w:t>ŠKOLSKO SPORTSKO DRUŠTVO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_Toc53160811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51</w:t>
            </w:r>
            <w:r w:rsidR="000D4F06">
              <w:rPr>
                <w:webHidden/>
              </w:rPr>
              <w:fldChar w:fldCharType="end"/>
            </w:r>
          </w:hyperlink>
        </w:p>
        <w:p w14:paraId="518A6BEC" w14:textId="234B3F82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812" w:history="1">
            <w:r w:rsidR="000D4F06" w:rsidRPr="008F20A5">
              <w:rPr>
                <w:rStyle w:val="Hyperlink"/>
              </w:rPr>
              <w:t>NOGOMET – izvannastavna aktivnost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_Toc53160812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52</w:t>
            </w:r>
            <w:r w:rsidR="000D4F06">
              <w:rPr>
                <w:webHidden/>
              </w:rPr>
              <w:fldChar w:fldCharType="end"/>
            </w:r>
          </w:hyperlink>
        </w:p>
        <w:p w14:paraId="465B2FE6" w14:textId="049C9187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813" w:history="1">
            <w:r w:rsidR="000D4F06" w:rsidRPr="008F20A5">
              <w:rPr>
                <w:rStyle w:val="Hyperlink"/>
                <w:rFonts w:eastAsia="Times New Roman"/>
                <w:lang w:eastAsia="hr-HR"/>
              </w:rPr>
              <w:t>LIKOVNA GRUPA PREDMETNE NASTAVE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_Toc53160813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53</w:t>
            </w:r>
            <w:r w:rsidR="000D4F06">
              <w:rPr>
                <w:webHidden/>
              </w:rPr>
              <w:fldChar w:fldCharType="end"/>
            </w:r>
          </w:hyperlink>
        </w:p>
        <w:p w14:paraId="33496B5D" w14:textId="3E43908A" w:rsidR="000D4F06" w:rsidRDefault="007710E1">
          <w:pPr>
            <w:pStyle w:val="TOC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53160814" w:history="1">
            <w:r w:rsidR="000D4F06" w:rsidRPr="008F20A5">
              <w:rPr>
                <w:rStyle w:val="Hyperlink"/>
              </w:rPr>
              <w:t>1., 2. I 3. CIKLUS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_Toc53160814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55</w:t>
            </w:r>
            <w:r w:rsidR="000D4F06">
              <w:rPr>
                <w:webHidden/>
              </w:rPr>
              <w:fldChar w:fldCharType="end"/>
            </w:r>
          </w:hyperlink>
        </w:p>
        <w:p w14:paraId="22A89C57" w14:textId="265E6AC4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815" w:history="1">
            <w:r w:rsidR="000D4F06" w:rsidRPr="008F20A5">
              <w:rPr>
                <w:rStyle w:val="Hyperlink"/>
              </w:rPr>
              <w:t>ERASMUS PLUS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_Toc53160815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55</w:t>
            </w:r>
            <w:r w:rsidR="000D4F06">
              <w:rPr>
                <w:webHidden/>
              </w:rPr>
              <w:fldChar w:fldCharType="end"/>
            </w:r>
          </w:hyperlink>
        </w:p>
        <w:p w14:paraId="39826902" w14:textId="26B77842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816" w:history="1">
            <w:r w:rsidR="000D4F06" w:rsidRPr="008F20A5">
              <w:rPr>
                <w:rStyle w:val="Hyperlink"/>
                <w:rFonts w:eastAsia="Times New Roman"/>
                <w:lang w:val="hr-HR" w:eastAsia="hr-HR"/>
              </w:rPr>
              <w:t xml:space="preserve">DAN </w:t>
            </w:r>
            <w:r w:rsidR="000D4F06" w:rsidRPr="008F20A5">
              <w:rPr>
                <w:rStyle w:val="Hyperlink"/>
              </w:rPr>
              <w:t>KRUHA</w:t>
            </w:r>
            <w:r w:rsidR="000D4F06" w:rsidRPr="008F20A5">
              <w:rPr>
                <w:rStyle w:val="Hyperlink"/>
                <w:rFonts w:eastAsia="Times New Roman"/>
                <w:lang w:val="hr-HR" w:eastAsia="hr-HR"/>
              </w:rPr>
              <w:t xml:space="preserve"> i </w:t>
            </w:r>
            <w:r w:rsidR="000D4F06" w:rsidRPr="008F20A5">
              <w:rPr>
                <w:rStyle w:val="Hyperlink"/>
              </w:rPr>
              <w:t>ZAHVALNOSTI</w:t>
            </w:r>
            <w:r w:rsidR="000D4F06" w:rsidRPr="008F20A5">
              <w:rPr>
                <w:rStyle w:val="Hyperlink"/>
                <w:rFonts w:eastAsia="Times New Roman"/>
                <w:lang w:val="hr-HR" w:eastAsia="hr-HR"/>
              </w:rPr>
              <w:t xml:space="preserve"> ZA PLODOVE ZEMLJE / TJEDAN ZDRAVOG DORUČKA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_Toc53160816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57</w:t>
            </w:r>
            <w:r w:rsidR="000D4F06">
              <w:rPr>
                <w:webHidden/>
              </w:rPr>
              <w:fldChar w:fldCharType="end"/>
            </w:r>
          </w:hyperlink>
        </w:p>
        <w:p w14:paraId="5B033C6E" w14:textId="31D1DF3D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817" w:history="1">
            <w:r w:rsidR="000D4F06" w:rsidRPr="008F20A5">
              <w:rPr>
                <w:rStyle w:val="Hyperlink"/>
              </w:rPr>
              <w:t>VOLONTERI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_Toc53160817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59</w:t>
            </w:r>
            <w:r w:rsidR="000D4F06">
              <w:rPr>
                <w:webHidden/>
              </w:rPr>
              <w:fldChar w:fldCharType="end"/>
            </w:r>
          </w:hyperlink>
        </w:p>
        <w:p w14:paraId="26322579" w14:textId="26D5A6EA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818" w:history="1">
            <w:r w:rsidR="000D4F06" w:rsidRPr="008F20A5">
              <w:rPr>
                <w:rStyle w:val="Hyperlink"/>
                <w:rFonts w:eastAsia="Times New Roman"/>
                <w:lang w:eastAsia="hr-HR"/>
              </w:rPr>
              <w:t xml:space="preserve">DAN </w:t>
            </w:r>
            <w:r w:rsidR="000D4F06" w:rsidRPr="008F20A5">
              <w:rPr>
                <w:rStyle w:val="Hyperlink"/>
              </w:rPr>
              <w:t>PLANETA</w:t>
            </w:r>
            <w:r w:rsidR="000D4F06" w:rsidRPr="008F20A5">
              <w:rPr>
                <w:rStyle w:val="Hyperlink"/>
                <w:rFonts w:eastAsia="Times New Roman"/>
                <w:lang w:eastAsia="hr-HR"/>
              </w:rPr>
              <w:t xml:space="preserve"> ZEMLJE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_Toc53160818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60</w:t>
            </w:r>
            <w:r w:rsidR="000D4F06">
              <w:rPr>
                <w:webHidden/>
              </w:rPr>
              <w:fldChar w:fldCharType="end"/>
            </w:r>
          </w:hyperlink>
        </w:p>
        <w:p w14:paraId="6CD460CE" w14:textId="28FE0CC5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819" w:history="1">
            <w:r w:rsidR="000D4F06" w:rsidRPr="008F20A5">
              <w:rPr>
                <w:rStyle w:val="Hyperlink"/>
              </w:rPr>
              <w:t xml:space="preserve">ZADRUGA </w:t>
            </w:r>
            <w:r w:rsidR="000D4F06" w:rsidRPr="008F20A5">
              <w:rPr>
                <w:rStyle w:val="Hyperlink"/>
                <w:i/>
              </w:rPr>
              <w:t>IZVOR</w:t>
            </w:r>
            <w:r w:rsidR="000D4F06" w:rsidRPr="008F20A5">
              <w:rPr>
                <w:rStyle w:val="Hyperlink"/>
              </w:rPr>
              <w:t xml:space="preserve"> – 1.-8.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_Toc53160819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62</w:t>
            </w:r>
            <w:r w:rsidR="000D4F06">
              <w:rPr>
                <w:webHidden/>
              </w:rPr>
              <w:fldChar w:fldCharType="end"/>
            </w:r>
          </w:hyperlink>
        </w:p>
        <w:p w14:paraId="2A92B47A" w14:textId="70E69063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820" w:history="1">
            <w:r w:rsidR="000D4F06" w:rsidRPr="008F20A5">
              <w:rPr>
                <w:rStyle w:val="Hyperlink"/>
              </w:rPr>
              <w:t>ZADRUGA IZVOR – 5.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_Toc53160820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64</w:t>
            </w:r>
            <w:r w:rsidR="000D4F06">
              <w:rPr>
                <w:webHidden/>
              </w:rPr>
              <w:fldChar w:fldCharType="end"/>
            </w:r>
          </w:hyperlink>
        </w:p>
        <w:p w14:paraId="592266B0" w14:textId="63F1C9DD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821" w:history="1">
            <w:r w:rsidR="000D4F06" w:rsidRPr="008F20A5">
              <w:rPr>
                <w:rStyle w:val="Hyperlink"/>
                <w:rFonts w:eastAsia="Times New Roman"/>
                <w:lang w:eastAsia="hr-HR"/>
              </w:rPr>
              <w:t>POSTUPANJE U SLUČAJU OPASNOSTI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_Toc53160821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66</w:t>
            </w:r>
            <w:r w:rsidR="000D4F06">
              <w:rPr>
                <w:webHidden/>
              </w:rPr>
              <w:fldChar w:fldCharType="end"/>
            </w:r>
          </w:hyperlink>
        </w:p>
        <w:p w14:paraId="17CA5AE3" w14:textId="44372817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822" w:history="1">
            <w:r w:rsidR="000D4F06" w:rsidRPr="008F20A5">
              <w:rPr>
                <w:rStyle w:val="Hyperlink"/>
                <w:rFonts w:eastAsia="Times New Roman"/>
                <w:lang w:eastAsia="hr-HR"/>
              </w:rPr>
              <w:t>POPULARIZIRANJE INFORMATIKE I RAČUNALNOG RAZMIŠLJANJA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_Toc53160822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67</w:t>
            </w:r>
            <w:r w:rsidR="000D4F06">
              <w:rPr>
                <w:webHidden/>
              </w:rPr>
              <w:fldChar w:fldCharType="end"/>
            </w:r>
          </w:hyperlink>
        </w:p>
        <w:p w14:paraId="490D6DFD" w14:textId="7CF2DEC1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823" w:history="1">
            <w:r w:rsidR="000D4F06" w:rsidRPr="008F20A5">
              <w:rPr>
                <w:rStyle w:val="Hyperlink"/>
                <w:rFonts w:eastAsia="Times New Roman"/>
                <w:lang w:eastAsia="hr-HR"/>
              </w:rPr>
              <w:t>DAN ŠKOLE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_Toc53160823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69</w:t>
            </w:r>
            <w:r w:rsidR="000D4F06">
              <w:rPr>
                <w:webHidden/>
              </w:rPr>
              <w:fldChar w:fldCharType="end"/>
            </w:r>
          </w:hyperlink>
        </w:p>
        <w:p w14:paraId="23414D3E" w14:textId="39F281A1" w:rsidR="000D4F06" w:rsidRDefault="007710E1">
          <w:pPr>
            <w:pStyle w:val="TOC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53160824" w:history="1">
            <w:r w:rsidR="000D4F06" w:rsidRPr="008F20A5">
              <w:rPr>
                <w:rStyle w:val="Hyperlink"/>
              </w:rPr>
              <w:t>POSEBNI RAZREDNI ODJEL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_Toc53160824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71</w:t>
            </w:r>
            <w:r w:rsidR="000D4F06">
              <w:rPr>
                <w:webHidden/>
              </w:rPr>
              <w:fldChar w:fldCharType="end"/>
            </w:r>
          </w:hyperlink>
        </w:p>
        <w:p w14:paraId="1B3CFE32" w14:textId="3A62B90B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825" w:history="1">
            <w:r w:rsidR="000D4F06" w:rsidRPr="008F20A5">
              <w:rPr>
                <w:rStyle w:val="Hyperlink"/>
                <w:rFonts w:eastAsia="Times New Roman"/>
                <w:lang w:val="hr-HR"/>
              </w:rPr>
              <w:t xml:space="preserve">POSEBNI </w:t>
            </w:r>
            <w:r w:rsidR="000D4F06" w:rsidRPr="008F20A5">
              <w:rPr>
                <w:rStyle w:val="Hyperlink"/>
                <w:lang w:val="hr-HR"/>
              </w:rPr>
              <w:t>RAZREDNI</w:t>
            </w:r>
            <w:r w:rsidR="000D4F06" w:rsidRPr="008F20A5">
              <w:rPr>
                <w:rStyle w:val="Hyperlink"/>
                <w:rFonts w:eastAsia="Times New Roman"/>
                <w:lang w:val="hr-HR"/>
              </w:rPr>
              <w:t xml:space="preserve"> ODJEL – RN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_Toc53160825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71</w:t>
            </w:r>
            <w:r w:rsidR="000D4F06">
              <w:rPr>
                <w:webHidden/>
              </w:rPr>
              <w:fldChar w:fldCharType="end"/>
            </w:r>
          </w:hyperlink>
        </w:p>
        <w:p w14:paraId="0DF08043" w14:textId="58351DF9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826" w:history="1">
            <w:r w:rsidR="000D4F06" w:rsidRPr="008F20A5">
              <w:rPr>
                <w:rStyle w:val="Hyperlink"/>
                <w:rFonts w:eastAsia="Times New Roman"/>
                <w:noProof/>
                <w:lang w:val="hr-HR"/>
              </w:rPr>
              <w:t>Izvanučionička nastava Maksimirski istraživači-Godišnja doba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_Toc53160826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71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5E753160" w14:textId="0A84B275" w:rsidR="000D4F06" w:rsidRDefault="007710E1">
          <w:pPr>
            <w:pStyle w:val="TOC4"/>
            <w:rPr>
              <w:noProof/>
              <w:sz w:val="22"/>
              <w:szCs w:val="22"/>
              <w:lang w:val="hr-HR" w:eastAsia="hr-HR" w:bidi="ar-SA"/>
            </w:rPr>
          </w:pPr>
          <w:hyperlink w:anchor="_Toc53160827" w:history="1">
            <w:r w:rsidR="000D4F06" w:rsidRPr="008F20A5">
              <w:rPr>
                <w:rStyle w:val="Hyperlink"/>
                <w:rFonts w:ascii="Comic Sans MS" w:hAnsi="Comic Sans MS"/>
                <w:noProof/>
              </w:rPr>
              <w:t>ETWINNING PROJEKT ˝GLAZBENI VLAK˝</w:t>
            </w:r>
            <w:r w:rsidR="000D4F06">
              <w:rPr>
                <w:noProof/>
                <w:webHidden/>
              </w:rPr>
              <w:tab/>
            </w:r>
            <w:r w:rsidR="000D4F06">
              <w:rPr>
                <w:noProof/>
                <w:webHidden/>
              </w:rPr>
              <w:fldChar w:fldCharType="begin"/>
            </w:r>
            <w:r w:rsidR="000D4F06">
              <w:rPr>
                <w:noProof/>
                <w:webHidden/>
              </w:rPr>
              <w:instrText xml:space="preserve"> PAGEREF _Toc53160827 \h </w:instrText>
            </w:r>
            <w:r w:rsidR="000D4F06">
              <w:rPr>
                <w:noProof/>
                <w:webHidden/>
              </w:rPr>
            </w:r>
            <w:r w:rsidR="000D4F06">
              <w:rPr>
                <w:noProof/>
                <w:webHidden/>
              </w:rPr>
              <w:fldChar w:fldCharType="separate"/>
            </w:r>
            <w:r w:rsidR="00E520E7">
              <w:rPr>
                <w:noProof/>
                <w:webHidden/>
              </w:rPr>
              <w:t>72</w:t>
            </w:r>
            <w:r w:rsidR="000D4F06">
              <w:rPr>
                <w:noProof/>
                <w:webHidden/>
              </w:rPr>
              <w:fldChar w:fldCharType="end"/>
            </w:r>
          </w:hyperlink>
        </w:p>
        <w:p w14:paraId="50F42211" w14:textId="7886EB7E" w:rsidR="000D4F06" w:rsidRDefault="007710E1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53160828" w:history="1">
            <w:r w:rsidR="000D4F06" w:rsidRPr="008F20A5">
              <w:rPr>
                <w:rStyle w:val="Hyperlink"/>
                <w:lang w:val="hr-HR"/>
              </w:rPr>
              <w:t>POSEBNI RAZREDNI ODJEL – PN</w:t>
            </w:r>
            <w:r w:rsidR="000D4F06">
              <w:rPr>
                <w:webHidden/>
              </w:rPr>
              <w:tab/>
            </w:r>
            <w:r w:rsidR="000D4F06">
              <w:rPr>
                <w:webHidden/>
              </w:rPr>
              <w:fldChar w:fldCharType="begin"/>
            </w:r>
            <w:r w:rsidR="000D4F06">
              <w:rPr>
                <w:webHidden/>
              </w:rPr>
              <w:instrText xml:space="preserve"> PAGEREF _Toc53160828 \h </w:instrText>
            </w:r>
            <w:r w:rsidR="000D4F06">
              <w:rPr>
                <w:webHidden/>
              </w:rPr>
            </w:r>
            <w:r w:rsidR="000D4F06">
              <w:rPr>
                <w:webHidden/>
              </w:rPr>
              <w:fldChar w:fldCharType="separate"/>
            </w:r>
            <w:r w:rsidR="00E520E7">
              <w:rPr>
                <w:webHidden/>
              </w:rPr>
              <w:t>74</w:t>
            </w:r>
            <w:r w:rsidR="000D4F06">
              <w:rPr>
                <w:webHidden/>
              </w:rPr>
              <w:fldChar w:fldCharType="end"/>
            </w:r>
          </w:hyperlink>
        </w:p>
        <w:p w14:paraId="06940A7E" w14:textId="40CBB91F" w:rsidR="00D85DDA" w:rsidRPr="00CE39AD" w:rsidRDefault="00C3684C">
          <w:pPr>
            <w:rPr>
              <w:rFonts w:ascii="Comic Sans MS" w:hAnsi="Comic Sans MS"/>
            </w:rPr>
          </w:pPr>
          <w:r w:rsidRPr="00CE39AD">
            <w:rPr>
              <w:rFonts w:ascii="Comic Sans MS" w:hAnsi="Comic Sans MS"/>
              <w:b/>
              <w:bCs/>
            </w:rPr>
            <w:fldChar w:fldCharType="end"/>
          </w:r>
        </w:p>
      </w:sdtContent>
    </w:sdt>
    <w:p w14:paraId="77DB11A3" w14:textId="69757980" w:rsidR="001518E1" w:rsidRPr="0048478A" w:rsidRDefault="005C51CF" w:rsidP="005C51CF">
      <w:pPr>
        <w:spacing w:before="0" w:after="160" w:line="259" w:lineRule="auto"/>
        <w:rPr>
          <w:rFonts w:ascii="Comic Sans MS" w:hAnsi="Comic Sans MS"/>
          <w:color w:val="00B050"/>
          <w:lang w:val="hr-HR"/>
        </w:rPr>
      </w:pPr>
      <w:r>
        <w:rPr>
          <w:rFonts w:ascii="Comic Sans MS" w:hAnsi="Comic Sans MS"/>
          <w:color w:val="00B050"/>
          <w:lang w:val="hr-HR"/>
        </w:rPr>
        <w:br w:type="page"/>
      </w:r>
    </w:p>
    <w:p w14:paraId="5B8E5615" w14:textId="6327A19F" w:rsidR="001518E1" w:rsidRPr="005C51CF" w:rsidRDefault="006E2C7A" w:rsidP="005C51CF">
      <w:pPr>
        <w:pStyle w:val="Heading2"/>
        <w:rPr>
          <w:vanish/>
          <w:lang w:val="hr-HR"/>
        </w:rPr>
      </w:pPr>
      <w:r w:rsidRPr="005C51CF">
        <w:rPr>
          <w:vanish/>
          <w:lang w:val="hr-HR"/>
        </w:rPr>
        <w:t>skr</w:t>
      </w:r>
      <w:r w:rsidR="001518E1" w:rsidRPr="005C51CF">
        <w:rPr>
          <w:vanish/>
          <w:lang w:val="hr-HR"/>
        </w:rPr>
        <w:br w:type="page"/>
      </w:r>
    </w:p>
    <w:p w14:paraId="7604685A" w14:textId="3EA4E49B" w:rsidR="001518E1" w:rsidRPr="00CE39AD" w:rsidRDefault="001518E1" w:rsidP="00444674">
      <w:pPr>
        <w:pStyle w:val="Heading1"/>
        <w:numPr>
          <w:ilvl w:val="0"/>
          <w:numId w:val="3"/>
        </w:numPr>
        <w:tabs>
          <w:tab w:val="left" w:pos="284"/>
        </w:tabs>
        <w:ind w:left="0" w:hanging="11"/>
        <w:rPr>
          <w:rFonts w:ascii="Comic Sans MS" w:eastAsia="Times New Roman" w:hAnsi="Comic Sans MS"/>
          <w:lang w:val="hr-HR"/>
        </w:rPr>
      </w:pPr>
      <w:bookmarkStart w:id="1" w:name="_Toc526952259"/>
      <w:bookmarkStart w:id="2" w:name="_Toc53160767"/>
      <w:r w:rsidRPr="00CE39AD">
        <w:rPr>
          <w:rFonts w:ascii="Comic Sans MS" w:eastAsia="Times New Roman" w:hAnsi="Comic Sans MS"/>
          <w:lang w:val="hr-HR"/>
        </w:rPr>
        <w:t>PLAN IZRADE ŠKOLSKOG KURIKULUMA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038"/>
        <w:gridCol w:w="2072"/>
      </w:tblGrid>
      <w:tr w:rsidR="001518E1" w:rsidRPr="00CE39AD" w14:paraId="627F7EFA" w14:textId="77777777" w:rsidTr="005F5EBE">
        <w:tc>
          <w:tcPr>
            <w:tcW w:w="1628" w:type="pct"/>
            <w:shd w:val="clear" w:color="auto" w:fill="DEEAF6" w:themeFill="accent1" w:themeFillTint="33"/>
          </w:tcPr>
          <w:p w14:paraId="22243F5B" w14:textId="77777777" w:rsidR="001518E1" w:rsidRPr="00CE39AD" w:rsidRDefault="001518E1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Koraci u planiranju</w:t>
            </w:r>
          </w:p>
        </w:tc>
        <w:tc>
          <w:tcPr>
            <w:tcW w:w="2228" w:type="pct"/>
            <w:shd w:val="clear" w:color="auto" w:fill="DEEAF6" w:themeFill="accent1" w:themeFillTint="33"/>
          </w:tcPr>
          <w:p w14:paraId="639F46DF" w14:textId="77777777" w:rsidR="001518E1" w:rsidRPr="00CE39AD" w:rsidRDefault="001518E1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Odgovorne osobe</w:t>
            </w:r>
          </w:p>
        </w:tc>
        <w:tc>
          <w:tcPr>
            <w:tcW w:w="1143" w:type="pct"/>
            <w:shd w:val="clear" w:color="auto" w:fill="DEEAF6" w:themeFill="accent1" w:themeFillTint="33"/>
          </w:tcPr>
          <w:p w14:paraId="706EB76B" w14:textId="21F7151B" w:rsidR="001518E1" w:rsidRPr="00CE39AD" w:rsidRDefault="001518E1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Vremenik</w:t>
            </w:r>
          </w:p>
        </w:tc>
      </w:tr>
      <w:tr w:rsidR="001518E1" w:rsidRPr="00724475" w14:paraId="6D05E265" w14:textId="77777777" w:rsidTr="005F5EBE">
        <w:tc>
          <w:tcPr>
            <w:tcW w:w="1628" w:type="pct"/>
          </w:tcPr>
          <w:p w14:paraId="50372771" w14:textId="77777777" w:rsidR="001518E1" w:rsidRPr="00CE39AD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Organizacija i koordinacija procesa izrade školskog kurikuluma</w:t>
            </w:r>
          </w:p>
        </w:tc>
        <w:tc>
          <w:tcPr>
            <w:tcW w:w="2228" w:type="pct"/>
          </w:tcPr>
          <w:p w14:paraId="6EF10618" w14:textId="77777777" w:rsidR="001518E1" w:rsidRPr="00CE39AD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Ravnateljica i školski tim za razvoj školskog kurikuluma.</w:t>
            </w:r>
          </w:p>
        </w:tc>
        <w:tc>
          <w:tcPr>
            <w:tcW w:w="1143" w:type="pct"/>
          </w:tcPr>
          <w:p w14:paraId="2F83C413" w14:textId="77777777" w:rsidR="001518E1" w:rsidRPr="00CE39AD" w:rsidRDefault="001518E1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Tijekom čitave izrade školskog kurikuluma.</w:t>
            </w:r>
          </w:p>
        </w:tc>
      </w:tr>
      <w:tr w:rsidR="001518E1" w:rsidRPr="00724475" w14:paraId="084B566B" w14:textId="77777777" w:rsidTr="005F5EBE">
        <w:tc>
          <w:tcPr>
            <w:tcW w:w="1628" w:type="pct"/>
          </w:tcPr>
          <w:p w14:paraId="15CB2033" w14:textId="77777777" w:rsidR="001518E1" w:rsidRPr="00CE39AD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Analiza stanja</w:t>
            </w:r>
          </w:p>
        </w:tc>
        <w:tc>
          <w:tcPr>
            <w:tcW w:w="2228" w:type="pct"/>
          </w:tcPr>
          <w:p w14:paraId="2C9F0066" w14:textId="77777777" w:rsidR="001518E1" w:rsidRPr="00CE39AD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Školski tim za razvoj školskog kurikuluma, učitelji, stručni suradnici i ravnateljica</w:t>
            </w:r>
          </w:p>
        </w:tc>
        <w:tc>
          <w:tcPr>
            <w:tcW w:w="1143" w:type="pct"/>
          </w:tcPr>
          <w:p w14:paraId="6ADF018C" w14:textId="77777777" w:rsidR="001518E1" w:rsidRPr="00CE39AD" w:rsidRDefault="001518E1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prva dva tjedna u lipnju</w:t>
            </w:r>
          </w:p>
        </w:tc>
      </w:tr>
      <w:tr w:rsidR="001518E1" w:rsidRPr="00CE39AD" w14:paraId="31BF71D9" w14:textId="77777777" w:rsidTr="005F5EBE">
        <w:tc>
          <w:tcPr>
            <w:tcW w:w="1628" w:type="pct"/>
          </w:tcPr>
          <w:p w14:paraId="4D3EF267" w14:textId="77777777" w:rsidR="001518E1" w:rsidRPr="004B6DBA" w:rsidRDefault="001518E1" w:rsidP="004B6DBA">
            <w:r w:rsidRPr="004B6DBA">
              <w:rPr>
                <w:rFonts w:ascii="Comic Sans MS" w:hAnsi="Comic Sans MS"/>
                <w:sz w:val="22"/>
                <w:szCs w:val="22"/>
                <w:lang w:val="hr-HR"/>
              </w:rPr>
              <w:t>Analiza jakih strana i slabosti, poticajnih i otegotnih okolnosti</w:t>
            </w:r>
          </w:p>
        </w:tc>
        <w:tc>
          <w:tcPr>
            <w:tcW w:w="2228" w:type="pct"/>
          </w:tcPr>
          <w:p w14:paraId="02E647B7" w14:textId="77777777" w:rsidR="001518E1" w:rsidRPr="00CE39AD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Školski tim za razvoj školskog kurikuluma, ravnateljica, stručni suradnici</w:t>
            </w:r>
          </w:p>
        </w:tc>
        <w:tc>
          <w:tcPr>
            <w:tcW w:w="1143" w:type="pct"/>
          </w:tcPr>
          <w:p w14:paraId="5759F957" w14:textId="54BA94C6" w:rsidR="001518E1" w:rsidRPr="00CE39AD" w:rsidRDefault="001518E1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lipanj</w:t>
            </w:r>
            <w:r w:rsidR="001028BA" w:rsidRPr="00CE39AD">
              <w:rPr>
                <w:rFonts w:ascii="Comic Sans MS" w:hAnsi="Comic Sans MS"/>
                <w:sz w:val="22"/>
                <w:szCs w:val="22"/>
                <w:lang w:val="hr-HR"/>
              </w:rPr>
              <w:t>,</w:t>
            </w: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 xml:space="preserve"> </w:t>
            </w:r>
            <w:r w:rsidR="00081E1A" w:rsidRPr="00CE39AD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="00B86A0D" w:rsidRPr="00CE39AD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.</w:t>
            </w:r>
          </w:p>
        </w:tc>
      </w:tr>
      <w:tr w:rsidR="001518E1" w:rsidRPr="00CE39AD" w14:paraId="6CE2C241" w14:textId="77777777" w:rsidTr="005F5EBE">
        <w:tc>
          <w:tcPr>
            <w:tcW w:w="1628" w:type="pct"/>
          </w:tcPr>
          <w:p w14:paraId="187F6A40" w14:textId="77777777" w:rsidR="001518E1" w:rsidRPr="00CE39AD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Evaluacija realizacije prethodnog školskog kurikuluma i utvrđivanje potreba</w:t>
            </w:r>
          </w:p>
        </w:tc>
        <w:tc>
          <w:tcPr>
            <w:tcW w:w="2228" w:type="pct"/>
          </w:tcPr>
          <w:p w14:paraId="6B1BD99C" w14:textId="77777777" w:rsidR="001518E1" w:rsidRPr="00CE39AD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Školski tim za razvoj školskog kurikuluma, stručni suradnici</w:t>
            </w:r>
          </w:p>
        </w:tc>
        <w:tc>
          <w:tcPr>
            <w:tcW w:w="1143" w:type="pct"/>
          </w:tcPr>
          <w:p w14:paraId="26783700" w14:textId="2CD9EA63" w:rsidR="001518E1" w:rsidRPr="00CE39AD" w:rsidRDefault="001518E1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srpanj</w:t>
            </w:r>
            <w:r w:rsidR="001028BA" w:rsidRPr="00CE39AD">
              <w:rPr>
                <w:rFonts w:ascii="Comic Sans MS" w:hAnsi="Comic Sans MS"/>
                <w:sz w:val="22"/>
                <w:szCs w:val="22"/>
                <w:lang w:val="hr-HR"/>
              </w:rPr>
              <w:t>,</w:t>
            </w: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 xml:space="preserve"> </w:t>
            </w:r>
            <w:r w:rsidR="00081E1A" w:rsidRPr="00CE39AD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="00B86A0D" w:rsidRPr="00CE39AD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.</w:t>
            </w:r>
          </w:p>
        </w:tc>
      </w:tr>
      <w:tr w:rsidR="001518E1" w:rsidRPr="00CE39AD" w14:paraId="6842C3A5" w14:textId="77777777" w:rsidTr="005F5EBE">
        <w:tc>
          <w:tcPr>
            <w:tcW w:w="1628" w:type="pct"/>
          </w:tcPr>
          <w:p w14:paraId="52432DD9" w14:textId="77777777" w:rsidR="001518E1" w:rsidRPr="00CE39AD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Određivanje prioriteta i definiranje ciljeva i indikatora uspješnosti</w:t>
            </w:r>
          </w:p>
        </w:tc>
        <w:tc>
          <w:tcPr>
            <w:tcW w:w="2228" w:type="pct"/>
          </w:tcPr>
          <w:p w14:paraId="7642CFF2" w14:textId="77777777" w:rsidR="001518E1" w:rsidRPr="00CE39AD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Školski tim za razvoj školskog kurikuluma, ravnateljica, stručni suradnici i učitelji</w:t>
            </w:r>
          </w:p>
        </w:tc>
        <w:tc>
          <w:tcPr>
            <w:tcW w:w="1143" w:type="pct"/>
          </w:tcPr>
          <w:p w14:paraId="7C306940" w14:textId="13793B05" w:rsidR="001518E1" w:rsidRPr="00CE39AD" w:rsidRDefault="001518E1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srpanj</w:t>
            </w:r>
            <w:r w:rsidR="001028BA" w:rsidRPr="00CE39AD">
              <w:rPr>
                <w:rFonts w:ascii="Comic Sans MS" w:hAnsi="Comic Sans MS"/>
                <w:sz w:val="22"/>
                <w:szCs w:val="22"/>
                <w:lang w:val="hr-HR"/>
              </w:rPr>
              <w:t>,</w:t>
            </w: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 xml:space="preserve"> </w:t>
            </w:r>
            <w:r w:rsidR="00081E1A" w:rsidRPr="00CE39AD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="00B86A0D" w:rsidRPr="00CE39AD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.</w:t>
            </w:r>
          </w:p>
        </w:tc>
      </w:tr>
      <w:tr w:rsidR="001518E1" w:rsidRPr="00CE39AD" w14:paraId="40BFE907" w14:textId="77777777" w:rsidTr="005F5EBE">
        <w:tc>
          <w:tcPr>
            <w:tcW w:w="1628" w:type="pct"/>
          </w:tcPr>
          <w:p w14:paraId="64587378" w14:textId="77777777" w:rsidR="001518E1" w:rsidRPr="00CE39AD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Razrada aktivnosti za realizaciju ciljeva</w:t>
            </w:r>
          </w:p>
        </w:tc>
        <w:tc>
          <w:tcPr>
            <w:tcW w:w="2228" w:type="pct"/>
          </w:tcPr>
          <w:p w14:paraId="3052BD54" w14:textId="77777777" w:rsidR="001518E1" w:rsidRPr="00CE39AD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Radne skupine ustrojene prema područjima aktivnosti</w:t>
            </w:r>
          </w:p>
        </w:tc>
        <w:tc>
          <w:tcPr>
            <w:tcW w:w="1143" w:type="pct"/>
          </w:tcPr>
          <w:p w14:paraId="71360738" w14:textId="01A6261D" w:rsidR="001518E1" w:rsidRPr="00CE39AD" w:rsidRDefault="001518E1" w:rsidP="00081E1A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 xml:space="preserve">do </w:t>
            </w:r>
            <w:r w:rsidR="00081E1A" w:rsidRPr="00CE39AD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 xml:space="preserve">. 9. </w:t>
            </w:r>
            <w:r w:rsidR="00081E1A" w:rsidRPr="00CE39AD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="00B86A0D" w:rsidRPr="00CE39AD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.</w:t>
            </w:r>
          </w:p>
        </w:tc>
      </w:tr>
      <w:tr w:rsidR="001518E1" w:rsidRPr="00CE39AD" w14:paraId="4D3F02E4" w14:textId="77777777" w:rsidTr="005F5EBE">
        <w:tc>
          <w:tcPr>
            <w:tcW w:w="1628" w:type="pct"/>
          </w:tcPr>
          <w:p w14:paraId="1D5B8AC9" w14:textId="77777777" w:rsidR="001518E1" w:rsidRPr="00CE39AD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Priprema integriranog teksta školskog kurikuluma</w:t>
            </w:r>
          </w:p>
        </w:tc>
        <w:tc>
          <w:tcPr>
            <w:tcW w:w="2228" w:type="pct"/>
          </w:tcPr>
          <w:p w14:paraId="5BE8014E" w14:textId="77777777" w:rsidR="001518E1" w:rsidRPr="00CE39AD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Školski tim za razvoj školskog kurikuluma, učiteljica informatike Bojana Trivanović</w:t>
            </w:r>
          </w:p>
        </w:tc>
        <w:tc>
          <w:tcPr>
            <w:tcW w:w="1143" w:type="pct"/>
          </w:tcPr>
          <w:p w14:paraId="6E8707B1" w14:textId="45FB7B04" w:rsidR="001518E1" w:rsidRPr="00CE39AD" w:rsidRDefault="00081E1A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23. - 27</w:t>
            </w:r>
            <w:r w:rsidR="001518E1" w:rsidRPr="00CE39AD">
              <w:rPr>
                <w:rFonts w:ascii="Comic Sans MS" w:hAnsi="Comic Sans MS"/>
                <w:sz w:val="22"/>
                <w:szCs w:val="22"/>
                <w:lang w:val="hr-HR"/>
              </w:rPr>
              <w:t xml:space="preserve">. 9. </w:t>
            </w: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="00B86A0D" w:rsidRPr="00CE39AD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="001518E1" w:rsidRPr="00CE39AD">
              <w:rPr>
                <w:rFonts w:ascii="Comic Sans MS" w:hAnsi="Comic Sans MS"/>
                <w:sz w:val="22"/>
                <w:szCs w:val="22"/>
                <w:lang w:val="hr-HR"/>
              </w:rPr>
              <w:t>.</w:t>
            </w:r>
          </w:p>
        </w:tc>
      </w:tr>
      <w:tr w:rsidR="001518E1" w:rsidRPr="00CE39AD" w14:paraId="0CF87310" w14:textId="77777777" w:rsidTr="005F5EBE">
        <w:tc>
          <w:tcPr>
            <w:tcW w:w="1628" w:type="pct"/>
          </w:tcPr>
          <w:p w14:paraId="055ECCC2" w14:textId="77777777" w:rsidR="001518E1" w:rsidRPr="00CE39AD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Predstavljanje, rasprava i usvajanje školskog kurikuluma</w:t>
            </w:r>
          </w:p>
        </w:tc>
        <w:tc>
          <w:tcPr>
            <w:tcW w:w="2228" w:type="pct"/>
          </w:tcPr>
          <w:p w14:paraId="20E1DF7B" w14:textId="77777777" w:rsidR="001518E1" w:rsidRPr="00CE39AD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Učitelji, stručni suradnici, ravnateljica, Školski odbor, Vijeće roditelja</w:t>
            </w:r>
          </w:p>
        </w:tc>
        <w:tc>
          <w:tcPr>
            <w:tcW w:w="1143" w:type="pct"/>
          </w:tcPr>
          <w:p w14:paraId="14474395" w14:textId="6400F453" w:rsidR="001518E1" w:rsidRPr="00CE39AD" w:rsidRDefault="00081E1A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 xml:space="preserve">do </w:t>
            </w:r>
            <w:r w:rsidR="00B86A0D" w:rsidRPr="00CE39AD">
              <w:rPr>
                <w:rFonts w:ascii="Comic Sans MS" w:hAnsi="Comic Sans MS"/>
                <w:sz w:val="22"/>
                <w:szCs w:val="22"/>
                <w:lang w:val="hr-HR"/>
              </w:rPr>
              <w:t>5</w:t>
            </w:r>
            <w:r w:rsidR="001518E1" w:rsidRPr="00CE39AD">
              <w:rPr>
                <w:rFonts w:ascii="Comic Sans MS" w:hAnsi="Comic Sans MS"/>
                <w:sz w:val="22"/>
                <w:szCs w:val="22"/>
                <w:lang w:val="hr-HR"/>
              </w:rPr>
              <w:t xml:space="preserve">. 10. </w:t>
            </w:r>
            <w:r w:rsidRPr="00CE39AD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="00B86A0D" w:rsidRPr="00CE39AD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="001518E1" w:rsidRPr="00CE39AD">
              <w:rPr>
                <w:rFonts w:ascii="Comic Sans MS" w:hAnsi="Comic Sans MS"/>
                <w:sz w:val="22"/>
                <w:szCs w:val="22"/>
                <w:lang w:val="hr-HR"/>
              </w:rPr>
              <w:t>.</w:t>
            </w:r>
          </w:p>
        </w:tc>
      </w:tr>
    </w:tbl>
    <w:p w14:paraId="186B2FBA" w14:textId="7E76F8B1" w:rsidR="001518E1" w:rsidRPr="00CE39AD" w:rsidRDefault="001518E1" w:rsidP="00444674">
      <w:pPr>
        <w:pStyle w:val="Heading1"/>
        <w:numPr>
          <w:ilvl w:val="0"/>
          <w:numId w:val="3"/>
        </w:numPr>
        <w:tabs>
          <w:tab w:val="left" w:pos="284"/>
        </w:tabs>
        <w:ind w:left="0" w:hanging="11"/>
        <w:rPr>
          <w:rFonts w:ascii="Comic Sans MS" w:eastAsia="Times New Roman" w:hAnsi="Comic Sans MS"/>
          <w:lang w:val="hr-HR"/>
        </w:rPr>
      </w:pPr>
      <w:bookmarkStart w:id="3" w:name="_Toc400021694"/>
      <w:bookmarkStart w:id="4" w:name="_Toc526952260"/>
      <w:bookmarkStart w:id="5" w:name="_Toc53160768"/>
      <w:r w:rsidRPr="00CE39AD">
        <w:rPr>
          <w:rFonts w:ascii="Comic Sans MS" w:eastAsia="Times New Roman" w:hAnsi="Comic Sans MS"/>
          <w:lang w:val="hr-HR"/>
        </w:rPr>
        <w:t>VIZIJA I MISIJA ŠKOLE</w:t>
      </w:r>
      <w:bookmarkEnd w:id="3"/>
      <w:bookmarkEnd w:id="4"/>
      <w:bookmarkEnd w:id="5"/>
    </w:p>
    <w:p w14:paraId="6312B3FB" w14:textId="282DAFFA" w:rsidR="001518E1" w:rsidRPr="00CE39AD" w:rsidRDefault="001518E1" w:rsidP="00444674">
      <w:pPr>
        <w:pStyle w:val="Heading2"/>
        <w:numPr>
          <w:ilvl w:val="1"/>
          <w:numId w:val="3"/>
        </w:numPr>
        <w:tabs>
          <w:tab w:val="left" w:pos="284"/>
        </w:tabs>
        <w:ind w:left="0" w:firstLine="0"/>
        <w:rPr>
          <w:rFonts w:ascii="Comic Sans MS" w:eastAsia="Times New Roman" w:hAnsi="Comic Sans MS"/>
          <w:lang w:val="hr-HR"/>
        </w:rPr>
      </w:pPr>
      <w:bookmarkStart w:id="6" w:name="_Toc53160769"/>
      <w:r w:rsidRPr="00CE39AD">
        <w:rPr>
          <w:rFonts w:ascii="Comic Sans MS" w:hAnsi="Comic Sans MS"/>
          <w:lang w:val="hr-HR"/>
        </w:rPr>
        <w:t>VIZIJA ŠKOLE</w:t>
      </w:r>
      <w:bookmarkEnd w:id="6"/>
    </w:p>
    <w:p w14:paraId="5F8F93FA" w14:textId="77777777" w:rsidR="001518E1" w:rsidRPr="00CE39AD" w:rsidRDefault="001518E1" w:rsidP="000B6B65">
      <w:pPr>
        <w:pStyle w:val="Kurikulumstil"/>
      </w:pPr>
      <w:r w:rsidRPr="00CE39AD">
        <w:t xml:space="preserve">Naša škola je mjesto gdje se svatko osjeća dobro i prihvaćen je. U našoj školi učenici razvijaju osjećaj ponosa s obzirom na vlastito kulturno nasljeđe i poštuju kulturno nasljeđe drugih učenika. Naša škola je mjesto gdje upoznajemo i prihvaćamo različite kulture i ta različitost nas obogaćuje. Radimo na očuvanju hrvatske kulture, jezika i hrvatske narodne baštine. </w:t>
      </w:r>
    </w:p>
    <w:p w14:paraId="222CB7F6" w14:textId="77777777" w:rsidR="001518E1" w:rsidRPr="00CE39AD" w:rsidRDefault="001518E1" w:rsidP="001518E1">
      <w:p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 xml:space="preserve">Vjerujemo da različiti učenici uče na različite načine i da svaki učitelj podučava na sebi svojstven način. Vjerujemo da znanje mijenja naše živote, otvara različita vrata, ruši prepreke, nudi nadu i neiscrpne mogućnosti, izgrađuje društvo u kojem djeca postaju ljudi. </w:t>
      </w:r>
    </w:p>
    <w:p w14:paraId="289A1F8D" w14:textId="77777777" w:rsidR="001518E1" w:rsidRPr="00CE39AD" w:rsidRDefault="001518E1" w:rsidP="001518E1">
      <w:pPr>
        <w:jc w:val="both"/>
        <w:rPr>
          <w:rFonts w:ascii="Comic Sans MS" w:hAnsi="Comic Sans MS"/>
          <w:color w:val="00B050"/>
          <w:lang w:val="hr-HR"/>
        </w:rPr>
      </w:pPr>
    </w:p>
    <w:p w14:paraId="3BB92D21" w14:textId="3B1774AB" w:rsidR="001518E1" w:rsidRPr="00CE39AD" w:rsidRDefault="001518E1" w:rsidP="00444674">
      <w:pPr>
        <w:pStyle w:val="Heading2"/>
        <w:numPr>
          <w:ilvl w:val="1"/>
          <w:numId w:val="3"/>
        </w:numPr>
        <w:tabs>
          <w:tab w:val="left" w:pos="284"/>
        </w:tabs>
        <w:ind w:left="0" w:firstLine="0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 xml:space="preserve"> </w:t>
      </w:r>
      <w:bookmarkStart w:id="7" w:name="_Toc53160770"/>
      <w:r w:rsidRPr="00CE39AD">
        <w:rPr>
          <w:rFonts w:ascii="Comic Sans MS" w:hAnsi="Comic Sans MS"/>
          <w:lang w:val="hr-HR"/>
        </w:rPr>
        <w:t>MISIJA ŠKOLE</w:t>
      </w:r>
      <w:bookmarkEnd w:id="7"/>
    </w:p>
    <w:p w14:paraId="4A051AB6" w14:textId="77777777" w:rsidR="001518E1" w:rsidRPr="00CE39AD" w:rsidRDefault="001518E1" w:rsidP="0044467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učenik u središtu poučavanja</w:t>
      </w:r>
    </w:p>
    <w:p w14:paraId="40DE9C26" w14:textId="77777777" w:rsidR="001518E1" w:rsidRPr="00CE39AD" w:rsidRDefault="001518E1" w:rsidP="0044467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razvoj kritičkog mišljenja</w:t>
      </w:r>
    </w:p>
    <w:p w14:paraId="37192417" w14:textId="77777777" w:rsidR="001518E1" w:rsidRPr="00CE39AD" w:rsidRDefault="001518E1" w:rsidP="0044467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razvoj kreativnog mišljenja</w:t>
      </w:r>
    </w:p>
    <w:p w14:paraId="5A8A485E" w14:textId="77777777" w:rsidR="001518E1" w:rsidRPr="00CE39AD" w:rsidRDefault="001518E1" w:rsidP="0044467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veći stupanj odgovornosti učitelja</w:t>
      </w:r>
    </w:p>
    <w:p w14:paraId="060718F7" w14:textId="77777777" w:rsidR="001518E1" w:rsidRPr="00CE39AD" w:rsidRDefault="001518E1" w:rsidP="0044467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učitelji kao refleksivni praktičari</w:t>
      </w:r>
    </w:p>
    <w:p w14:paraId="595574E6" w14:textId="77777777" w:rsidR="001518E1" w:rsidRPr="00CE39AD" w:rsidRDefault="001518E1" w:rsidP="0044467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samorefleksija</w:t>
      </w:r>
    </w:p>
    <w:p w14:paraId="3E728C19" w14:textId="77777777" w:rsidR="001518E1" w:rsidRPr="00CE39AD" w:rsidRDefault="001518E1" w:rsidP="0044467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 xml:space="preserve">ambijent škole i školskog okoliša - mjesto gdje se svatko osjeća dobro </w:t>
      </w:r>
    </w:p>
    <w:p w14:paraId="4B756E2D" w14:textId="77777777" w:rsidR="001518E1" w:rsidRPr="00CE39AD" w:rsidRDefault="001518E1" w:rsidP="0044467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suživot različitih kultura</w:t>
      </w:r>
    </w:p>
    <w:p w14:paraId="73109F0B" w14:textId="77777777" w:rsidR="001518E1" w:rsidRPr="00CE39AD" w:rsidRDefault="001518E1" w:rsidP="0044467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 xml:space="preserve">čuvanje i promocija hrvatske kulture, jezika i narodne baštine </w:t>
      </w:r>
    </w:p>
    <w:p w14:paraId="5FB25C02" w14:textId="77777777" w:rsidR="001518E1" w:rsidRPr="00CE39AD" w:rsidRDefault="001518E1" w:rsidP="001518E1">
      <w:pPr>
        <w:jc w:val="both"/>
        <w:rPr>
          <w:rFonts w:ascii="Comic Sans MS" w:hAnsi="Comic Sans MS"/>
          <w:color w:val="00B050"/>
          <w:lang w:val="hr-HR"/>
        </w:rPr>
      </w:pPr>
    </w:p>
    <w:p w14:paraId="60E0D4DA" w14:textId="77777777" w:rsidR="005C51CF" w:rsidRDefault="005C51CF">
      <w:pPr>
        <w:spacing w:before="0" w:after="160" w:line="259" w:lineRule="auto"/>
        <w:rPr>
          <w:caps/>
          <w:spacing w:val="15"/>
          <w:sz w:val="22"/>
          <w:szCs w:val="22"/>
          <w:lang w:val="hr-HR"/>
        </w:rPr>
      </w:pPr>
      <w:r>
        <w:rPr>
          <w:lang w:val="hr-HR"/>
        </w:rPr>
        <w:br w:type="page"/>
      </w:r>
    </w:p>
    <w:p w14:paraId="5880B209" w14:textId="506F8226" w:rsidR="001518E1" w:rsidRPr="00CE39AD" w:rsidRDefault="005C51CF" w:rsidP="005C51CF">
      <w:pPr>
        <w:pStyle w:val="Heading2"/>
        <w:rPr>
          <w:rFonts w:ascii="Comic Sans MS" w:hAnsi="Comic Sans MS"/>
          <w:b/>
          <w:bCs/>
          <w:caps w:val="0"/>
          <w:color w:val="00B050"/>
          <w:lang w:val="hr-HR"/>
        </w:rPr>
      </w:pPr>
      <w:r w:rsidRPr="005C51CF">
        <w:rPr>
          <w:vanish/>
          <w:lang w:val="hr-HR"/>
        </w:rPr>
        <w:t>skr</w:t>
      </w:r>
      <w:r w:rsidR="001518E1" w:rsidRPr="005C51CF">
        <w:rPr>
          <w:vanish/>
          <w:lang w:val="hr-HR"/>
        </w:rPr>
        <w:br w:type="page"/>
      </w:r>
    </w:p>
    <w:p w14:paraId="5C3AE008" w14:textId="32AC017E" w:rsidR="001518E1" w:rsidRPr="00CE39AD" w:rsidRDefault="001518E1" w:rsidP="00444674">
      <w:pPr>
        <w:pStyle w:val="Heading1"/>
        <w:numPr>
          <w:ilvl w:val="0"/>
          <w:numId w:val="3"/>
        </w:numPr>
        <w:tabs>
          <w:tab w:val="left" w:pos="284"/>
        </w:tabs>
        <w:ind w:left="0" w:hanging="11"/>
        <w:rPr>
          <w:rFonts w:ascii="Comic Sans MS" w:eastAsia="Times New Roman" w:hAnsi="Comic Sans MS"/>
          <w:lang w:val="hr-HR"/>
        </w:rPr>
      </w:pPr>
      <w:bookmarkStart w:id="8" w:name="_Toc400021695"/>
      <w:bookmarkStart w:id="9" w:name="_Toc526952261"/>
      <w:bookmarkStart w:id="10" w:name="_Toc53160771"/>
      <w:r w:rsidRPr="00CE39AD">
        <w:rPr>
          <w:rFonts w:ascii="Comic Sans MS" w:eastAsia="Times New Roman" w:hAnsi="Comic Sans MS"/>
          <w:lang w:val="hr-HR"/>
        </w:rPr>
        <w:t>VRIJEDNOSTI ŠKOLSKOG KURIKULUMA</w:t>
      </w:r>
      <w:bookmarkEnd w:id="8"/>
      <w:bookmarkEnd w:id="9"/>
      <w:bookmarkEnd w:id="10"/>
    </w:p>
    <w:p w14:paraId="59B167CC" w14:textId="77777777" w:rsidR="001518E1" w:rsidRPr="00CE39AD" w:rsidRDefault="001518E1" w:rsidP="001518E1">
      <w:pPr>
        <w:jc w:val="both"/>
        <w:rPr>
          <w:rFonts w:ascii="Comic Sans MS" w:hAnsi="Comic Sans MS"/>
          <w:color w:val="00B050"/>
          <w:lang w:val="hr-HR"/>
        </w:rPr>
      </w:pPr>
    </w:p>
    <w:p w14:paraId="05E7F599" w14:textId="77777777" w:rsidR="001518E1" w:rsidRPr="00CE39AD" w:rsidRDefault="001518E1" w:rsidP="001518E1">
      <w:p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1. JASAN I KONKRETAN – svi znaju što je čiji zadatak, kako, zašto i kada ga treba izvršiti</w:t>
      </w:r>
    </w:p>
    <w:p w14:paraId="2EC5A50E" w14:textId="77777777" w:rsidR="001518E1" w:rsidRPr="00CE39AD" w:rsidRDefault="001518E1" w:rsidP="001518E1">
      <w:p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2. PROVEDIV – postavljamo si realne ciljeve koje možemo ostvariti u zadanom vremenskom roku uz postojeće ljudske i materijalne resurse</w:t>
      </w:r>
    </w:p>
    <w:p w14:paraId="6F59E5F2" w14:textId="77777777" w:rsidR="001518E1" w:rsidRPr="00CE39AD" w:rsidRDefault="001518E1" w:rsidP="001518E1">
      <w:p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 xml:space="preserve">3. URAVNOTEŽEN – zastupljena su sva područja odgojno-obrazovnog rada kroz međupredmetne teme </w:t>
      </w:r>
    </w:p>
    <w:p w14:paraId="66D76947" w14:textId="77777777" w:rsidR="001518E1" w:rsidRPr="00CE39AD" w:rsidRDefault="001518E1" w:rsidP="001518E1">
      <w:p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4. MJERLJIV – postoje jasni načini praćenja i evaluacija ishoda učenja</w:t>
      </w:r>
    </w:p>
    <w:p w14:paraId="70EEA613" w14:textId="77777777" w:rsidR="001518E1" w:rsidRPr="00CE39AD" w:rsidRDefault="001518E1" w:rsidP="001518E1">
      <w:p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5. KONSTRUKTIVISTIČKI – svi učenici mogu razumjeti svrhu vlastitog učenja</w:t>
      </w:r>
    </w:p>
    <w:p w14:paraId="0E662C94" w14:textId="77777777" w:rsidR="001518E1" w:rsidRPr="00CE39AD" w:rsidRDefault="001518E1" w:rsidP="001518E1">
      <w:p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6. SOCIJALNO ODGOVORAN – kod svih učenika razvija osjećaj za socijalno odgovorno ponašanje; učenici postaju svjesni svojih prava i obveza kao građana</w:t>
      </w:r>
    </w:p>
    <w:p w14:paraId="00C8DF0B" w14:textId="77777777" w:rsidR="001518E1" w:rsidRPr="00CE39AD" w:rsidRDefault="001518E1" w:rsidP="001518E1">
      <w:p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 xml:space="preserve">7. MULTIKULTURALAN – odražava i odgovara na kulturne različitosti naše zajednice; učenici razvijaju osjećaj ponosa s obzirom na vlastito kulturno nasljeđe i poštuju kulturno nasljeđe drugih učenika </w:t>
      </w:r>
    </w:p>
    <w:p w14:paraId="35216218" w14:textId="77777777" w:rsidR="001518E1" w:rsidRPr="00CE39AD" w:rsidRDefault="001518E1" w:rsidP="001518E1">
      <w:p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8. REFLEKSIVAN – kod učenika potiče razvoj vještina i stavova potrebnih za refleksiju, odnosno razvija kritičko i kreativno mišljenje</w:t>
      </w:r>
    </w:p>
    <w:p w14:paraId="5CBCF5EE" w14:textId="77777777" w:rsidR="001518E1" w:rsidRPr="00CE39AD" w:rsidRDefault="001518E1" w:rsidP="001518E1">
      <w:p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9. HOLISTIČKI – naglašava sve značajne aspekte ljudskog razvoja i sve tipove inteligencije te pomaže učenicima uvidjeti veze između različitih predmeta i sadržaja učenja (međupredmetan)</w:t>
      </w:r>
    </w:p>
    <w:p w14:paraId="58338E2E" w14:textId="77777777" w:rsidR="001518E1" w:rsidRPr="00CE39AD" w:rsidRDefault="001518E1" w:rsidP="001518E1">
      <w:p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10. GLOBALAN – kod učenika razvija svijest o globalnoj međuovisnosti u svim aspektima života</w:t>
      </w:r>
    </w:p>
    <w:p w14:paraId="4CE24D48" w14:textId="77777777" w:rsidR="001518E1" w:rsidRPr="00CE39AD" w:rsidRDefault="001518E1" w:rsidP="001518E1">
      <w:p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11. CILJNO ORIJENTIRAN – kod učenika razvija vještine i potiče usvajanje znanja potrebnog za cjeloživotno učenje i za funkcioniranje u društvu koje se mijenja</w:t>
      </w:r>
    </w:p>
    <w:p w14:paraId="20BBA371" w14:textId="77777777" w:rsidR="001518E1" w:rsidRPr="00CE39AD" w:rsidRDefault="001518E1" w:rsidP="001518E1">
      <w:pPr>
        <w:jc w:val="both"/>
        <w:rPr>
          <w:rFonts w:ascii="Comic Sans MS" w:hAnsi="Comic Sans MS"/>
          <w:lang w:val="hr-HR"/>
        </w:rPr>
      </w:pPr>
      <w:r w:rsidRPr="00CE39AD">
        <w:rPr>
          <w:rFonts w:ascii="Comic Sans MS" w:hAnsi="Comic Sans MS"/>
          <w:lang w:val="hr-HR"/>
        </w:rPr>
        <w:t>12. OTVOREN/FLEKSIBILAN – otvoren je za stalnu reviziju i poboljšanja</w:t>
      </w:r>
    </w:p>
    <w:p w14:paraId="5979E92F" w14:textId="77777777" w:rsidR="001518E1" w:rsidRPr="00CE39AD" w:rsidRDefault="001518E1" w:rsidP="001518E1">
      <w:pPr>
        <w:jc w:val="both"/>
        <w:rPr>
          <w:rFonts w:ascii="Comic Sans MS" w:hAnsi="Comic Sans MS"/>
          <w:color w:val="00B050"/>
          <w:lang w:val="hr-HR"/>
        </w:rPr>
      </w:pPr>
    </w:p>
    <w:p w14:paraId="34F3A6B0" w14:textId="235201AD" w:rsidR="001518E1" w:rsidRPr="006E2C7A" w:rsidRDefault="000578CA" w:rsidP="006E2C7A">
      <w:pPr>
        <w:pStyle w:val="Heading3"/>
        <w:rPr>
          <w:vanish/>
          <w:lang w:val="hr-HR"/>
        </w:rPr>
      </w:pPr>
      <w:r w:rsidRPr="006E2C7A">
        <w:rPr>
          <w:vanish/>
          <w:lang w:val="hr-HR"/>
        </w:rPr>
        <w:t>skr</w:t>
      </w:r>
    </w:p>
    <w:p w14:paraId="024E7606" w14:textId="77777777" w:rsidR="001518E1" w:rsidRPr="00CE39AD" w:rsidRDefault="001518E1" w:rsidP="001518E1">
      <w:pPr>
        <w:jc w:val="both"/>
        <w:rPr>
          <w:rFonts w:ascii="Comic Sans MS" w:hAnsi="Comic Sans MS"/>
          <w:color w:val="00B050"/>
          <w:lang w:val="hr-HR"/>
        </w:rPr>
      </w:pPr>
    </w:p>
    <w:p w14:paraId="17126D9E" w14:textId="77777777" w:rsidR="001518E1" w:rsidRPr="00CE39AD" w:rsidRDefault="001518E1" w:rsidP="001518E1">
      <w:pPr>
        <w:rPr>
          <w:rFonts w:ascii="Comic Sans MS" w:hAnsi="Comic Sans MS"/>
          <w:caps/>
          <w:color w:val="5B9BD5" w:themeColor="accent1"/>
          <w:spacing w:val="10"/>
          <w:kern w:val="28"/>
          <w:sz w:val="52"/>
          <w:szCs w:val="52"/>
          <w:lang w:val="hr-HR"/>
        </w:rPr>
      </w:pPr>
      <w:r w:rsidRPr="00CE39AD">
        <w:rPr>
          <w:rFonts w:ascii="Comic Sans MS" w:hAnsi="Comic Sans MS"/>
          <w:lang w:val="pt-BR"/>
        </w:rPr>
        <w:br w:type="page"/>
      </w:r>
    </w:p>
    <w:p w14:paraId="39040B09" w14:textId="28ADCC27" w:rsidR="001518E1" w:rsidRPr="00CE39AD" w:rsidRDefault="001518E1" w:rsidP="008128C1">
      <w:pPr>
        <w:pStyle w:val="Heading1"/>
        <w:numPr>
          <w:ilvl w:val="0"/>
          <w:numId w:val="3"/>
        </w:numPr>
        <w:tabs>
          <w:tab w:val="left" w:pos="284"/>
        </w:tabs>
        <w:ind w:left="0" w:hanging="11"/>
        <w:rPr>
          <w:rFonts w:ascii="Comic Sans MS" w:eastAsia="Times New Roman" w:hAnsi="Comic Sans MS"/>
          <w:lang w:val="hr-HR"/>
        </w:rPr>
      </w:pPr>
      <w:bookmarkStart w:id="11" w:name="_Toc526952263"/>
      <w:bookmarkStart w:id="12" w:name="_Toc53160772"/>
      <w:r w:rsidRPr="00CE39AD">
        <w:rPr>
          <w:rFonts w:ascii="Comic Sans MS" w:eastAsia="Times New Roman" w:hAnsi="Comic Sans MS"/>
          <w:lang w:val="hr-HR"/>
        </w:rPr>
        <w:t>PODRUČJA RAZVOJA UČENIKA</w:t>
      </w:r>
      <w:bookmarkEnd w:id="11"/>
      <w:bookmarkEnd w:id="12"/>
    </w:p>
    <w:p w14:paraId="6B28316F" w14:textId="77777777" w:rsidR="001518E1" w:rsidRPr="00CE39AD" w:rsidRDefault="001518E1" w:rsidP="001518E1">
      <w:pPr>
        <w:rPr>
          <w:rFonts w:ascii="Comic Sans MS" w:hAnsi="Comic Sans MS"/>
        </w:rPr>
      </w:pPr>
    </w:p>
    <w:p w14:paraId="33CCD7EB" w14:textId="37AC2323" w:rsidR="00C377E7" w:rsidRPr="00CE39AD" w:rsidRDefault="00943542" w:rsidP="00C17428">
      <w:pPr>
        <w:pStyle w:val="Heading2"/>
        <w:jc w:val="center"/>
        <w:rPr>
          <w:rFonts w:ascii="Comic Sans MS" w:hAnsi="Comic Sans MS"/>
          <w:sz w:val="40"/>
          <w:szCs w:val="40"/>
          <w:lang w:val="hr-HR"/>
        </w:rPr>
      </w:pPr>
      <w:bookmarkStart w:id="13" w:name="_Toc53160773"/>
      <w:r w:rsidRPr="00CE39AD">
        <w:rPr>
          <w:rFonts w:ascii="Comic Sans MS" w:hAnsi="Comic Sans MS"/>
          <w:sz w:val="40"/>
          <w:szCs w:val="40"/>
          <w:lang w:val="hr-HR"/>
        </w:rPr>
        <w:t xml:space="preserve">1. </w:t>
      </w:r>
      <w:r w:rsidR="001518E1" w:rsidRPr="00CE39AD">
        <w:rPr>
          <w:rFonts w:ascii="Comic Sans MS" w:hAnsi="Comic Sans MS"/>
          <w:sz w:val="40"/>
          <w:szCs w:val="40"/>
          <w:lang w:val="hr-HR"/>
        </w:rPr>
        <w:t>CIKLUS</w:t>
      </w:r>
      <w:bookmarkEnd w:id="13"/>
    </w:p>
    <w:p w14:paraId="06DEC995" w14:textId="34D824AB" w:rsidR="00336ACF" w:rsidRPr="00CE39AD" w:rsidRDefault="00BA6610" w:rsidP="0098398A">
      <w:pPr>
        <w:pStyle w:val="Heading3"/>
        <w:rPr>
          <w:rFonts w:ascii="Comic Sans MS" w:hAnsi="Comic Sans MS"/>
        </w:rPr>
      </w:pPr>
      <w:bookmarkStart w:id="14" w:name="_Toc53160774"/>
      <w:r w:rsidRPr="00CE39AD">
        <w:rPr>
          <w:rFonts w:ascii="Comic Sans MS" w:hAnsi="Comic Sans MS"/>
          <w:szCs w:val="28"/>
        </w:rPr>
        <w:t>1. RAZRED</w:t>
      </w:r>
      <w:bookmarkEnd w:id="14"/>
    </w:p>
    <w:p w14:paraId="4683B7D5" w14:textId="763579A7" w:rsidR="006F1F25" w:rsidRPr="00CE39AD" w:rsidRDefault="00A1411E" w:rsidP="00C17428">
      <w:pPr>
        <w:pStyle w:val="Heading4"/>
        <w:jc w:val="center"/>
        <w:rPr>
          <w:rFonts w:ascii="Comic Sans MS" w:hAnsi="Comic Sans MS"/>
        </w:rPr>
      </w:pPr>
      <w:bookmarkStart w:id="15" w:name="_Toc53160775"/>
      <w:r w:rsidRPr="00CE39AD">
        <w:rPr>
          <w:rFonts w:ascii="Comic Sans MS" w:eastAsia="Times New Roman" w:hAnsi="Comic Sans MS"/>
          <w:lang w:eastAsia="hr-HR"/>
        </w:rPr>
        <w:t>ORGANIZIRANO VRIJEME PB</w:t>
      </w:r>
      <w:bookmarkEnd w:id="15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6970"/>
      </w:tblGrid>
      <w:tr w:rsidR="00A1411E" w:rsidRPr="00CE39AD" w14:paraId="279C38B8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F3E6457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KURIKULUMSKO PODRUČJE: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UMJETNIČKO</w:t>
            </w:r>
          </w:p>
        </w:tc>
      </w:tr>
      <w:tr w:rsidR="00A1411E" w:rsidRPr="00CE39AD" w14:paraId="2F264786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F38BFE4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CIKLUS: 1. (1. RAZRED) </w:t>
            </w:r>
          </w:p>
        </w:tc>
      </w:tr>
      <w:tr w:rsidR="00A1411E" w:rsidRPr="00CE39AD" w14:paraId="191ABE0B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92B445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CILJ:</w:t>
            </w:r>
            <w:r w:rsidRPr="00CE39AD">
              <w:rPr>
                <w:rFonts w:ascii="Comic Sans MS" w:hAnsi="Comic Sans MS"/>
              </w:rPr>
              <w:t xml:space="preserve"> </w:t>
            </w:r>
          </w:p>
        </w:tc>
      </w:tr>
      <w:tr w:rsidR="00A1411E" w:rsidRPr="00CE39AD" w14:paraId="49BBD501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1F972F4" w14:textId="77777777" w:rsidR="00A1411E" w:rsidRPr="00CE39AD" w:rsidRDefault="00A1411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hAnsi="Comic Sans MS"/>
              </w:rPr>
              <w:t xml:space="preserve">Kroz stvaralaštvo razvijati kreativnost i maštu, usvajanje estetskih vrijednosti te uvježbavanje praktičnih sposobnosti </w:t>
            </w:r>
          </w:p>
        </w:tc>
      </w:tr>
      <w:tr w:rsidR="00A1411E" w:rsidRPr="00CE39AD" w14:paraId="58DF15AE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5E76373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OBRAZLOŽENJE CILJA: </w:t>
            </w:r>
          </w:p>
        </w:tc>
      </w:tr>
      <w:tr w:rsidR="00A1411E" w:rsidRPr="00CE39AD" w14:paraId="687027B2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14FAB6D" w14:textId="77777777" w:rsidR="00A1411E" w:rsidRPr="00CE39AD" w:rsidRDefault="00A1411E" w:rsidP="007710E1">
            <w:pPr>
              <w:spacing w:before="0" w:after="0" w:line="240" w:lineRule="auto"/>
              <w:ind w:firstLine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Izražavanje učeničkih zamisli kroz aktivni stvaralački rad te vještine izražavanja vlastitih ideja. Razvijanje kreativnih sposobnosti radom s različitim tehnikama i metodama rada. Poticanje učenika na kreativno mišljenje, zajednički (timski) rad, strpljenje, preciznost te razvijanje vještina potrebnih za likovno oblikovanje i tehničko-likovno izražavanje.</w:t>
            </w:r>
          </w:p>
        </w:tc>
      </w:tr>
      <w:tr w:rsidR="00A1411E" w:rsidRPr="00CE39AD" w14:paraId="414704CE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1AFD339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OČEKIVANI ISHODI/POSTIGNUĆA: </w:t>
            </w:r>
          </w:p>
        </w:tc>
      </w:tr>
      <w:tr w:rsidR="00A1411E" w:rsidRPr="00CE39AD" w14:paraId="547A5DAA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C90172B" w14:textId="77777777" w:rsidR="00A1411E" w:rsidRPr="00CE39AD" w:rsidRDefault="00A1411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samostalno izraditi ukrase od prirodnih materijala i dekorativnih elemenata</w:t>
            </w:r>
          </w:p>
          <w:p w14:paraId="1ED5BFA3" w14:textId="77777777" w:rsidR="00A1411E" w:rsidRPr="00CE39AD" w:rsidRDefault="00A1411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istražiti različite prirodne i umjetne materijale vizualno, ali i opipom i mirisom</w:t>
            </w:r>
          </w:p>
          <w:p w14:paraId="0925A317" w14:textId="77777777" w:rsidR="00A1411E" w:rsidRPr="00CE39AD" w:rsidRDefault="00A1411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razvijati estetske i etičke vrijednosti učenika</w:t>
            </w:r>
          </w:p>
          <w:p w14:paraId="03EE58CA" w14:textId="77777777" w:rsidR="00A1411E" w:rsidRPr="00CE39AD" w:rsidRDefault="00A1411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surađivati u grupnom radu</w:t>
            </w:r>
          </w:p>
          <w:p w14:paraId="69D0F008" w14:textId="77777777" w:rsidR="00A1411E" w:rsidRPr="00CE39AD" w:rsidRDefault="00A1411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sudjelovati u prodajnoj izložbi</w:t>
            </w:r>
          </w:p>
          <w:p w14:paraId="0F955B05" w14:textId="77777777" w:rsidR="00A1411E" w:rsidRPr="00CE39AD" w:rsidRDefault="00A1411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ukrasiti učionicu vlastitim radovima</w:t>
            </w:r>
          </w:p>
          <w:p w14:paraId="6FD188CF" w14:textId="77777777" w:rsidR="00A1411E" w:rsidRPr="00CE39AD" w:rsidRDefault="00A1411E" w:rsidP="007710E1">
            <w:pPr>
              <w:pStyle w:val="ListParagraph"/>
              <w:spacing w:before="0" w:after="0" w:line="240" w:lineRule="auto"/>
              <w:ind w:left="1287"/>
              <w:rPr>
                <w:rFonts w:ascii="Comic Sans MS" w:eastAsia="Times New Roman" w:hAnsi="Comic Sans MS" w:cs="Arial"/>
                <w:lang w:eastAsia="hr-HR"/>
              </w:rPr>
            </w:pPr>
          </w:p>
        </w:tc>
      </w:tr>
      <w:tr w:rsidR="00A1411E" w:rsidRPr="00CE39AD" w14:paraId="39D28094" w14:textId="77777777" w:rsidTr="007710E1">
        <w:trPr>
          <w:trHeight w:val="454"/>
        </w:trPr>
        <w:tc>
          <w:tcPr>
            <w:tcW w:w="9288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75683552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REALIZACIJE:</w:t>
            </w:r>
          </w:p>
        </w:tc>
      </w:tr>
      <w:tr w:rsidR="00A1411E" w:rsidRPr="00724475" w14:paraId="20CAD661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5B9B75EC" w14:textId="77777777" w:rsidR="00A1411E" w:rsidRPr="00CE39AD" w:rsidRDefault="00A1411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OBLIK: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607B580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val="de-DE" w:eastAsia="hr-HR"/>
              </w:rPr>
            </w:pPr>
            <w:r w:rsidRPr="00CE39AD">
              <w:rPr>
                <w:rFonts w:ascii="Comic Sans MS" w:eastAsia="Times New Roman" w:hAnsi="Comic Sans MS" w:cs="Arial"/>
                <w:lang w:val="de-DE" w:eastAsia="hr-HR"/>
              </w:rPr>
              <w:t>Organizirano vrijeme u produženom boravku</w:t>
            </w:r>
          </w:p>
        </w:tc>
      </w:tr>
      <w:tr w:rsidR="00A1411E" w:rsidRPr="00CE39AD" w14:paraId="1A490F79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208F09DA" w14:textId="77777777" w:rsidR="00A1411E" w:rsidRPr="00CE39AD" w:rsidRDefault="00A1411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SUDIONICI: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A79B608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 1. razreda produženog boravka, učiteljica u produženom boravku Jasminka Golubić</w:t>
            </w:r>
          </w:p>
        </w:tc>
      </w:tr>
      <w:tr w:rsidR="00A1411E" w:rsidRPr="00CE39AD" w14:paraId="4307372F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7FE36221" w14:textId="77777777" w:rsidR="00A1411E" w:rsidRPr="00CE39AD" w:rsidRDefault="00A1411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NAČINI UČENJA: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51388FA3" w14:textId="77777777" w:rsidR="00A1411E" w:rsidRPr="00CE39AD" w:rsidRDefault="00A1411E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de-DE" w:eastAsia="hr-HR"/>
              </w:rPr>
            </w:pPr>
            <w:r w:rsidRPr="00CE39AD">
              <w:rPr>
                <w:rFonts w:ascii="Comic Sans MS" w:eastAsia="Times New Roman" w:hAnsi="Comic Sans MS" w:cs="Arial"/>
                <w:lang w:val="de-DE" w:eastAsia="hr-HR"/>
              </w:rPr>
              <w:t>rad s različitim materijalima (lišće, kolaž, papir, plastika, karton, cvijeće)</w:t>
            </w:r>
          </w:p>
          <w:p w14:paraId="01EB3F9A" w14:textId="77777777" w:rsidR="00A1411E" w:rsidRPr="00CE39AD" w:rsidRDefault="00A1411E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izrada različitih uporabnih predmeta i ukrasa</w:t>
            </w:r>
          </w:p>
          <w:p w14:paraId="38F3B330" w14:textId="77777777" w:rsidR="00A1411E" w:rsidRPr="00CE39AD" w:rsidRDefault="00A1411E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istraživanje prirodnih i umjetnih materijala vizualno, opipom i mirisom</w:t>
            </w:r>
          </w:p>
          <w:p w14:paraId="782E13C6" w14:textId="77777777" w:rsidR="00A1411E" w:rsidRPr="00CE39AD" w:rsidRDefault="00A1411E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oluja ideja (što raditi, kako oblikovati materijal)</w:t>
            </w:r>
          </w:p>
          <w:p w14:paraId="1AB993E2" w14:textId="77777777" w:rsidR="00A1411E" w:rsidRPr="00CE39AD" w:rsidRDefault="00A1411E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igra s različitim materijalima</w:t>
            </w:r>
          </w:p>
          <w:p w14:paraId="5C6B0FCE" w14:textId="77777777" w:rsidR="00A1411E" w:rsidRPr="00CE39AD" w:rsidRDefault="00A1411E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usvajati razne likovne tehnike, sposobnosti promatranja i uočavanja, uočavanja oblika, njihovih proporcija i karakteristika</w:t>
            </w:r>
          </w:p>
          <w:p w14:paraId="124A2F59" w14:textId="77777777" w:rsidR="00A1411E" w:rsidRPr="00CE39AD" w:rsidRDefault="00A1411E" w:rsidP="007710E1">
            <w:pPr>
              <w:pStyle w:val="ListParagraph"/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</w:p>
        </w:tc>
      </w:tr>
      <w:tr w:rsidR="00A1411E" w:rsidRPr="00CE39AD" w14:paraId="27003ED5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06DCD55A" w14:textId="77777777" w:rsidR="00A1411E" w:rsidRPr="00CE39AD" w:rsidRDefault="00A1411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METODE POUČAVANJA: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0F197EA" w14:textId="77777777" w:rsidR="00A1411E" w:rsidRPr="00CE39AD" w:rsidRDefault="00A1411E" w:rsidP="00444674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demonstracija</w:t>
            </w:r>
          </w:p>
          <w:p w14:paraId="2F5DCB05" w14:textId="77777777" w:rsidR="00A1411E" w:rsidRPr="00CE39AD" w:rsidRDefault="00A1411E" w:rsidP="00444674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usmeno izlaganje</w:t>
            </w:r>
          </w:p>
          <w:p w14:paraId="3C423E95" w14:textId="77777777" w:rsidR="00A1411E" w:rsidRPr="00CE39AD" w:rsidRDefault="00A1411E" w:rsidP="00444674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razgovor</w:t>
            </w:r>
          </w:p>
          <w:p w14:paraId="5467A3B5" w14:textId="77777777" w:rsidR="00A1411E" w:rsidRPr="00CE39AD" w:rsidRDefault="00A1411E" w:rsidP="00444674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objašnjavanje </w:t>
            </w:r>
          </w:p>
        </w:tc>
      </w:tr>
      <w:tr w:rsidR="00A1411E" w:rsidRPr="00CE39AD" w14:paraId="5F107518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4F773051" w14:textId="77777777" w:rsidR="00A1411E" w:rsidRPr="00CE39AD" w:rsidRDefault="00A1411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TRAJANJE IZVEDBE: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A858372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proofErr w:type="gramStart"/>
            <w:r w:rsidRPr="00CE39AD">
              <w:rPr>
                <w:rFonts w:ascii="Comic Sans MS" w:eastAsia="Times New Roman" w:hAnsi="Comic Sans MS" w:cs="Arial"/>
                <w:lang w:eastAsia="hr-HR"/>
              </w:rPr>
              <w:t>tijekom</w:t>
            </w:r>
            <w:proofErr w:type="gramEnd"/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školske godine 2020./2021.</w:t>
            </w:r>
          </w:p>
        </w:tc>
      </w:tr>
      <w:tr w:rsidR="00A1411E" w:rsidRPr="00CE39AD" w14:paraId="2785A05E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1568FAE7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POTREBNI RESURSI: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76E39F2" w14:textId="77777777" w:rsidR="00A1411E" w:rsidRPr="00CE39AD" w:rsidRDefault="00A141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različiti materijali (lišće, kolaž, papir, plastika, karton, cvijeće)</w:t>
            </w:r>
          </w:p>
          <w:p w14:paraId="5AB1E46F" w14:textId="77777777" w:rsidR="00A1411E" w:rsidRPr="00CE39AD" w:rsidRDefault="00A141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škare, ljepilo, pištolj za vruće ljepilo s patronama</w:t>
            </w:r>
          </w:p>
          <w:p w14:paraId="75956956" w14:textId="77777777" w:rsidR="00A1411E" w:rsidRPr="00CE39AD" w:rsidRDefault="00A141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laminator s folijama</w:t>
            </w:r>
          </w:p>
          <w:p w14:paraId="42007B43" w14:textId="298204BE" w:rsidR="00A1411E" w:rsidRPr="00CE39AD" w:rsidRDefault="00A141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računalo</w:t>
            </w:r>
          </w:p>
        </w:tc>
      </w:tr>
      <w:tr w:rsidR="00A1411E" w:rsidRPr="00CE39AD" w14:paraId="09AD09A1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4C66069F" w14:textId="77777777" w:rsidR="00A1411E" w:rsidRPr="00CE39AD" w:rsidRDefault="00A1411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MOGUĆE TEŠKOĆE</w:t>
            </w: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118DEC0" w14:textId="77777777" w:rsidR="00A1411E" w:rsidRPr="00CE39AD" w:rsidRDefault="00A141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nedovoljna zainteresiranost učenika</w:t>
            </w:r>
          </w:p>
          <w:p w14:paraId="32262F30" w14:textId="77777777" w:rsidR="00A1411E" w:rsidRPr="00CE39AD" w:rsidRDefault="00A141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nemogućnost pronalaženja potrebnog materijala</w:t>
            </w:r>
          </w:p>
          <w:p w14:paraId="7DED0A32" w14:textId="77777777" w:rsidR="00A1411E" w:rsidRPr="00CE39AD" w:rsidRDefault="00A1411E" w:rsidP="007710E1">
            <w:pPr>
              <w:pStyle w:val="ListParagraph"/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</w:p>
        </w:tc>
      </w:tr>
      <w:tr w:rsidR="00A1411E" w:rsidRPr="00CE39AD" w14:paraId="7F5142CB" w14:textId="77777777" w:rsidTr="007710E1">
        <w:trPr>
          <w:trHeight w:val="42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E571F1C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PRAĆENJA I PROVJERE ISHODA/POSTIGNUĆA:</w:t>
            </w:r>
          </w:p>
        </w:tc>
      </w:tr>
      <w:tr w:rsidR="00A1411E" w:rsidRPr="00CE39AD" w14:paraId="6EA8ABC2" w14:textId="77777777" w:rsidTr="007710E1">
        <w:trPr>
          <w:trHeight w:val="42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B7C6CD7" w14:textId="77777777" w:rsidR="00A1411E" w:rsidRPr="00CE39AD" w:rsidRDefault="00A141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praćenje individualnog zalaganja</w:t>
            </w:r>
          </w:p>
          <w:p w14:paraId="1F686121" w14:textId="77777777" w:rsidR="00A1411E" w:rsidRPr="00CE39AD" w:rsidRDefault="00A141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razgovor s učenicima</w:t>
            </w:r>
          </w:p>
          <w:p w14:paraId="0262ED8F" w14:textId="77777777" w:rsidR="00A1411E" w:rsidRPr="00CE39AD" w:rsidRDefault="00A141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nadzor tijekom izrade radova</w:t>
            </w:r>
          </w:p>
          <w:p w14:paraId="28402DC4" w14:textId="77777777" w:rsidR="00A1411E" w:rsidRPr="00CE39AD" w:rsidRDefault="00A141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prodajna izložba</w:t>
            </w:r>
          </w:p>
          <w:p w14:paraId="41286F21" w14:textId="77777777" w:rsidR="00A1411E" w:rsidRPr="00CE39AD" w:rsidRDefault="00A141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rezultati prodajne izložbe (prihod)</w:t>
            </w:r>
          </w:p>
          <w:p w14:paraId="473C14F0" w14:textId="77777777" w:rsidR="00A1411E" w:rsidRPr="00CE39AD" w:rsidRDefault="00A141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prezentacija učeničkih radova na školskim panoima </w:t>
            </w:r>
          </w:p>
          <w:p w14:paraId="66FC0DC2" w14:textId="77777777" w:rsidR="00A1411E" w:rsidRPr="00CE39AD" w:rsidRDefault="00A1411E" w:rsidP="007710E1">
            <w:pPr>
              <w:pStyle w:val="ListParagraph"/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</w:p>
        </w:tc>
      </w:tr>
      <w:tr w:rsidR="00A1411E" w:rsidRPr="00CE39AD" w14:paraId="3261B912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7D21AF9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ODGOVORNE OSOBE:</w:t>
            </w:r>
          </w:p>
        </w:tc>
      </w:tr>
      <w:tr w:rsidR="00A1411E" w:rsidRPr="00CE39AD" w14:paraId="772F368F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05AF9E" w14:textId="77777777" w:rsidR="00A1411E" w:rsidRPr="00CE39AD" w:rsidRDefault="00A1411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učiteljica Jasminka Golubić</w:t>
            </w:r>
          </w:p>
        </w:tc>
      </w:tr>
    </w:tbl>
    <w:p w14:paraId="7DA8F069" w14:textId="6AFBF0E7" w:rsidR="00864F21" w:rsidRPr="00CE39AD" w:rsidRDefault="00864F21" w:rsidP="00C377E7">
      <w:pPr>
        <w:tabs>
          <w:tab w:val="left" w:pos="1335"/>
        </w:tabs>
        <w:rPr>
          <w:rFonts w:ascii="Comic Sans MS" w:hAnsi="Comic Sans MS"/>
        </w:rPr>
      </w:pPr>
    </w:p>
    <w:p w14:paraId="275B0C84" w14:textId="6A874EBD" w:rsidR="00657EA0" w:rsidRPr="00CE39AD" w:rsidRDefault="00864F21" w:rsidP="00864F21">
      <w:pPr>
        <w:spacing w:before="0" w:after="160" w:line="259" w:lineRule="auto"/>
        <w:rPr>
          <w:rFonts w:ascii="Comic Sans MS" w:hAnsi="Comic Sans MS"/>
        </w:rPr>
      </w:pPr>
      <w:r w:rsidRPr="00CE39AD">
        <w:rPr>
          <w:rFonts w:ascii="Comic Sans MS" w:hAnsi="Comic Sans MS"/>
        </w:rPr>
        <w:br w:type="page"/>
      </w:r>
    </w:p>
    <w:p w14:paraId="1CA4E57F" w14:textId="4DFA4C3A" w:rsidR="00C210C3" w:rsidRPr="00CE39AD" w:rsidRDefault="00C210C3" w:rsidP="00C210C3">
      <w:pPr>
        <w:pStyle w:val="Heading4"/>
        <w:jc w:val="center"/>
        <w:rPr>
          <w:rFonts w:ascii="Comic Sans MS" w:hAnsi="Comic Sans MS"/>
        </w:rPr>
      </w:pPr>
      <w:bookmarkStart w:id="16" w:name="_Toc53160776"/>
      <w:r w:rsidRPr="00CE39AD">
        <w:rPr>
          <w:rFonts w:ascii="Comic Sans MS" w:hAnsi="Comic Sans MS"/>
        </w:rPr>
        <w:t>TERENSKA NASTAVA - KRAŠOGRAD</w:t>
      </w:r>
      <w:bookmarkEnd w:id="16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60"/>
        <w:gridCol w:w="1739"/>
        <w:gridCol w:w="6773"/>
      </w:tblGrid>
      <w:tr w:rsidR="00C210C3" w:rsidRPr="00CE39AD" w14:paraId="17B4B9AF" w14:textId="77777777" w:rsidTr="00864F21">
        <w:trPr>
          <w:trHeight w:val="581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5B3B" w14:textId="533531FB" w:rsidR="00C210C3" w:rsidRPr="00385A8A" w:rsidRDefault="00C210C3" w:rsidP="00385A8A">
            <w:pPr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</w:rPr>
              <w:t xml:space="preserve">PLAN IZVANUČIONIČKE NASTAVE U </w:t>
            </w:r>
            <w:r w:rsidR="00385A8A">
              <w:rPr>
                <w:rFonts w:ascii="Comic Sans MS" w:hAnsi="Comic Sans MS" w:cs="Times New Roman"/>
              </w:rPr>
              <w:t>1.</w:t>
            </w:r>
            <w:r w:rsidRPr="00CE39AD">
              <w:rPr>
                <w:rFonts w:ascii="Comic Sans MS" w:hAnsi="Comic Sans MS" w:cs="Times New Roman"/>
              </w:rPr>
              <w:t xml:space="preserve"> RAZREDU ZA ŠKOLSKU GODINU 2020</w:t>
            </w:r>
            <w:proofErr w:type="gramStart"/>
            <w:r w:rsidRPr="00CE39AD">
              <w:rPr>
                <w:rFonts w:ascii="Comic Sans MS" w:hAnsi="Comic Sans MS" w:cs="Times New Roman"/>
              </w:rPr>
              <w:t>./</w:t>
            </w:r>
            <w:proofErr w:type="gramEnd"/>
            <w:r w:rsidRPr="00CE39AD">
              <w:rPr>
                <w:rFonts w:ascii="Comic Sans MS" w:hAnsi="Comic Sans MS" w:cs="Times New Roman"/>
              </w:rPr>
              <w:t>2021.</w:t>
            </w:r>
          </w:p>
        </w:tc>
      </w:tr>
      <w:tr w:rsidR="00C210C3" w:rsidRPr="00CE39AD" w14:paraId="22621B20" w14:textId="77777777" w:rsidTr="00864F21">
        <w:trPr>
          <w:trHeight w:val="581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B441A7C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SADRŽAJ</w:t>
            </w:r>
          </w:p>
        </w:tc>
        <w:tc>
          <w:tcPr>
            <w:tcW w:w="677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4EB8CB75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70C0"/>
                <w:sz w:val="24"/>
                <w:szCs w:val="24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sz w:val="24"/>
                <w:szCs w:val="24"/>
                <w:lang w:val="hr-HR"/>
              </w:rPr>
              <w:t>Krašograd</w:t>
            </w:r>
          </w:p>
        </w:tc>
      </w:tr>
      <w:tr w:rsidR="00C210C3" w:rsidRPr="00724475" w14:paraId="5AE8C0F9" w14:textId="77777777" w:rsidTr="00864F21">
        <w:trPr>
          <w:trHeight w:val="2490"/>
        </w:trPr>
        <w:tc>
          <w:tcPr>
            <w:tcW w:w="555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28B76960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1F525E0B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35EEA17D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1EB61BEB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4B59C23D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4D7D7D05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62320101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335D7B8D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24599130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1B23A46C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41678FBD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3D020A98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125D4742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1F8360E2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0E287088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4071CE40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I</w:t>
            </w:r>
          </w:p>
          <w:p w14:paraId="6902339B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S</w:t>
            </w:r>
          </w:p>
          <w:p w14:paraId="1482B0A8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H</w:t>
            </w:r>
          </w:p>
          <w:p w14:paraId="74BFCD5B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O</w:t>
            </w:r>
          </w:p>
          <w:p w14:paraId="7D362254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D</w:t>
            </w:r>
          </w:p>
          <w:p w14:paraId="20CFDD8A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I</w:t>
            </w:r>
          </w:p>
          <w:p w14:paraId="6172B5B2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08B16135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</w:tc>
        <w:tc>
          <w:tcPr>
            <w:tcW w:w="17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AE52E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2966CEA8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6812DEAB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36F52595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75AF8856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  <w:t>HRVATSKI JEZIK</w:t>
            </w:r>
          </w:p>
        </w:tc>
        <w:tc>
          <w:tcPr>
            <w:tcW w:w="677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0E48D2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val="hr-HR"/>
              </w:rPr>
              <w:t>Hrvatski jezik i komunikacija</w:t>
            </w:r>
          </w:p>
          <w:p w14:paraId="410C8A9D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OŠ HJ A 1.1 Učenik razgovara i govori u skladu s jezičnim razvojem izražavajući svoje potrebe, misli i osjećaje.</w:t>
            </w:r>
          </w:p>
          <w:p w14:paraId="192E7936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 xml:space="preserve">OŠ HJ A 1.5 Učenik upotrebljava riječi, sintagme i rečenice u točnome značenju u uobičajenim komunikacijskim situacijama. </w:t>
            </w:r>
          </w:p>
          <w:p w14:paraId="26ECCDBB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OŠ HJ A 1.6 Učenik prepoznaje razliku između mjesnoga govora i standardnoga hrvatskog jezika.</w:t>
            </w:r>
          </w:p>
          <w:p w14:paraId="659D52DA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lang w:val="hr-HR"/>
              </w:rPr>
              <w:t>Književnost i stvaralaštvo</w:t>
            </w:r>
          </w:p>
          <w:p w14:paraId="5F805FD1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OŠ HJ B. 1. 4 Učenik se stvaralački izražava prema vlastitome interesu potaknut različitim iskustvima i doživljajima književnoga teksta. </w:t>
            </w:r>
          </w:p>
        </w:tc>
      </w:tr>
      <w:tr w:rsidR="00C210C3" w:rsidRPr="00724475" w14:paraId="0C282EA4" w14:textId="77777777" w:rsidTr="00864F21">
        <w:trPr>
          <w:trHeight w:val="930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2E3FE773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B0F0"/>
                <w:lang w:val="hr-HR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EFC32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423DE6B3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5BC84761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  <w:t>MATEMATIKA</w:t>
            </w:r>
          </w:p>
        </w:tc>
        <w:tc>
          <w:tcPr>
            <w:tcW w:w="6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6732B9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lang w:val="hr-HR"/>
              </w:rPr>
              <w:t>Mjerenje</w:t>
            </w:r>
          </w:p>
          <w:p w14:paraId="6B11BEEB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MAT OŠ D.1.1. Analizira i uspoređuje objekte iz okoline prema mjerivu svojstvu.</w:t>
            </w:r>
          </w:p>
          <w:p w14:paraId="22D623CD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MAT OŠ D.1.2. Služi se hrvatskim novcem u jediničnoj vrijednosti kune u skupu brojeva do 20.</w:t>
            </w:r>
            <w:r w:rsidRPr="00CE39AD">
              <w:rPr>
                <w:rFonts w:ascii="Comic Sans MS" w:hAnsi="Comic Sans MS" w:cs="Times New Roman"/>
                <w:b/>
                <w:lang w:val="hr-HR"/>
              </w:rPr>
              <w:t xml:space="preserve">  </w:t>
            </w:r>
          </w:p>
        </w:tc>
      </w:tr>
      <w:tr w:rsidR="00C210C3" w:rsidRPr="00724475" w14:paraId="347503A0" w14:textId="77777777" w:rsidTr="00864F21">
        <w:trPr>
          <w:trHeight w:val="4245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C9201C5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B0F0"/>
                <w:lang w:val="hr-HR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AEB9D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230DA20E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5D0EB984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18EFF345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48544A46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64B23FB6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2543129E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192E07A6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15E83363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08082CC4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  <w:t>PRIRODA I DRUŠTVO</w:t>
            </w:r>
          </w:p>
        </w:tc>
        <w:tc>
          <w:tcPr>
            <w:tcW w:w="6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AA1FD7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bCs/>
                <w:lang w:val="hr-HR"/>
              </w:rPr>
              <w:t>Organiziranost svijeta oko nas</w:t>
            </w:r>
            <w:r w:rsidRPr="00CE39AD">
              <w:rPr>
                <w:rFonts w:ascii="Comic Sans MS" w:hAnsi="Comic Sans MS" w:cs="Times New Roman"/>
                <w:b/>
                <w:lang w:val="hr-HR"/>
              </w:rPr>
              <w:t> </w:t>
            </w:r>
          </w:p>
          <w:p w14:paraId="65943D44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lang w:val="hr-HR"/>
              </w:rPr>
              <w:t>PID OŠ A.1.1.</w:t>
            </w:r>
            <w:r w:rsidRPr="00CE39AD">
              <w:rPr>
                <w:rFonts w:ascii="Comic Sans MS" w:hAnsi="Comic Sans MS" w:cs="Times New Roman"/>
                <w:lang w:val="hr-HR"/>
              </w:rPr>
              <w:t> Učenik uspoređuje organiziranost u prirodi opažajući neposredni okoliš. </w:t>
            </w:r>
          </w:p>
          <w:p w14:paraId="02FF4275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lang w:val="hr-HR"/>
              </w:rPr>
              <w:t xml:space="preserve">Promjene i odnosi </w:t>
            </w:r>
          </w:p>
          <w:p w14:paraId="15A5336F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 xml:space="preserve">PID OŠ B.1.1. Učenik uspoređuje promjene u prirodi i opisuje važnost brige za prirodu i osobno zdravlje. </w:t>
            </w:r>
          </w:p>
          <w:p w14:paraId="7DB2F440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lang w:val="hr-HR"/>
              </w:rPr>
              <w:t>PID OŠ B.1.3.</w:t>
            </w:r>
            <w:r w:rsidRPr="00CE39AD">
              <w:rPr>
                <w:rFonts w:ascii="Comic Sans MS" w:hAnsi="Comic Sans MS" w:cs="Times New Roman"/>
                <w:lang w:val="hr-HR"/>
              </w:rPr>
              <w:t> Učenik se snalazi u prostoru oko sebe poštujući pravila i zaključuje o utjecaju promjene položaja na odnose u prostoru. </w:t>
            </w:r>
          </w:p>
          <w:p w14:paraId="555144AB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lang w:val="hr-HR"/>
              </w:rPr>
              <w:t xml:space="preserve">Pojedinac i društvo </w:t>
            </w:r>
          </w:p>
          <w:p w14:paraId="29C4330F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 xml:space="preserve">PID OŠ C.1.1. Učenik zaključuje o sebi, svojoj ulozi u zajednici i uviđa vrijednosti sebe i drugih. </w:t>
            </w:r>
          </w:p>
          <w:p w14:paraId="66E77F3E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 xml:space="preserve">PID OŠ C.1.2. Učenik uspoređuje ulogu i utjecaj prava, pravila i dužnosti na pojedinca i zajednicu te preuzima odgovornost za svoje postupke. </w:t>
            </w:r>
          </w:p>
          <w:p w14:paraId="5A096196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lang w:val="hr-HR"/>
              </w:rPr>
              <w:t xml:space="preserve">Istraživački pristup </w:t>
            </w:r>
          </w:p>
          <w:p w14:paraId="34F19F32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 xml:space="preserve">PID OŠ A.B.C.D. 1.1. Učenik uz usmjeravanje opisuje i predstavlja rezultate promatranja prirode, prirodnih ili društvenih pojava u neposrednome okružju i koristi se različitim izvorima informacija. </w:t>
            </w:r>
          </w:p>
        </w:tc>
      </w:tr>
      <w:tr w:rsidR="00C210C3" w:rsidRPr="00724475" w14:paraId="794BB338" w14:textId="77777777" w:rsidTr="00864F21">
        <w:trPr>
          <w:trHeight w:val="735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818EF63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B0F0"/>
                <w:lang w:val="hr-HR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46FC6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2260CB5C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  <w:t>GLAZBENA KULTURA</w:t>
            </w:r>
          </w:p>
        </w:tc>
        <w:tc>
          <w:tcPr>
            <w:tcW w:w="6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664662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lang w:val="hr-HR"/>
              </w:rPr>
              <w:t>Izražavanje</w:t>
            </w:r>
            <w:r w:rsidRPr="00CE39AD">
              <w:rPr>
                <w:rFonts w:ascii="Times New Roman" w:hAnsi="Times New Roman" w:cs="Times New Roman"/>
                <w:b/>
                <w:lang w:val="hr-HR"/>
              </w:rPr>
              <w:t> </w:t>
            </w:r>
            <w:r w:rsidRPr="00CE39AD">
              <w:rPr>
                <w:rFonts w:ascii="Comic Sans MS" w:hAnsi="Comic Sans MS" w:cs="Times New Roman"/>
                <w:b/>
                <w:lang w:val="hr-HR"/>
              </w:rPr>
              <w:t>glazbom</w:t>
            </w:r>
            <w:r w:rsidRPr="00CE39AD">
              <w:rPr>
                <w:rFonts w:ascii="Times New Roman" w:hAnsi="Times New Roman" w:cs="Times New Roman"/>
                <w:b/>
                <w:lang w:val="hr-HR"/>
              </w:rPr>
              <w:t> </w:t>
            </w:r>
            <w:r w:rsidRPr="00CE39AD">
              <w:rPr>
                <w:rFonts w:ascii="Comic Sans MS" w:hAnsi="Comic Sans MS" w:cs="Times New Roman"/>
                <w:b/>
                <w:lang w:val="hr-HR"/>
              </w:rPr>
              <w:t>i</w:t>
            </w:r>
            <w:r w:rsidRPr="00CE39AD">
              <w:rPr>
                <w:rFonts w:ascii="Times New Roman" w:hAnsi="Times New Roman" w:cs="Times New Roman"/>
                <w:b/>
                <w:lang w:val="hr-HR"/>
              </w:rPr>
              <w:t> </w:t>
            </w:r>
            <w:r w:rsidRPr="00CE39AD">
              <w:rPr>
                <w:rFonts w:ascii="Comic Sans MS" w:hAnsi="Comic Sans MS" w:cs="Times New Roman"/>
                <w:b/>
                <w:lang w:val="hr-HR"/>
              </w:rPr>
              <w:t>uz</w:t>
            </w:r>
            <w:r w:rsidRPr="00CE39AD">
              <w:rPr>
                <w:rFonts w:ascii="Times New Roman" w:hAnsi="Times New Roman" w:cs="Times New Roman"/>
                <w:b/>
                <w:lang w:val="hr-HR"/>
              </w:rPr>
              <w:t> </w:t>
            </w:r>
            <w:r w:rsidRPr="00CE39AD">
              <w:rPr>
                <w:rFonts w:ascii="Comic Sans MS" w:hAnsi="Comic Sans MS" w:cs="Times New Roman"/>
                <w:b/>
                <w:lang w:val="hr-HR"/>
              </w:rPr>
              <w:t>glazbu</w:t>
            </w:r>
          </w:p>
          <w:p w14:paraId="4CA7261F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OŠ GK</w:t>
            </w:r>
            <w:r w:rsidRPr="00CE39AD">
              <w:rPr>
                <w:rFonts w:ascii="Times New Roman" w:hAnsi="Times New Roman" w:cs="Times New Roman"/>
                <w:lang w:val="hr-HR"/>
              </w:rPr>
              <w:t>  </w:t>
            </w:r>
            <w:r w:rsidRPr="00CE39AD">
              <w:rPr>
                <w:rFonts w:ascii="Comic Sans MS" w:hAnsi="Comic Sans MS" w:cs="Times New Roman"/>
                <w:lang w:val="hr-HR"/>
              </w:rPr>
              <w:t>B.1.1.</w:t>
            </w:r>
            <w:r w:rsidRPr="00CE39AD">
              <w:rPr>
                <w:rFonts w:ascii="Times New Roman" w:hAnsi="Times New Roman" w:cs="Times New Roman"/>
                <w:lang w:val="hr-HR"/>
              </w:rPr>
              <w:t>  </w:t>
            </w:r>
            <w:r w:rsidRPr="00CE39AD">
              <w:rPr>
                <w:rFonts w:ascii="Comic Sans MS" w:hAnsi="Comic Sans MS" w:cs="Times New Roman"/>
                <w:lang w:val="hr-HR"/>
              </w:rPr>
              <w:t>U</w:t>
            </w:r>
            <w:r w:rsidRPr="00CE39AD">
              <w:rPr>
                <w:rFonts w:ascii="Comic Sans MS" w:hAnsi="Comic Sans MS" w:cs="Comic Sans MS"/>
                <w:lang w:val="hr-HR"/>
              </w:rPr>
              <w:t>č</w:t>
            </w:r>
            <w:r w:rsidRPr="00CE39AD">
              <w:rPr>
                <w:rFonts w:ascii="Comic Sans MS" w:hAnsi="Comic Sans MS" w:cs="Times New Roman"/>
                <w:lang w:val="hr-HR"/>
              </w:rPr>
              <w:t>enik sudjeluje u zajedni</w:t>
            </w:r>
            <w:r w:rsidRPr="00CE39AD">
              <w:rPr>
                <w:rFonts w:ascii="Comic Sans MS" w:hAnsi="Comic Sans MS" w:cs="Comic Sans MS"/>
                <w:lang w:val="hr-HR"/>
              </w:rPr>
              <w:t>č</w:t>
            </w:r>
            <w:r w:rsidRPr="00CE39AD">
              <w:rPr>
                <w:rFonts w:ascii="Comic Sans MS" w:hAnsi="Comic Sans MS" w:cs="Times New Roman"/>
                <w:lang w:val="hr-HR"/>
              </w:rPr>
              <w:t>koj izvedbi glazbe.</w:t>
            </w:r>
            <w:r w:rsidRPr="00CE39AD">
              <w:rPr>
                <w:rFonts w:ascii="Times New Roman" w:hAnsi="Times New Roman" w:cs="Times New Roman"/>
                <w:lang w:val="hr-HR"/>
              </w:rPr>
              <w:t> </w:t>
            </w:r>
            <w:r w:rsidRPr="00CE39AD">
              <w:rPr>
                <w:rFonts w:ascii="Comic Sans MS" w:hAnsi="Comic Sans MS" w:cs="Times New Roman"/>
                <w:lang w:val="hr-HR"/>
              </w:rPr>
              <w:t xml:space="preserve"> </w:t>
            </w:r>
          </w:p>
          <w:p w14:paraId="436E4B4D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OŠ GK</w:t>
            </w:r>
            <w:r w:rsidRPr="00CE39AD">
              <w:rPr>
                <w:rFonts w:ascii="Times New Roman" w:hAnsi="Times New Roman" w:cs="Times New Roman"/>
                <w:lang w:val="hr-HR"/>
              </w:rPr>
              <w:t> </w:t>
            </w:r>
            <w:r w:rsidRPr="00CE39AD">
              <w:rPr>
                <w:rFonts w:ascii="Comic Sans MS" w:hAnsi="Comic Sans MS" w:cs="Times New Roman"/>
                <w:lang w:val="hr-HR"/>
              </w:rPr>
              <w:t xml:space="preserve"> B.1.2.</w:t>
            </w:r>
            <w:r w:rsidRPr="00CE39AD">
              <w:rPr>
                <w:rFonts w:ascii="Times New Roman" w:hAnsi="Times New Roman" w:cs="Times New Roman"/>
                <w:lang w:val="hr-HR"/>
              </w:rPr>
              <w:t>  </w:t>
            </w:r>
            <w:r w:rsidRPr="00CE39AD">
              <w:rPr>
                <w:rFonts w:ascii="Comic Sans MS" w:hAnsi="Comic Sans MS" w:cs="Times New Roman"/>
                <w:lang w:val="hr-HR"/>
              </w:rPr>
              <w:t>Učenik pjeva/izvodi pjesme i brojalice.</w:t>
            </w:r>
          </w:p>
        </w:tc>
      </w:tr>
      <w:tr w:rsidR="00C210C3" w:rsidRPr="00CE39AD" w14:paraId="3A588DAF" w14:textId="77777777" w:rsidTr="007710E1">
        <w:trPr>
          <w:trHeight w:hRule="exact" w:val="1021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68275AE9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B0F0"/>
                <w:lang w:val="hr-HR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F9565F1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  <w:t>TJELESNA I ZDRAVSTVENA KULTURA</w:t>
            </w:r>
          </w:p>
        </w:tc>
        <w:tc>
          <w:tcPr>
            <w:tcW w:w="677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71749235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lang w:val="hr-HR"/>
              </w:rPr>
              <w:t>Kineziološka teorijska i motorička znanja</w:t>
            </w:r>
          </w:p>
          <w:p w14:paraId="2019FC48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OŠ TZK A.1.1. Izvodi prirodne načine gibanja</w:t>
            </w:r>
          </w:p>
          <w:p w14:paraId="0165D2E7" w14:textId="6241D5A2" w:rsidR="00C210C3" w:rsidRPr="007710E1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OŠ TZK A.1.2. Provodi jednostavne motoričke igre.</w:t>
            </w:r>
          </w:p>
        </w:tc>
      </w:tr>
      <w:tr w:rsidR="00C210C3" w:rsidRPr="00724475" w14:paraId="676EC1A3" w14:textId="77777777" w:rsidTr="00864F21">
        <w:trPr>
          <w:trHeight w:val="3390"/>
        </w:trPr>
        <w:tc>
          <w:tcPr>
            <w:tcW w:w="495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72403B07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252579A6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29B8A3C2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2B6F03C6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5CF0828B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11CCF081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7E334ED0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11638C7C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33111B88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325A09DF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43398535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10B809E3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7F6015D0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2431D04A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261066F3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 xml:space="preserve"> M</w:t>
            </w:r>
          </w:p>
          <w:p w14:paraId="5E4A375E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E</w:t>
            </w:r>
          </w:p>
          <w:p w14:paraId="603AE8BD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Đ</w:t>
            </w:r>
          </w:p>
          <w:p w14:paraId="4EFF8176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U</w:t>
            </w:r>
          </w:p>
          <w:p w14:paraId="3B166DCD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P</w:t>
            </w:r>
          </w:p>
          <w:p w14:paraId="667F1475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R</w:t>
            </w:r>
          </w:p>
          <w:p w14:paraId="3440B52E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E</w:t>
            </w:r>
          </w:p>
          <w:p w14:paraId="31737609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D</w:t>
            </w:r>
          </w:p>
          <w:p w14:paraId="35840652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M</w:t>
            </w:r>
          </w:p>
          <w:p w14:paraId="24F34378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E</w:t>
            </w:r>
          </w:p>
          <w:p w14:paraId="2370179B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T</w:t>
            </w:r>
          </w:p>
          <w:p w14:paraId="1E4653F3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N</w:t>
            </w:r>
          </w:p>
          <w:p w14:paraId="0B0F656D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E</w:t>
            </w:r>
          </w:p>
          <w:p w14:paraId="68B2B966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2B7F5DBD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503BF3C6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T</w:t>
            </w:r>
          </w:p>
          <w:p w14:paraId="2703E426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E</w:t>
            </w:r>
          </w:p>
          <w:p w14:paraId="5B544AE3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M</w:t>
            </w:r>
          </w:p>
          <w:p w14:paraId="4BC9D270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hr-HR"/>
              </w:rPr>
              <w:t>E</w:t>
            </w:r>
          </w:p>
          <w:p w14:paraId="189AE2B7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08F839A9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35C8BE32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713547AC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240B8494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68E9D53D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  <w:p w14:paraId="6DA67D31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70C0"/>
                <w:lang w:val="hr-HR"/>
              </w:rPr>
            </w:pPr>
          </w:p>
        </w:tc>
        <w:tc>
          <w:tcPr>
            <w:tcW w:w="1799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71DC08E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3B70D5E3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72CA382F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52DA514B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1C6D8B95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319084BC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1040DD38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sz w:val="18"/>
                <w:szCs w:val="18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  <w:t xml:space="preserve">OSOBNI I SOCIJALNI </w:t>
            </w:r>
            <w:r w:rsidRPr="00CE39AD">
              <w:rPr>
                <w:rFonts w:ascii="Comic Sans MS" w:hAnsi="Comic Sans MS"/>
                <w:bCs/>
                <w:color w:val="0070C0"/>
                <w:sz w:val="18"/>
                <w:szCs w:val="18"/>
                <w:lang w:val="hr-HR"/>
              </w:rPr>
              <w:t xml:space="preserve"> </w:t>
            </w:r>
          </w:p>
          <w:p w14:paraId="2373544F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1A761F90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40A58804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295FDDD7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5DCE5985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504D2A0B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3B52C2F6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710E1E79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45B3F042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2314E7D3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  <w:t xml:space="preserve">GRAĐANSKI ODGOJ I OBRAZOVANJE </w:t>
            </w:r>
            <w:r w:rsidRPr="00CE39AD">
              <w:rPr>
                <w:rFonts w:ascii="Comic Sans MS" w:hAnsi="Comic Sans MS"/>
                <w:bCs/>
                <w:color w:val="0070C0"/>
                <w:lang w:val="hr-HR"/>
              </w:rPr>
              <w:t xml:space="preserve"> </w:t>
            </w:r>
          </w:p>
          <w:p w14:paraId="740E46F1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color w:val="00B0F0"/>
                <w:lang w:val="hr-HR"/>
              </w:rPr>
            </w:pPr>
          </w:p>
          <w:p w14:paraId="62C47BB7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color w:val="00B0F0"/>
                <w:lang w:val="hr-HR"/>
              </w:rPr>
            </w:pPr>
          </w:p>
          <w:p w14:paraId="26CB188A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color w:val="00B0F0"/>
                <w:lang w:val="hr-HR"/>
              </w:rPr>
            </w:pPr>
          </w:p>
          <w:p w14:paraId="58791FAD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color w:val="00B0F0"/>
                <w:lang w:val="hr-HR"/>
              </w:rPr>
            </w:pPr>
          </w:p>
          <w:p w14:paraId="39C11CDE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color w:val="00B0F0"/>
                <w:lang w:val="hr-HR"/>
              </w:rPr>
            </w:pPr>
          </w:p>
          <w:p w14:paraId="407D5581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2345FC13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4EE41FF2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20AA65DA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441214FE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  <w:t>UČITI KAKO UČITI</w:t>
            </w:r>
          </w:p>
          <w:p w14:paraId="04BC21FA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40703528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2BB4285C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397D0952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0CDB559A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556F9B02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359A800E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032F7B3F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bCs/>
                <w:color w:val="0070C0"/>
                <w:lang w:val="hr-HR"/>
              </w:rPr>
            </w:pPr>
          </w:p>
          <w:p w14:paraId="4F97D16A" w14:textId="3EF820D1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500FCC37" w14:textId="77777777" w:rsidR="00407F61" w:rsidRPr="00CE39AD" w:rsidRDefault="00407F61" w:rsidP="007710E1">
            <w:pPr>
              <w:pStyle w:val="NoSpacing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</w:p>
          <w:p w14:paraId="0E49ABD3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6"/>
                <w:szCs w:val="16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6"/>
                <w:szCs w:val="16"/>
                <w:lang w:val="hr-HR"/>
              </w:rPr>
              <w:t>PODUZETNIŠTVO</w:t>
            </w:r>
          </w:p>
          <w:p w14:paraId="3B517FBD" w14:textId="77777777" w:rsidR="00C210C3" w:rsidRPr="00CE39AD" w:rsidRDefault="00C210C3" w:rsidP="007710E1">
            <w:pPr>
              <w:pStyle w:val="NoSpacing"/>
              <w:rPr>
                <w:rFonts w:ascii="Comic Sans MS" w:hAnsi="Comic Sans MS"/>
                <w:color w:val="00B0F0"/>
                <w:lang w:val="hr-HR"/>
              </w:rPr>
            </w:pPr>
          </w:p>
          <w:p w14:paraId="409E5771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677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8D6577" w14:textId="77777777" w:rsidR="00C210C3" w:rsidRPr="00A62B7E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>A – JA</w:t>
            </w:r>
          </w:p>
          <w:p w14:paraId="6C7A50C8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osr A.1.1. Razvija sliku o sebi.</w:t>
            </w:r>
          </w:p>
          <w:p w14:paraId="2B79FE98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osr A.1.2. Upravlja emocijama i ponašanjem.</w:t>
            </w:r>
          </w:p>
          <w:p w14:paraId="0228E377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osr A.1.3. Razvija svoje potencijale.</w:t>
            </w:r>
          </w:p>
          <w:p w14:paraId="75AB0253" w14:textId="77777777" w:rsidR="00C210C3" w:rsidRPr="00A62B7E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 xml:space="preserve">B – JA I DRUGI </w:t>
            </w:r>
          </w:p>
          <w:p w14:paraId="3C852FE7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osr B.1.1. Prepoznaje i uvažava potrebe i osjećaje drugih.</w:t>
            </w:r>
          </w:p>
          <w:p w14:paraId="5C8B8429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osr B.1.2. Razvija komunikacijske kompetencije.</w:t>
            </w:r>
          </w:p>
          <w:p w14:paraId="6F5A1187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osr B.1.3. Razvija strategije rješavanja sukoba.</w:t>
            </w:r>
          </w:p>
          <w:p w14:paraId="6D5F52D0" w14:textId="77777777" w:rsidR="00C210C3" w:rsidRPr="00A62B7E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 xml:space="preserve">C – JA I DRUŠTVO </w:t>
            </w:r>
          </w:p>
          <w:p w14:paraId="7CF8EF9E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osr C.1.1. Prepoznaje potencijalno ugrožavajuće situacije i navodi što treba činiti u slučaju opasnosti.</w:t>
            </w:r>
          </w:p>
          <w:p w14:paraId="750D7C8D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osr C.1.3. Pridonosi skupini.</w:t>
            </w:r>
          </w:p>
          <w:p w14:paraId="21702CAE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osr C.1.4. Razvija nacionalni i kulturni identitet zajedništvom i pripadnošću skupini.</w:t>
            </w:r>
          </w:p>
        </w:tc>
      </w:tr>
      <w:tr w:rsidR="00C210C3" w:rsidRPr="00CE39AD" w14:paraId="02A17142" w14:textId="77777777" w:rsidTr="007710E1">
        <w:trPr>
          <w:trHeight w:val="2294"/>
        </w:trPr>
        <w:tc>
          <w:tcPr>
            <w:tcW w:w="4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F076D6C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B0F0"/>
                <w:lang w:val="hr-HR"/>
              </w:rPr>
            </w:pPr>
          </w:p>
        </w:tc>
        <w:tc>
          <w:tcPr>
            <w:tcW w:w="179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AFD8E97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6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542632" w14:textId="77777777" w:rsidR="00C210C3" w:rsidRPr="00A62B7E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 xml:space="preserve">A – LJUDSKA PRAVA </w:t>
            </w:r>
          </w:p>
          <w:p w14:paraId="734A495E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goo A.1.1. Ponaša se u skladu s dječjim pravima u svakodnevnome životu.</w:t>
            </w:r>
          </w:p>
          <w:p w14:paraId="03ED8912" w14:textId="77777777" w:rsidR="00C210C3" w:rsidRPr="00A62B7E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>B – DEMOKRACIJA</w:t>
            </w:r>
          </w:p>
          <w:p w14:paraId="4AB03CFF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goo B.1.2. Sudjeluje u odlučivanju u demokratskoj zajednici.</w:t>
            </w:r>
          </w:p>
          <w:p w14:paraId="6620EB16" w14:textId="77777777" w:rsidR="00C210C3" w:rsidRPr="00A62B7E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>C – DRUŠTVENA ZAJEDNICA</w:t>
            </w:r>
          </w:p>
          <w:p w14:paraId="17E78CC7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goo C.1.1. Sudjeluje u zajedničkom radu u razredu.</w:t>
            </w:r>
          </w:p>
          <w:p w14:paraId="74BFF185" w14:textId="0F60F589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goo C.1.2. Promiče solidarnost u razredu.</w:t>
            </w:r>
          </w:p>
        </w:tc>
      </w:tr>
      <w:tr w:rsidR="00C210C3" w:rsidRPr="00724475" w14:paraId="1EEB6EE3" w14:textId="77777777" w:rsidTr="00864F21">
        <w:trPr>
          <w:trHeight w:val="3409"/>
        </w:trPr>
        <w:tc>
          <w:tcPr>
            <w:tcW w:w="4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682A0DC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B0F0"/>
                <w:lang w:val="hr-HR"/>
              </w:rPr>
            </w:pPr>
          </w:p>
        </w:tc>
        <w:tc>
          <w:tcPr>
            <w:tcW w:w="179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C61CE05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6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298C32" w14:textId="76575DE4" w:rsidR="00C210C3" w:rsidRPr="00A62B7E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>1.</w:t>
            </w:r>
            <w:r w:rsidR="00A62B7E" w:rsidRPr="00A62B7E">
              <w:rPr>
                <w:rFonts w:ascii="Comic Sans MS" w:hAnsi="Comic Sans MS" w:cs="Times New Roman"/>
                <w:b/>
                <w:bCs/>
                <w:lang w:val="hr-HR"/>
              </w:rPr>
              <w:t xml:space="preserve"> </w:t>
            </w: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>PRIMJENA STRATEGIJA UČENJA I UPRAVLJANJA INFORMACIJAMA</w:t>
            </w:r>
          </w:p>
          <w:p w14:paraId="67F4246A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uku A.1.1. Učenik uz pomoć učitelja traži nove informacije iz različitih izvora i uspješno ih primjenjuje pri rješavanju problema.</w:t>
            </w:r>
          </w:p>
          <w:p w14:paraId="1C25F6F0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uku A.1.4. Učenik oblikuje i izražava svoje misli i osjećaje.</w:t>
            </w:r>
          </w:p>
          <w:p w14:paraId="777F1566" w14:textId="77777777" w:rsidR="00C210C3" w:rsidRPr="00A62B7E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 xml:space="preserve">3.UPRAVLJANJE EMOCIJAMA I MOTIVACIJOM U UČENJU </w:t>
            </w:r>
          </w:p>
          <w:p w14:paraId="6164DD71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uku C.1.3. Učenik iskazuje interes za različita područja, preuzima odgovornost za svoje učenje i ustraje u učenju.</w:t>
            </w:r>
          </w:p>
          <w:p w14:paraId="75902DC3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uku C.1.4. Učenik se koristi ugodnim emocijama i raspoloženjima tako da potiču učenje i kontrolira neugodne emocije i raspoloženja tako da ga ne ometaju u učenju.</w:t>
            </w:r>
          </w:p>
          <w:p w14:paraId="37387964" w14:textId="77777777" w:rsidR="00C210C3" w:rsidRPr="00A62B7E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>4.STVARANJE OKRUŽJA ZA UČENJE</w:t>
            </w:r>
          </w:p>
          <w:p w14:paraId="69CE0039" w14:textId="15B85340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C210C3" w:rsidRPr="00CE39AD" w14:paraId="2FB9D848" w14:textId="77777777" w:rsidTr="007710E1">
        <w:trPr>
          <w:trHeight w:val="1176"/>
        </w:trPr>
        <w:tc>
          <w:tcPr>
            <w:tcW w:w="4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909CEAF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B0F0"/>
                <w:lang w:val="hr-HR"/>
              </w:rPr>
            </w:pPr>
          </w:p>
        </w:tc>
        <w:tc>
          <w:tcPr>
            <w:tcW w:w="1799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AEFB6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67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DACE52" w14:textId="77777777" w:rsidR="00C210C3" w:rsidRPr="00A62B7E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>C-EKONOMSKA I FINANCIJSKA PISMENOST</w:t>
            </w:r>
          </w:p>
          <w:p w14:paraId="1E29D1EB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pod C.1.1. Prepoznaje vrijednost ljudskog rada i stvaranja dobara za osiguravanje sredstava za život pojedinca i dobrobit zajednice.</w:t>
            </w:r>
          </w:p>
          <w:p w14:paraId="186D2F3C" w14:textId="5B5E86DB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pod C.1.3. Upoznaje funkciju novca.</w:t>
            </w:r>
          </w:p>
        </w:tc>
      </w:tr>
      <w:tr w:rsidR="00C210C3" w:rsidRPr="00CE39AD" w14:paraId="7794EEA0" w14:textId="77777777" w:rsidTr="007710E1">
        <w:trPr>
          <w:trHeight w:val="2545"/>
        </w:trPr>
        <w:tc>
          <w:tcPr>
            <w:tcW w:w="4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7AB0093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B0F0"/>
                <w:lang w:val="hr-HR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641C6A4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646E671B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7A76555D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28B5D9D5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63727C65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B0F0"/>
                <w:sz w:val="18"/>
                <w:szCs w:val="18"/>
                <w:lang w:val="hr-HR"/>
              </w:rPr>
              <w:t>ODRŽIVI</w:t>
            </w:r>
            <w:r w:rsidRPr="00CE39AD"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  <w:t xml:space="preserve"> </w:t>
            </w:r>
            <w:r w:rsidRPr="00CE39AD">
              <w:rPr>
                <w:rFonts w:ascii="Comic Sans MS" w:hAnsi="Comic Sans MS" w:cs="Times New Roman"/>
                <w:bCs/>
                <w:color w:val="00B0F0"/>
                <w:sz w:val="18"/>
                <w:szCs w:val="18"/>
                <w:lang w:val="hr-HR"/>
              </w:rPr>
              <w:t>RAZVOJ</w:t>
            </w:r>
          </w:p>
          <w:p w14:paraId="3A1B1B7D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3CFA5A5C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6B694DFE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41E1E98E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12C9D62A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6429BA1C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2FD5AE7F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33940E50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51F5D42D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5ED99644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5C669953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6714F132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29760885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3031ABBC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7C9627D4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2782FCBC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67267091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48B95453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  <w:p w14:paraId="08E4D257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  <w:lang w:val="hr-HR"/>
              </w:rPr>
              <w:t xml:space="preserve">ZDRAVLJE </w:t>
            </w:r>
          </w:p>
          <w:p w14:paraId="4D661372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04CCF6" w14:textId="77777777" w:rsidR="00C210C3" w:rsidRPr="00A62B7E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 xml:space="preserve">A-POVEZANOST </w:t>
            </w:r>
          </w:p>
          <w:p w14:paraId="3337DD53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odr A.1.2. Opisuje raznolikost u prirodi i razlike među ljudima.</w:t>
            </w:r>
          </w:p>
          <w:p w14:paraId="01327879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odr A.1.3. Uočava povezanost između prirode i zdravoga života.</w:t>
            </w:r>
          </w:p>
          <w:p w14:paraId="084459BB" w14:textId="77777777" w:rsidR="00C210C3" w:rsidRPr="00A62B7E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 xml:space="preserve">B-DJELOVANJE </w:t>
            </w:r>
          </w:p>
          <w:p w14:paraId="41330F03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odr B.1.1. Prepoznaje važnost dobronamjernoga djelovanja prema ljudima i prirodi.</w:t>
            </w:r>
          </w:p>
          <w:p w14:paraId="5ED3AE48" w14:textId="77777777" w:rsidR="00C210C3" w:rsidRPr="00A62B7E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>C-DOBROBIT</w:t>
            </w:r>
          </w:p>
          <w:p w14:paraId="79D1ED8C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odr C.1.1. Identificira primjere dobroga odnosa prema prirodi.</w:t>
            </w:r>
          </w:p>
          <w:p w14:paraId="05931B8F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odr C.1.2.Identificira primjere dobroga odnosa prema drugim ljudima.</w:t>
            </w:r>
          </w:p>
        </w:tc>
      </w:tr>
      <w:tr w:rsidR="00C210C3" w:rsidRPr="00724475" w14:paraId="32B5AB67" w14:textId="77777777" w:rsidTr="007710E1">
        <w:trPr>
          <w:trHeight w:val="5103"/>
        </w:trPr>
        <w:tc>
          <w:tcPr>
            <w:tcW w:w="4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27935A60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B0F0"/>
                <w:lang w:val="hr-HR"/>
              </w:rPr>
            </w:pPr>
          </w:p>
        </w:tc>
        <w:tc>
          <w:tcPr>
            <w:tcW w:w="1799" w:type="dxa"/>
            <w:gridSpan w:val="2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AFEDE3A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6773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7EA0509A" w14:textId="77777777" w:rsidR="00C210C3" w:rsidRPr="00A62B7E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 xml:space="preserve">A-TJELESNO ZDRAVLJE </w:t>
            </w:r>
          </w:p>
          <w:p w14:paraId="6741159C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A.1.1.B Opisuje važnost redovite tjelesne aktivnosti za rast i razvoj.</w:t>
            </w:r>
          </w:p>
          <w:p w14:paraId="46E6F0A4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 xml:space="preserve">A.1.2. Razlikuje osnove pravilne od nepravilne prehrane i opisuje važnost tjelesne aktivnosti. </w:t>
            </w:r>
          </w:p>
          <w:p w14:paraId="24AA9DCB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A.1.3. Opisuje načine održavanja i primjenu osobne higijene i higijene okoline.</w:t>
            </w:r>
          </w:p>
          <w:p w14:paraId="407442E6" w14:textId="77777777" w:rsidR="00C210C3" w:rsidRPr="00A62B7E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 xml:space="preserve">B-MENTALNO I SOCIJALNO ZDRAVLJE </w:t>
            </w:r>
          </w:p>
          <w:p w14:paraId="47373657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B.1.1.A Razlikuje primjereno od neprimjerenog ponašanja.</w:t>
            </w:r>
          </w:p>
          <w:p w14:paraId="2C2C77B5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B.1.1.B Prepoznaje nasilje u stvarnom i virtualnom svijetu.</w:t>
            </w:r>
          </w:p>
          <w:p w14:paraId="40F914E6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B.1.2.A Prilagođava se novom okruženju i opisuje svoje obaveze i uloge.</w:t>
            </w:r>
          </w:p>
          <w:p w14:paraId="2EA39399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B.1.2.B Razlikuje osnovne emocije i razvija empatiju.</w:t>
            </w:r>
          </w:p>
          <w:p w14:paraId="54621877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 xml:space="preserve">B.1.2.C Prepoznaje i uvažava različitosti. </w:t>
            </w:r>
          </w:p>
          <w:p w14:paraId="52517CCC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B.1.3.A Prepoznaje igru kao važnu razvojnu i društvenu aktivnost.</w:t>
            </w:r>
          </w:p>
          <w:p w14:paraId="1B2D89B5" w14:textId="77777777" w:rsidR="00C210C3" w:rsidRPr="00A62B7E" w:rsidRDefault="00C210C3" w:rsidP="007710E1">
            <w:pPr>
              <w:pStyle w:val="NoSpacing"/>
              <w:rPr>
                <w:rFonts w:ascii="Comic Sans MS" w:hAnsi="Comic Sans MS" w:cs="Times New Roman"/>
                <w:b/>
                <w:bCs/>
                <w:lang w:val="hr-HR"/>
              </w:rPr>
            </w:pPr>
            <w:r w:rsidRPr="00A62B7E">
              <w:rPr>
                <w:rFonts w:ascii="Comic Sans MS" w:hAnsi="Comic Sans MS" w:cs="Times New Roman"/>
                <w:b/>
                <w:bCs/>
                <w:lang w:val="hr-HR"/>
              </w:rPr>
              <w:t>C-POMOĆ I SAMOPOMOĆ</w:t>
            </w:r>
          </w:p>
          <w:p w14:paraId="3D08B84D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C.1.1.B Prepoznaje i izbjegava opasnosti kojima je izložen u kućanstvu i okolini.</w:t>
            </w:r>
          </w:p>
          <w:p w14:paraId="129329C2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C.1.2. Opisuje osnovne korake postupanja pri krvarenju iz nosa, pri padovima i površinskim ozljedama.</w:t>
            </w:r>
          </w:p>
        </w:tc>
      </w:tr>
      <w:tr w:rsidR="00C210C3" w:rsidRPr="00CE39AD" w14:paraId="7EB4F7FB" w14:textId="77777777" w:rsidTr="007710E1">
        <w:trPr>
          <w:trHeight w:val="981"/>
        </w:trPr>
        <w:tc>
          <w:tcPr>
            <w:tcW w:w="2294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7E7D6388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lang w:val="hr-HR"/>
              </w:rPr>
              <w:t>PLANIRANE AKTIVNOSTI</w:t>
            </w:r>
          </w:p>
        </w:tc>
        <w:tc>
          <w:tcPr>
            <w:tcW w:w="6773" w:type="dxa"/>
            <w:tcBorders>
              <w:left w:val="dotted" w:sz="4" w:space="0" w:color="auto"/>
              <w:right w:val="single" w:sz="4" w:space="0" w:color="auto"/>
            </w:tcBorders>
          </w:tcPr>
          <w:p w14:paraId="2B6065CC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Obići i razgledati Krašograd (travnjak, domaće životinje, jezero)</w:t>
            </w:r>
          </w:p>
          <w:p w14:paraId="2C2E13A9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Pratiti predavanje edukatora i sudjelovati u elementarnim i štafetnim igrama.</w:t>
            </w:r>
          </w:p>
        </w:tc>
      </w:tr>
      <w:tr w:rsidR="00C210C3" w:rsidRPr="00724475" w14:paraId="699A4446" w14:textId="77777777" w:rsidTr="00864F21">
        <w:trPr>
          <w:trHeight w:val="720"/>
        </w:trPr>
        <w:tc>
          <w:tcPr>
            <w:tcW w:w="2294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7F9A6439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lang w:val="hr-HR"/>
              </w:rPr>
              <w:t>NOSITELJI AKTIVNOSTI</w:t>
            </w:r>
          </w:p>
        </w:tc>
        <w:tc>
          <w:tcPr>
            <w:tcW w:w="6773" w:type="dxa"/>
            <w:tcBorders>
              <w:left w:val="dotted" w:sz="4" w:space="0" w:color="auto"/>
              <w:right w:val="single" w:sz="4" w:space="0" w:color="auto"/>
            </w:tcBorders>
          </w:tcPr>
          <w:p w14:paraId="6103CB47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b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Učiteljice prvih razreda: Z. Matacun, J. Golubić i K. Šćuric</w:t>
            </w:r>
          </w:p>
        </w:tc>
      </w:tr>
      <w:tr w:rsidR="00C210C3" w:rsidRPr="00CE39AD" w14:paraId="477CEF72" w14:textId="77777777" w:rsidTr="007710E1">
        <w:trPr>
          <w:trHeight w:val="524"/>
        </w:trPr>
        <w:tc>
          <w:tcPr>
            <w:tcW w:w="2294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5E3A1755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lang w:val="hr-HR"/>
              </w:rPr>
              <w:t>TROŠKOVNIK</w:t>
            </w:r>
          </w:p>
        </w:tc>
        <w:tc>
          <w:tcPr>
            <w:tcW w:w="6773" w:type="dxa"/>
            <w:tcBorders>
              <w:left w:val="dotted" w:sz="4" w:space="0" w:color="auto"/>
              <w:right w:val="single" w:sz="4" w:space="0" w:color="auto"/>
            </w:tcBorders>
          </w:tcPr>
          <w:p w14:paraId="759DF2EA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Prijevoz, ručak, stručno vodstvo i animatori (oko 120 kuna)</w:t>
            </w:r>
          </w:p>
        </w:tc>
      </w:tr>
      <w:tr w:rsidR="00C210C3" w:rsidRPr="00CE39AD" w14:paraId="4C21F79A" w14:textId="77777777" w:rsidTr="00864F21">
        <w:trPr>
          <w:trHeight w:val="540"/>
        </w:trPr>
        <w:tc>
          <w:tcPr>
            <w:tcW w:w="2294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1EFACCBF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lang w:val="hr-HR"/>
              </w:rPr>
              <w:t>SUDIONICI</w:t>
            </w:r>
          </w:p>
        </w:tc>
        <w:tc>
          <w:tcPr>
            <w:tcW w:w="6773" w:type="dxa"/>
            <w:tcBorders>
              <w:left w:val="dotted" w:sz="4" w:space="0" w:color="auto"/>
              <w:right w:val="single" w:sz="4" w:space="0" w:color="auto"/>
            </w:tcBorders>
          </w:tcPr>
          <w:p w14:paraId="168D772F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Učenici 1.a i 1.b razreda</w:t>
            </w:r>
          </w:p>
        </w:tc>
      </w:tr>
      <w:tr w:rsidR="00C210C3" w:rsidRPr="00CE39AD" w14:paraId="53441E15" w14:textId="77777777" w:rsidTr="007710E1">
        <w:trPr>
          <w:trHeight w:val="595"/>
        </w:trPr>
        <w:tc>
          <w:tcPr>
            <w:tcW w:w="2294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4E24AB42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lang w:val="hr-HR"/>
              </w:rPr>
              <w:t>MJESTO ODRŽAVANJA</w:t>
            </w:r>
          </w:p>
        </w:tc>
        <w:tc>
          <w:tcPr>
            <w:tcW w:w="6773" w:type="dxa"/>
            <w:tcBorders>
              <w:left w:val="dotted" w:sz="4" w:space="0" w:color="auto"/>
              <w:right w:val="single" w:sz="4" w:space="0" w:color="auto"/>
            </w:tcBorders>
          </w:tcPr>
          <w:p w14:paraId="6FCAD46C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Krašograd</w:t>
            </w:r>
          </w:p>
        </w:tc>
      </w:tr>
      <w:tr w:rsidR="00C210C3" w:rsidRPr="00CE39AD" w14:paraId="149946EF" w14:textId="77777777" w:rsidTr="007710E1">
        <w:trPr>
          <w:trHeight w:val="1243"/>
        </w:trPr>
        <w:tc>
          <w:tcPr>
            <w:tcW w:w="2294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42E65D" w14:textId="77777777" w:rsidR="00C210C3" w:rsidRPr="00CE39AD" w:rsidRDefault="00C210C3" w:rsidP="007710E1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lang w:val="hr-HR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lang w:val="hr-HR"/>
              </w:rPr>
              <w:t>VRIJEME ODRŽAVANJA</w:t>
            </w:r>
          </w:p>
        </w:tc>
        <w:tc>
          <w:tcPr>
            <w:tcW w:w="677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C8C7CB6" w14:textId="77777777" w:rsidR="00C210C3" w:rsidRPr="00CE39AD" w:rsidRDefault="00C210C3" w:rsidP="007710E1">
            <w:pPr>
              <w:pStyle w:val="NoSpacing"/>
              <w:rPr>
                <w:rFonts w:ascii="Comic Sans MS" w:hAnsi="Comic Sans MS" w:cs="Times New Roman"/>
                <w:lang w:val="hr-HR"/>
              </w:rPr>
            </w:pPr>
            <w:r w:rsidRPr="00CE39AD">
              <w:rPr>
                <w:rFonts w:ascii="Comic Sans MS" w:hAnsi="Comic Sans MS" w:cs="Times New Roman"/>
                <w:lang w:val="hr-HR"/>
              </w:rPr>
              <w:t>Travanj 2021. Godine, (23. 4. 2021.)</w:t>
            </w:r>
          </w:p>
        </w:tc>
      </w:tr>
    </w:tbl>
    <w:p w14:paraId="6DDB04AE" w14:textId="00847F04" w:rsidR="00C210C3" w:rsidRPr="00CE39AD" w:rsidRDefault="00763669" w:rsidP="00763669">
      <w:pPr>
        <w:pStyle w:val="Heading4"/>
        <w:jc w:val="center"/>
        <w:rPr>
          <w:rFonts w:ascii="Comic Sans MS" w:hAnsi="Comic Sans MS"/>
        </w:rPr>
      </w:pPr>
      <w:bookmarkStart w:id="17" w:name="_Toc53160777"/>
      <w:r w:rsidRPr="00CE39AD">
        <w:rPr>
          <w:rFonts w:ascii="Comic Sans MS" w:hAnsi="Comic Sans MS"/>
        </w:rPr>
        <w:t>ODLAZAK U KINO</w:t>
      </w:r>
      <w:bookmarkEnd w:id="17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1919"/>
        <w:gridCol w:w="6583"/>
      </w:tblGrid>
      <w:tr w:rsidR="00C210C3" w:rsidRPr="00CE39AD" w14:paraId="7FBE9F38" w14:textId="77777777" w:rsidTr="00864F21">
        <w:trPr>
          <w:trHeight w:val="58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BD30" w14:textId="7E85724A" w:rsidR="00C210C3" w:rsidRPr="00385A8A" w:rsidRDefault="00C210C3" w:rsidP="00385A8A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PLAN IZVANUČIONIČKE NASTAVE U </w:t>
            </w:r>
            <w:r w:rsidR="00385A8A">
              <w:rPr>
                <w:rFonts w:ascii="Comic Sans MS" w:eastAsia="Times New Roman" w:hAnsi="Comic Sans MS" w:cs="Arial"/>
                <w:color w:val="0070C0"/>
              </w:rPr>
              <w:t>1.</w:t>
            </w: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 RAZREDU ZA ŠKOLSKU GODINU 2020</w:t>
            </w:r>
            <w:proofErr w:type="gramStart"/>
            <w:r w:rsidRPr="00CE39AD">
              <w:rPr>
                <w:rFonts w:ascii="Comic Sans MS" w:eastAsia="Times New Roman" w:hAnsi="Comic Sans MS" w:cs="Arial"/>
                <w:color w:val="0070C0"/>
              </w:rPr>
              <w:t>./</w:t>
            </w:r>
            <w:proofErr w:type="gramEnd"/>
            <w:r w:rsidRPr="00CE39AD">
              <w:rPr>
                <w:rFonts w:ascii="Comic Sans MS" w:eastAsia="Times New Roman" w:hAnsi="Comic Sans MS" w:cs="Arial"/>
                <w:color w:val="0070C0"/>
              </w:rPr>
              <w:t>2021.</w:t>
            </w:r>
          </w:p>
        </w:tc>
      </w:tr>
      <w:tr w:rsidR="00C210C3" w:rsidRPr="00CE39AD" w14:paraId="1D820FE2" w14:textId="77777777" w:rsidTr="00864F21">
        <w:trPr>
          <w:trHeight w:val="581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EEF1DCE" w14:textId="77777777" w:rsidR="00C210C3" w:rsidRPr="00CE39AD" w:rsidRDefault="00C210C3" w:rsidP="00AD5A3B">
            <w:pPr>
              <w:ind w:left="284"/>
              <w:rPr>
                <w:rFonts w:ascii="Comic Sans MS" w:hAnsi="Comic Sans MS" w:cs="Times New Roman"/>
                <w:b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SADRŽAJ</w:t>
            </w:r>
          </w:p>
        </w:tc>
        <w:tc>
          <w:tcPr>
            <w:tcW w:w="65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4657486B" w14:textId="77777777" w:rsidR="00C210C3" w:rsidRPr="00CE39AD" w:rsidRDefault="00C210C3" w:rsidP="00AD5A3B">
            <w:pPr>
              <w:ind w:left="284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Odlazak u kino</w:t>
            </w:r>
          </w:p>
        </w:tc>
      </w:tr>
      <w:tr w:rsidR="00C210C3" w:rsidRPr="00724475" w14:paraId="74198C04" w14:textId="77777777" w:rsidTr="00864F21">
        <w:trPr>
          <w:trHeight w:val="1479"/>
        </w:trPr>
        <w:tc>
          <w:tcPr>
            <w:tcW w:w="565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21A810DE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</w:p>
          <w:p w14:paraId="479BDE3A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</w:p>
          <w:p w14:paraId="41A93F25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</w:p>
          <w:p w14:paraId="14E853BF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</w:p>
          <w:p w14:paraId="2FE1900B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</w:p>
          <w:p w14:paraId="7B5FBEAC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</w:p>
          <w:p w14:paraId="2322D408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</w:rPr>
              <w:t>I</w:t>
            </w:r>
          </w:p>
          <w:p w14:paraId="0A2D0104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</w:rPr>
              <w:t>S</w:t>
            </w:r>
          </w:p>
          <w:p w14:paraId="7B8C9C37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</w:rPr>
              <w:t>H</w:t>
            </w:r>
          </w:p>
          <w:p w14:paraId="5C51D8CC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</w:rPr>
              <w:t>O</w:t>
            </w:r>
          </w:p>
          <w:p w14:paraId="4AF6FCD3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</w:rPr>
              <w:t>D</w:t>
            </w:r>
          </w:p>
          <w:p w14:paraId="004E0804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</w:rPr>
              <w:t>I</w:t>
            </w:r>
          </w:p>
          <w:p w14:paraId="4C96415E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</w:p>
          <w:p w14:paraId="3B568AAB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</w:p>
          <w:p w14:paraId="021289FB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</w:p>
          <w:p w14:paraId="1C441D14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</w:p>
          <w:p w14:paraId="7C1C5943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919" w:type="dxa"/>
            <w:tcBorders>
              <w:left w:val="dotted" w:sz="4" w:space="0" w:color="auto"/>
              <w:right w:val="dotted" w:sz="4" w:space="0" w:color="auto"/>
            </w:tcBorders>
          </w:tcPr>
          <w:p w14:paraId="66995DBE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  <w:t>HRVATSKI JEZIK</w:t>
            </w:r>
          </w:p>
        </w:tc>
        <w:tc>
          <w:tcPr>
            <w:tcW w:w="65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AE2C59" w14:textId="77777777" w:rsidR="00C210C3" w:rsidRPr="00CE39AD" w:rsidRDefault="00C210C3" w:rsidP="00763669">
            <w:pPr>
              <w:pStyle w:val="NoSpacing"/>
              <w:rPr>
                <w:rStyle w:val="normaltextrun"/>
                <w:rFonts w:ascii="Comic Sans MS" w:hAnsi="Comic Sans MS" w:cs="Times New Roman"/>
                <w:b/>
                <w:bCs/>
              </w:rPr>
            </w:pPr>
            <w:r w:rsidRPr="00CE39AD">
              <w:rPr>
                <w:rStyle w:val="normaltextrun"/>
                <w:rFonts w:ascii="Comic Sans MS" w:hAnsi="Comic Sans MS" w:cs="Times New Roman"/>
                <w:b/>
                <w:bCs/>
              </w:rPr>
              <w:t>Hrvatski jezik i komunikacija</w:t>
            </w:r>
          </w:p>
          <w:p w14:paraId="48E82281" w14:textId="77777777" w:rsidR="00C210C3" w:rsidRPr="00CE39AD" w:rsidRDefault="00C210C3" w:rsidP="00763669">
            <w:pPr>
              <w:pStyle w:val="NoSpacing"/>
              <w:rPr>
                <w:rStyle w:val="normaltextrun"/>
                <w:rFonts w:ascii="Comic Sans MS" w:hAnsi="Comic Sans MS"/>
                <w:b/>
                <w:bCs/>
              </w:rPr>
            </w:pPr>
            <w:r w:rsidRPr="00CE39AD">
              <w:rPr>
                <w:rStyle w:val="normaltextrun"/>
                <w:rFonts w:ascii="Comic Sans MS" w:hAnsi="Comic Sans MS" w:cs="Times New Roman"/>
                <w:bCs/>
              </w:rPr>
              <w:t>OŠ HJ A 1.1 Učenik razgovara i govori u skladu s jezičnim razvojem izražavajući svoje potrebe, misli i osjećaje</w:t>
            </w:r>
            <w:r w:rsidRPr="00CE39AD">
              <w:rPr>
                <w:rStyle w:val="normaltextrun"/>
                <w:rFonts w:ascii="Comic Sans MS" w:hAnsi="Comic Sans MS"/>
                <w:bCs/>
              </w:rPr>
              <w:t>.</w:t>
            </w:r>
          </w:p>
          <w:p w14:paraId="0C809658" w14:textId="77777777" w:rsidR="00C210C3" w:rsidRPr="00CE39AD" w:rsidRDefault="00C210C3" w:rsidP="0076366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CE39AD">
              <w:rPr>
                <w:rStyle w:val="normaltextrun"/>
                <w:rFonts w:ascii="Comic Sans MS" w:eastAsiaTheme="minorEastAsia" w:hAnsi="Comic Sans MS"/>
                <w:b/>
                <w:bCs/>
                <w:sz w:val="22"/>
                <w:szCs w:val="22"/>
              </w:rPr>
              <w:t>Kultura i mediji</w:t>
            </w:r>
            <w:r w:rsidRPr="00CE39AD">
              <w:rPr>
                <w:rStyle w:val="eop"/>
                <w:rFonts w:ascii="Comic Sans MS" w:eastAsiaTheme="minorEastAsia" w:hAnsi="Comic Sans MS"/>
                <w:sz w:val="22"/>
                <w:szCs w:val="22"/>
              </w:rPr>
              <w:t> </w:t>
            </w:r>
          </w:p>
          <w:p w14:paraId="3C145B87" w14:textId="77777777" w:rsidR="00C210C3" w:rsidRPr="00CE39AD" w:rsidRDefault="00C210C3" w:rsidP="007636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eastAsiaTheme="minorEastAsia" w:hAnsi="Comic Sans MS"/>
                <w:sz w:val="22"/>
                <w:szCs w:val="22"/>
              </w:rPr>
            </w:pPr>
            <w:r w:rsidRPr="00CE39AD">
              <w:rPr>
                <w:rStyle w:val="normaltextrun"/>
                <w:rFonts w:ascii="Comic Sans MS" w:eastAsiaTheme="minorEastAsia" w:hAnsi="Comic Sans MS"/>
                <w:sz w:val="22"/>
                <w:szCs w:val="22"/>
              </w:rPr>
              <w:t>OŠ HJ C. 1.2. Učenik razlikuje medijske sadržaje primjerene dobi i interesu.</w:t>
            </w:r>
            <w:r w:rsidRPr="00CE39AD">
              <w:rPr>
                <w:rStyle w:val="eop"/>
                <w:rFonts w:ascii="Comic Sans MS" w:eastAsiaTheme="minorEastAsia" w:hAnsi="Comic Sans MS"/>
                <w:sz w:val="22"/>
                <w:szCs w:val="22"/>
              </w:rPr>
              <w:t> </w:t>
            </w:r>
          </w:p>
          <w:p w14:paraId="74080E4D" w14:textId="77777777" w:rsidR="00C210C3" w:rsidRPr="00CE39AD" w:rsidRDefault="00C210C3" w:rsidP="0076366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CE39AD">
              <w:rPr>
                <w:rStyle w:val="normaltextrun"/>
                <w:rFonts w:ascii="Comic Sans MS" w:eastAsiaTheme="minorEastAsia" w:hAnsi="Comic Sans MS"/>
                <w:sz w:val="22"/>
                <w:szCs w:val="22"/>
              </w:rPr>
              <w:t>OŠ HJ C. 1.3. Učenik posjećuje kulturne događaje primjerene dobi.</w:t>
            </w:r>
          </w:p>
        </w:tc>
      </w:tr>
      <w:tr w:rsidR="00C210C3" w:rsidRPr="00CE39AD" w14:paraId="736BBB83" w14:textId="77777777" w:rsidTr="00864F21">
        <w:trPr>
          <w:trHeight w:val="390"/>
        </w:trPr>
        <w:tc>
          <w:tcPr>
            <w:tcW w:w="56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31D72F6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lang w:val="de-DE"/>
              </w:rPr>
            </w:pPr>
          </w:p>
        </w:tc>
        <w:tc>
          <w:tcPr>
            <w:tcW w:w="1919" w:type="dxa"/>
            <w:tcBorders>
              <w:left w:val="dotted" w:sz="4" w:space="0" w:color="auto"/>
              <w:right w:val="dotted" w:sz="4" w:space="0" w:color="auto"/>
            </w:tcBorders>
          </w:tcPr>
          <w:p w14:paraId="6BD0046E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  <w:t>TJELESNA I ZDRAVSTVENE KULTURA</w:t>
            </w:r>
          </w:p>
        </w:tc>
        <w:tc>
          <w:tcPr>
            <w:tcW w:w="65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46F197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/>
              </w:rPr>
            </w:pPr>
            <w:r w:rsidRPr="00CE39AD">
              <w:rPr>
                <w:rFonts w:ascii="Comic Sans MS" w:hAnsi="Comic Sans MS" w:cs="Times New Roman"/>
                <w:b/>
              </w:rPr>
              <w:t>Kineziološka teorijska i motorička znanja</w:t>
            </w:r>
          </w:p>
          <w:p w14:paraId="0AAEEAA0" w14:textId="77777777" w:rsidR="00C210C3" w:rsidRPr="00CE39AD" w:rsidRDefault="00C210C3" w:rsidP="00763669">
            <w:pPr>
              <w:pStyle w:val="NoSpacing"/>
              <w:rPr>
                <w:rStyle w:val="normaltextrun"/>
                <w:rFonts w:ascii="Comic Sans MS" w:hAnsi="Comic Sans MS" w:cs="Times New Roman"/>
                <w:b/>
                <w:bCs/>
              </w:rPr>
            </w:pPr>
            <w:r w:rsidRPr="00CE39AD">
              <w:rPr>
                <w:rFonts w:ascii="Comic Sans MS" w:hAnsi="Comic Sans MS" w:cs="Times New Roman"/>
              </w:rPr>
              <w:t>OŠ TZK A.1.1. Izvodi prirodne načine gibanja</w:t>
            </w:r>
          </w:p>
        </w:tc>
      </w:tr>
      <w:tr w:rsidR="00C210C3" w:rsidRPr="00CE39AD" w14:paraId="3C7E7CE7" w14:textId="77777777" w:rsidTr="00864F21">
        <w:trPr>
          <w:trHeight w:val="720"/>
        </w:trPr>
        <w:tc>
          <w:tcPr>
            <w:tcW w:w="56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705840F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919" w:type="dxa"/>
            <w:tcBorders>
              <w:left w:val="dotted" w:sz="4" w:space="0" w:color="auto"/>
              <w:right w:val="dotted" w:sz="4" w:space="0" w:color="auto"/>
            </w:tcBorders>
          </w:tcPr>
          <w:p w14:paraId="79A7E37A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  <w:t>GLAZBENA KULTURA</w:t>
            </w:r>
          </w:p>
        </w:tc>
        <w:tc>
          <w:tcPr>
            <w:tcW w:w="65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8CEA9B8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  <w:b/>
              </w:rPr>
              <w:t>Glazba</w:t>
            </w:r>
            <w:r w:rsidRPr="00CE39AD">
              <w:rPr>
                <w:rFonts w:ascii="Times New Roman" w:hAnsi="Times New Roman" w:cs="Times New Roman"/>
                <w:b/>
              </w:rPr>
              <w:t> </w:t>
            </w:r>
            <w:r w:rsidRPr="00CE39AD">
              <w:rPr>
                <w:rFonts w:ascii="Comic Sans MS" w:hAnsi="Comic Sans MS" w:cs="Times New Roman"/>
                <w:b/>
              </w:rPr>
              <w:t>u</w:t>
            </w:r>
            <w:r w:rsidRPr="00CE39AD">
              <w:rPr>
                <w:rFonts w:ascii="Times New Roman" w:hAnsi="Times New Roman" w:cs="Times New Roman"/>
                <w:b/>
              </w:rPr>
              <w:t> </w:t>
            </w:r>
            <w:r w:rsidRPr="00CE39AD">
              <w:rPr>
                <w:rFonts w:ascii="Comic Sans MS" w:hAnsi="Comic Sans MS" w:cs="Times New Roman"/>
                <w:b/>
              </w:rPr>
              <w:t>kontekstu</w:t>
            </w:r>
            <w:r w:rsidRPr="00CE39AD">
              <w:rPr>
                <w:rFonts w:ascii="Times New Roman" w:hAnsi="Times New Roman" w:cs="Times New Roman"/>
                <w:b/>
              </w:rPr>
              <w:t>  </w:t>
            </w:r>
            <w:r w:rsidRPr="00CE39AD">
              <w:rPr>
                <w:rFonts w:ascii="Comic Sans MS" w:hAnsi="Comic Sans MS" w:cs="Times New Roman"/>
                <w:b/>
              </w:rPr>
              <w:t xml:space="preserve"> </w:t>
            </w:r>
          </w:p>
          <w:p w14:paraId="6B51CEFC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/>
              </w:rPr>
            </w:pPr>
            <w:r w:rsidRPr="00CE39AD">
              <w:rPr>
                <w:rFonts w:ascii="Comic Sans MS" w:hAnsi="Comic Sans MS" w:cs="Times New Roman"/>
              </w:rPr>
              <w:t xml:space="preserve">OŠ </w:t>
            </w:r>
            <w:proofErr w:type="gramStart"/>
            <w:r w:rsidRPr="00CE39AD">
              <w:rPr>
                <w:rFonts w:ascii="Comic Sans MS" w:hAnsi="Comic Sans MS" w:cs="Times New Roman"/>
              </w:rPr>
              <w:t>GK  C.1.1</w:t>
            </w:r>
            <w:proofErr w:type="gramEnd"/>
            <w:r w:rsidRPr="00CE39AD">
              <w:rPr>
                <w:rFonts w:ascii="Comic Sans MS" w:hAnsi="Comic Sans MS" w:cs="Times New Roman"/>
              </w:rPr>
              <w:t>. Učenik na osnovu slušanja glazbe i aktivnog muziciranja prepoznaje različite uloge glazbe.</w:t>
            </w:r>
            <w:r w:rsidRPr="00CE39AD">
              <w:rPr>
                <w:rFonts w:ascii="Times New Roman" w:hAnsi="Times New Roman" w:cs="Times New Roman"/>
              </w:rPr>
              <w:t> </w:t>
            </w:r>
            <w:r w:rsidRPr="00CE39AD">
              <w:rPr>
                <w:rFonts w:ascii="Comic Sans MS" w:hAnsi="Comic Sans MS" w:cs="Times New Roman"/>
              </w:rPr>
              <w:t xml:space="preserve"> </w:t>
            </w:r>
          </w:p>
        </w:tc>
      </w:tr>
      <w:tr w:rsidR="00C210C3" w:rsidRPr="00724475" w14:paraId="43733B62" w14:textId="77777777" w:rsidTr="00864F21">
        <w:trPr>
          <w:trHeight w:val="975"/>
        </w:trPr>
        <w:tc>
          <w:tcPr>
            <w:tcW w:w="56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5B8A7E5C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919" w:type="dxa"/>
            <w:tcBorders>
              <w:left w:val="dotted" w:sz="4" w:space="0" w:color="auto"/>
              <w:right w:val="dotted" w:sz="4" w:space="0" w:color="auto"/>
            </w:tcBorders>
          </w:tcPr>
          <w:p w14:paraId="6B1E8475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  <w:t>LIKOVNA KULTURA</w:t>
            </w:r>
          </w:p>
        </w:tc>
        <w:tc>
          <w:tcPr>
            <w:tcW w:w="65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CC7212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/>
                <w:lang w:val="de-DE"/>
              </w:rPr>
            </w:pPr>
            <w:r w:rsidRPr="00CE39AD">
              <w:rPr>
                <w:rFonts w:ascii="Comic Sans MS" w:hAnsi="Comic Sans MS" w:cs="Times New Roman"/>
                <w:b/>
                <w:lang w:val="de-DE"/>
              </w:rPr>
              <w:t xml:space="preserve">Umjetnost u kontekstu </w:t>
            </w:r>
          </w:p>
          <w:p w14:paraId="1A40CFDE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/>
                <w:lang w:val="de-DE"/>
              </w:rPr>
            </w:pPr>
            <w:r w:rsidRPr="00CE39AD">
              <w:rPr>
                <w:rFonts w:ascii="Comic Sans MS" w:hAnsi="Comic Sans MS" w:cs="Times New Roman"/>
                <w:lang w:val="de-DE"/>
              </w:rPr>
              <w:t xml:space="preserve">OŠ LK C.1.1. Učenik prepoznaje i u likovnom radu interpretira povezanost oblikovanja vizualne okoline s aktivnostima, sadržajima i namjenama koji se u njoj odvijaju. </w:t>
            </w:r>
          </w:p>
        </w:tc>
      </w:tr>
      <w:tr w:rsidR="00C210C3" w:rsidRPr="00CE39AD" w14:paraId="31151854" w14:textId="77777777" w:rsidTr="00864F21">
        <w:trPr>
          <w:trHeight w:val="94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BA003C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lang w:val="de-DE"/>
              </w:rPr>
            </w:pPr>
          </w:p>
        </w:tc>
        <w:tc>
          <w:tcPr>
            <w:tcW w:w="19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A7CB47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  <w:t>PRIRODA I DRUŠTVO</w:t>
            </w:r>
          </w:p>
        </w:tc>
        <w:tc>
          <w:tcPr>
            <w:tcW w:w="65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82E0F39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  <w:b/>
                <w:bCs/>
              </w:rPr>
              <w:t>Promjene i odnosi</w:t>
            </w:r>
            <w:r w:rsidRPr="00CE39AD">
              <w:rPr>
                <w:rFonts w:ascii="Comic Sans MS" w:hAnsi="Comic Sans MS" w:cs="Times New Roman"/>
              </w:rPr>
              <w:t> </w:t>
            </w:r>
          </w:p>
          <w:p w14:paraId="1A0AF2E6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/>
              </w:rPr>
            </w:pPr>
            <w:r w:rsidRPr="00CE39AD">
              <w:rPr>
                <w:rFonts w:ascii="Comic Sans MS" w:hAnsi="Comic Sans MS" w:cs="Times New Roman"/>
              </w:rPr>
              <w:t>PID OŠ B.1.3. Učenik se snalazi u prostoru oko sebe poštujući pravila i zaključuje o utjecaju promjene položaja na odnose u prostoru.</w:t>
            </w:r>
          </w:p>
        </w:tc>
      </w:tr>
      <w:tr w:rsidR="00C210C3" w:rsidRPr="00CE39AD" w14:paraId="3ADAAE3A" w14:textId="77777777" w:rsidTr="00864F21">
        <w:trPr>
          <w:trHeight w:val="5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11531FE4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</w:p>
          <w:p w14:paraId="3CFB2B58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</w:p>
          <w:p w14:paraId="0ABAADAF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de-DE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de-DE"/>
              </w:rPr>
              <w:t>M</w:t>
            </w:r>
          </w:p>
          <w:p w14:paraId="36A5B677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de-DE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de-DE"/>
              </w:rPr>
              <w:t>E</w:t>
            </w:r>
          </w:p>
          <w:p w14:paraId="0E55CD4C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de-DE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de-DE"/>
              </w:rPr>
              <w:t>Đ</w:t>
            </w:r>
          </w:p>
          <w:p w14:paraId="0CB19CD4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de-DE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de-DE"/>
              </w:rPr>
              <w:t>U</w:t>
            </w:r>
          </w:p>
          <w:p w14:paraId="14DA17AE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de-DE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de-DE"/>
              </w:rPr>
              <w:t>P</w:t>
            </w:r>
          </w:p>
          <w:p w14:paraId="0DCB3D90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de-DE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de-DE"/>
              </w:rPr>
              <w:t>R</w:t>
            </w:r>
          </w:p>
          <w:p w14:paraId="49057E80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de-DE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de-DE"/>
              </w:rPr>
              <w:t>E</w:t>
            </w:r>
          </w:p>
          <w:p w14:paraId="72D2CF63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de-DE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de-DE"/>
              </w:rPr>
              <w:t>D</w:t>
            </w:r>
          </w:p>
          <w:p w14:paraId="1C6AEF78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de-DE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de-DE"/>
              </w:rPr>
              <w:t>M</w:t>
            </w:r>
          </w:p>
          <w:p w14:paraId="4D7194A7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de-DE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de-DE"/>
              </w:rPr>
              <w:t>E</w:t>
            </w:r>
          </w:p>
          <w:p w14:paraId="19609E24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  <w:lang w:val="de-DE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  <w:lang w:val="de-DE"/>
              </w:rPr>
              <w:t>T</w:t>
            </w:r>
          </w:p>
          <w:p w14:paraId="2A9F8BE5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</w:rPr>
              <w:t>N</w:t>
            </w:r>
          </w:p>
          <w:p w14:paraId="45C6883D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</w:rPr>
              <w:t>E</w:t>
            </w:r>
          </w:p>
          <w:p w14:paraId="6C6560E7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</w:p>
          <w:p w14:paraId="08436878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</w:p>
          <w:p w14:paraId="1D0B8276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</w:p>
          <w:p w14:paraId="5D98AB8D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</w:rPr>
              <w:t>T</w:t>
            </w:r>
          </w:p>
          <w:p w14:paraId="44FA3363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</w:rPr>
              <w:t>E</w:t>
            </w:r>
          </w:p>
          <w:p w14:paraId="4D923DC6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</w:rPr>
              <w:t>M</w:t>
            </w:r>
          </w:p>
          <w:p w14:paraId="7E58A27A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CE39AD">
              <w:rPr>
                <w:rFonts w:ascii="Comic Sans MS" w:hAnsi="Comic Sans MS" w:cs="Times New Roman"/>
                <w:b/>
                <w:color w:val="0070C0"/>
              </w:rPr>
              <w:t>E</w:t>
            </w:r>
          </w:p>
          <w:p w14:paraId="295E2273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</w:p>
          <w:p w14:paraId="1B5C60A2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</w:p>
          <w:p w14:paraId="41F3EBF0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</w:p>
          <w:p w14:paraId="45AF1BCC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</w:p>
          <w:p w14:paraId="69CA3121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</w:p>
          <w:p w14:paraId="0CCBBEE5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</w:p>
          <w:p w14:paraId="7F670CFD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</w:p>
          <w:p w14:paraId="2F6A2FC9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</w:p>
          <w:p w14:paraId="17B7FED3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</w:p>
          <w:p w14:paraId="08B79F1A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/>
                <w:color w:val="0070C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75F4FA3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  <w:p w14:paraId="6E7ED39D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  <w:p w14:paraId="12891F1B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  <w:t>OSOBNI I SOCIJALNI RAZVOJ</w:t>
            </w:r>
          </w:p>
        </w:tc>
        <w:tc>
          <w:tcPr>
            <w:tcW w:w="65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317B0608" w14:textId="77777777" w:rsidR="00C210C3" w:rsidRPr="00A62B7E" w:rsidRDefault="00C210C3" w:rsidP="00763669">
            <w:pPr>
              <w:pStyle w:val="NoSpacing"/>
              <w:rPr>
                <w:rFonts w:ascii="Comic Sans MS" w:hAnsi="Comic Sans MS" w:cs="Times New Roman"/>
                <w:b/>
              </w:rPr>
            </w:pPr>
            <w:r w:rsidRPr="00A62B7E">
              <w:rPr>
                <w:rFonts w:ascii="Comic Sans MS" w:hAnsi="Comic Sans MS" w:cs="Times New Roman"/>
                <w:b/>
              </w:rPr>
              <w:t>A – JA</w:t>
            </w:r>
          </w:p>
          <w:p w14:paraId="57A335B9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</w:rPr>
              <w:t xml:space="preserve">osr A.1.2. Upravlja emocijama i ponašanjem.  </w:t>
            </w:r>
          </w:p>
          <w:p w14:paraId="2B50EBBA" w14:textId="77777777" w:rsidR="00C210C3" w:rsidRPr="00A62B7E" w:rsidRDefault="00C210C3" w:rsidP="00763669">
            <w:pPr>
              <w:pStyle w:val="NoSpacing"/>
              <w:rPr>
                <w:rFonts w:ascii="Comic Sans MS" w:hAnsi="Comic Sans MS" w:cs="Times New Roman"/>
                <w:b/>
                <w:lang w:val="de-DE"/>
              </w:rPr>
            </w:pPr>
            <w:r w:rsidRPr="00A62B7E">
              <w:rPr>
                <w:rFonts w:ascii="Comic Sans MS" w:hAnsi="Comic Sans MS" w:cs="Times New Roman"/>
                <w:b/>
                <w:lang w:val="de-DE"/>
              </w:rPr>
              <w:t>B – JA I DRUGI</w:t>
            </w:r>
          </w:p>
          <w:p w14:paraId="5A6FF92A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  <w:lang w:val="de-DE"/>
              </w:rPr>
              <w:t xml:space="preserve">osr B.1.1. </w:t>
            </w:r>
            <w:r w:rsidRPr="00CE39AD">
              <w:rPr>
                <w:rFonts w:ascii="Comic Sans MS" w:hAnsi="Comic Sans MS" w:cs="Times New Roman"/>
              </w:rPr>
              <w:t xml:space="preserve">Prepoznaje i uvažava potrebe i osjećaje drugih.  </w:t>
            </w:r>
          </w:p>
          <w:p w14:paraId="14B69BC0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Cs/>
                <w:lang w:val="de-DE"/>
              </w:rPr>
            </w:pPr>
            <w:r w:rsidRPr="00CE39AD">
              <w:rPr>
                <w:rFonts w:ascii="Comic Sans MS" w:hAnsi="Comic Sans MS" w:cs="Times New Roman"/>
                <w:bCs/>
                <w:lang w:val="de-DE"/>
              </w:rPr>
              <w:t>osr B.1.2. Razvija komunikacijske kompetencije.</w:t>
            </w:r>
          </w:p>
          <w:p w14:paraId="3C81BFE9" w14:textId="77777777" w:rsidR="00C210C3" w:rsidRPr="00A62B7E" w:rsidRDefault="00C210C3" w:rsidP="00763669">
            <w:pPr>
              <w:pStyle w:val="NoSpacing"/>
              <w:rPr>
                <w:rFonts w:ascii="Comic Sans MS" w:hAnsi="Comic Sans MS" w:cs="Times New Roman"/>
                <w:b/>
                <w:lang w:val="de-DE"/>
              </w:rPr>
            </w:pPr>
            <w:r w:rsidRPr="00A62B7E">
              <w:rPr>
                <w:rFonts w:ascii="Comic Sans MS" w:hAnsi="Comic Sans MS" w:cs="Times New Roman"/>
                <w:b/>
                <w:lang w:val="de-DE"/>
              </w:rPr>
              <w:t>C – JA I DRUŠTVO</w:t>
            </w:r>
          </w:p>
          <w:p w14:paraId="58AC1919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Cs/>
              </w:rPr>
            </w:pPr>
            <w:r w:rsidRPr="00CE39AD">
              <w:rPr>
                <w:rFonts w:ascii="Comic Sans MS" w:hAnsi="Comic Sans MS" w:cs="Times New Roman"/>
                <w:bCs/>
                <w:lang w:val="de-DE"/>
              </w:rPr>
              <w:t xml:space="preserve">osr C.1.2. </w:t>
            </w:r>
            <w:r w:rsidRPr="00CE39AD">
              <w:rPr>
                <w:rFonts w:ascii="Comic Sans MS" w:hAnsi="Comic Sans MS" w:cs="Times New Roman"/>
                <w:bCs/>
              </w:rPr>
              <w:t>Opisuje kako društvene norme i pravila reguliraju ponašanje i međusobne odnose.</w:t>
            </w:r>
          </w:p>
          <w:p w14:paraId="5D4BAA8C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</w:rPr>
              <w:t>osr C.1.3. Pridonosi skupini.</w:t>
            </w:r>
          </w:p>
        </w:tc>
      </w:tr>
      <w:tr w:rsidR="00C210C3" w:rsidRPr="00CE39AD" w14:paraId="3AF045FF" w14:textId="77777777" w:rsidTr="00864F21">
        <w:trPr>
          <w:trHeight w:val="915"/>
        </w:trPr>
        <w:tc>
          <w:tcPr>
            <w:tcW w:w="565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725ABA17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919" w:type="dxa"/>
            <w:tcBorders>
              <w:left w:val="dotted" w:sz="4" w:space="0" w:color="auto"/>
              <w:right w:val="dotted" w:sz="4" w:space="0" w:color="auto"/>
            </w:tcBorders>
          </w:tcPr>
          <w:p w14:paraId="1DA1E816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14:paraId="675164D6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  <w:t>ZDRAVLJE</w:t>
            </w:r>
          </w:p>
          <w:p w14:paraId="38966592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6583" w:type="dxa"/>
            <w:tcBorders>
              <w:left w:val="dotted" w:sz="4" w:space="0" w:color="auto"/>
              <w:right w:val="single" w:sz="4" w:space="0" w:color="auto"/>
            </w:tcBorders>
          </w:tcPr>
          <w:p w14:paraId="7CC3673B" w14:textId="77777777" w:rsidR="00C210C3" w:rsidRPr="00A62B7E" w:rsidRDefault="00C210C3" w:rsidP="00763669">
            <w:pPr>
              <w:pStyle w:val="NoSpacing"/>
              <w:rPr>
                <w:rFonts w:ascii="Comic Sans MS" w:hAnsi="Comic Sans MS" w:cs="Times New Roman"/>
                <w:b/>
                <w:bCs/>
              </w:rPr>
            </w:pPr>
            <w:r w:rsidRPr="00A62B7E">
              <w:rPr>
                <w:rFonts w:ascii="Comic Sans MS" w:hAnsi="Comic Sans MS" w:cs="Times New Roman"/>
                <w:b/>
                <w:bCs/>
              </w:rPr>
              <w:t xml:space="preserve">B – MENTALNO I SOCIJALNO ZDRAVLJE </w:t>
            </w:r>
          </w:p>
          <w:p w14:paraId="6F5C306D" w14:textId="77777777" w:rsidR="00C210C3" w:rsidRPr="00CE39AD" w:rsidRDefault="00C210C3" w:rsidP="00763669">
            <w:pPr>
              <w:pStyle w:val="NoSpacing"/>
              <w:rPr>
                <w:rStyle w:val="eop"/>
                <w:rFonts w:ascii="Comic Sans MS" w:hAnsi="Comic Sans MS" w:cs="Times New Roman"/>
              </w:rPr>
            </w:pPr>
            <w:r w:rsidRPr="00CE39AD">
              <w:rPr>
                <w:rStyle w:val="normaltextrun"/>
                <w:rFonts w:ascii="Comic Sans MS" w:hAnsi="Comic Sans MS" w:cs="Times New Roman"/>
                <w:bCs/>
              </w:rPr>
              <w:t>B.1.1.A Razlikuje primjereno od neprimjerenog ponašanja. </w:t>
            </w:r>
            <w:r w:rsidRPr="00CE39AD">
              <w:rPr>
                <w:rStyle w:val="eop"/>
                <w:rFonts w:ascii="Comic Sans MS" w:hAnsi="Comic Sans MS" w:cs="Times New Roman"/>
              </w:rPr>
              <w:t> </w:t>
            </w:r>
          </w:p>
          <w:p w14:paraId="3EBAB850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</w:rPr>
              <w:t>B.1.2.A Prilagođava se novom okruženju i opisuje svoje obaveze i uloge.</w:t>
            </w:r>
          </w:p>
          <w:p w14:paraId="1C3DB280" w14:textId="77777777" w:rsidR="00C210C3" w:rsidRPr="00CE39AD" w:rsidRDefault="00C210C3" w:rsidP="00763669">
            <w:pPr>
              <w:pStyle w:val="NoSpacing"/>
              <w:rPr>
                <w:rStyle w:val="eop"/>
                <w:rFonts w:ascii="Comic Sans MS" w:hAnsi="Comic Sans MS" w:cs="Times New Roman"/>
              </w:rPr>
            </w:pPr>
            <w:r w:rsidRPr="00CE39AD">
              <w:rPr>
                <w:rStyle w:val="normaltextrun"/>
                <w:rFonts w:ascii="Comic Sans MS" w:hAnsi="Comic Sans MS" w:cs="Times New Roman"/>
                <w:bCs/>
              </w:rPr>
              <w:t>B.1.1.B Prepoznaje nasilje u stvarnom i virtualnom svijetu. </w:t>
            </w:r>
            <w:r w:rsidRPr="00CE39AD">
              <w:rPr>
                <w:rStyle w:val="eop"/>
                <w:rFonts w:ascii="Comic Sans MS" w:hAnsi="Comic Sans MS" w:cs="Times New Roman"/>
              </w:rPr>
              <w:t> </w:t>
            </w:r>
          </w:p>
          <w:p w14:paraId="05F59F63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</w:p>
        </w:tc>
      </w:tr>
      <w:tr w:rsidR="00C210C3" w:rsidRPr="00CE39AD" w14:paraId="78ED598B" w14:textId="77777777" w:rsidTr="00864F21">
        <w:trPr>
          <w:trHeight w:val="2325"/>
        </w:trPr>
        <w:tc>
          <w:tcPr>
            <w:tcW w:w="565" w:type="dxa"/>
            <w:vMerge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14:paraId="2EBA27D9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976C00" w14:textId="77777777" w:rsidR="00C210C3" w:rsidRPr="00CE39AD" w:rsidRDefault="00C210C3" w:rsidP="00763669">
            <w:pPr>
              <w:pStyle w:val="NoSpacing"/>
              <w:rPr>
                <w:rStyle w:val="eop"/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  <w:p w14:paraId="6A17105E" w14:textId="77777777" w:rsidR="00C210C3" w:rsidRPr="00CE39AD" w:rsidRDefault="00C210C3" w:rsidP="00763669">
            <w:pPr>
              <w:pStyle w:val="NoSpacing"/>
              <w:rPr>
                <w:rStyle w:val="eop"/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  <w:p w14:paraId="11DBD439" w14:textId="77777777" w:rsidR="00C210C3" w:rsidRPr="00CE39AD" w:rsidRDefault="00C210C3" w:rsidP="00763669">
            <w:pPr>
              <w:pStyle w:val="NoSpacing"/>
              <w:rPr>
                <w:rStyle w:val="eop"/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  <w:p w14:paraId="39693BAA" w14:textId="77777777" w:rsidR="00C210C3" w:rsidRPr="00CE39AD" w:rsidRDefault="00C210C3" w:rsidP="00763669">
            <w:pPr>
              <w:pStyle w:val="NoSpacing"/>
              <w:rPr>
                <w:rStyle w:val="eop"/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  <w:p w14:paraId="1522C200" w14:textId="77777777" w:rsidR="00C210C3" w:rsidRPr="00CE39AD" w:rsidRDefault="00C210C3" w:rsidP="00763669">
            <w:pPr>
              <w:pStyle w:val="NoSpacing"/>
              <w:rPr>
                <w:rStyle w:val="eop"/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  <w:p w14:paraId="71793A49" w14:textId="77777777" w:rsidR="00C210C3" w:rsidRPr="00CE39AD" w:rsidRDefault="00C210C3" w:rsidP="00763669">
            <w:pPr>
              <w:pStyle w:val="NoSpacing"/>
              <w:rPr>
                <w:rStyle w:val="eop"/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  <w:r w:rsidRPr="00CE39AD">
              <w:rPr>
                <w:rStyle w:val="eop"/>
                <w:rFonts w:ascii="Comic Sans MS" w:hAnsi="Comic Sans MS" w:cs="Times New Roman"/>
                <w:bCs/>
                <w:color w:val="0070C0"/>
                <w:sz w:val="18"/>
                <w:szCs w:val="18"/>
              </w:rPr>
              <w:t>UČITI KAKO UČITI</w:t>
            </w:r>
          </w:p>
          <w:p w14:paraId="52BDFCE0" w14:textId="77777777" w:rsidR="00C210C3" w:rsidRPr="00CE39AD" w:rsidRDefault="00C210C3" w:rsidP="00763669">
            <w:pPr>
              <w:pStyle w:val="NoSpacing"/>
              <w:rPr>
                <w:rStyle w:val="eop"/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  <w:p w14:paraId="5D9B0F0A" w14:textId="77777777" w:rsidR="00C210C3" w:rsidRPr="00CE39AD" w:rsidRDefault="00C210C3" w:rsidP="00763669">
            <w:pPr>
              <w:pStyle w:val="NoSpacing"/>
              <w:rPr>
                <w:rStyle w:val="eop"/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  <w:p w14:paraId="209CE187" w14:textId="77777777" w:rsidR="00C210C3" w:rsidRPr="00CE39AD" w:rsidRDefault="00C210C3" w:rsidP="00763669">
            <w:pPr>
              <w:pStyle w:val="NoSpacing"/>
              <w:rPr>
                <w:rStyle w:val="eop"/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  <w:p w14:paraId="3D84CB4A" w14:textId="77777777" w:rsidR="00C210C3" w:rsidRPr="00CE39AD" w:rsidRDefault="00C210C3" w:rsidP="00763669">
            <w:pPr>
              <w:pStyle w:val="NoSpacing"/>
              <w:rPr>
                <w:rStyle w:val="eop"/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  <w:p w14:paraId="2A77A828" w14:textId="77777777" w:rsidR="00C210C3" w:rsidRPr="00CE39AD" w:rsidRDefault="00C210C3" w:rsidP="00763669">
            <w:pPr>
              <w:pStyle w:val="NoSpacing"/>
              <w:rPr>
                <w:rStyle w:val="eop"/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  <w:p w14:paraId="4B7ACAF1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</w:tc>
        <w:tc>
          <w:tcPr>
            <w:tcW w:w="65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C8532C" w14:textId="7CB80DFA" w:rsidR="00C210C3" w:rsidRPr="00A62B7E" w:rsidRDefault="00C210C3" w:rsidP="00763669">
            <w:pPr>
              <w:pStyle w:val="NoSpacing"/>
              <w:rPr>
                <w:rFonts w:ascii="Comic Sans MS" w:hAnsi="Comic Sans MS" w:cs="Times New Roman"/>
                <w:b/>
                <w:bCs/>
              </w:rPr>
            </w:pPr>
            <w:r w:rsidRPr="00A62B7E">
              <w:rPr>
                <w:rFonts w:ascii="Comic Sans MS" w:hAnsi="Comic Sans MS" w:cs="Times New Roman"/>
                <w:b/>
                <w:bCs/>
              </w:rPr>
              <w:t>1.</w:t>
            </w:r>
            <w:r w:rsidR="00C54E37" w:rsidRPr="00A62B7E">
              <w:rPr>
                <w:rFonts w:ascii="Comic Sans MS" w:hAnsi="Comic Sans MS" w:cs="Times New Roman"/>
                <w:b/>
                <w:bCs/>
              </w:rPr>
              <w:t xml:space="preserve"> </w:t>
            </w:r>
            <w:r w:rsidRPr="00A62B7E">
              <w:rPr>
                <w:rFonts w:ascii="Comic Sans MS" w:hAnsi="Comic Sans MS" w:cs="Times New Roman"/>
                <w:b/>
                <w:bCs/>
              </w:rPr>
              <w:t>PRIMJENA STRATEGIJA UČENJA I UPRAVLJANJA INFORMACIJAMA</w:t>
            </w:r>
          </w:p>
          <w:p w14:paraId="602B8DBB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</w:rPr>
              <w:t xml:space="preserve">uku A.1.4. Učenik oblikuje i izražava svoje misli i osjećaje. </w:t>
            </w:r>
          </w:p>
          <w:p w14:paraId="01E93B78" w14:textId="3BFD3BF0" w:rsidR="00C210C3" w:rsidRPr="00A62B7E" w:rsidRDefault="00C210C3" w:rsidP="00763669">
            <w:pPr>
              <w:pStyle w:val="NoSpacing"/>
              <w:rPr>
                <w:rFonts w:ascii="Comic Sans MS" w:hAnsi="Comic Sans MS" w:cs="Times New Roman"/>
                <w:b/>
                <w:bCs/>
              </w:rPr>
            </w:pPr>
            <w:r w:rsidRPr="00A62B7E">
              <w:rPr>
                <w:rFonts w:ascii="Comic Sans MS" w:hAnsi="Comic Sans MS" w:cs="Times New Roman"/>
                <w:b/>
                <w:bCs/>
              </w:rPr>
              <w:t>3.</w:t>
            </w:r>
            <w:r w:rsidR="00C54E37" w:rsidRPr="00A62B7E">
              <w:rPr>
                <w:rFonts w:ascii="Comic Sans MS" w:hAnsi="Comic Sans MS" w:cs="Times New Roman"/>
                <w:b/>
                <w:bCs/>
              </w:rPr>
              <w:t xml:space="preserve"> </w:t>
            </w:r>
            <w:r w:rsidRPr="00A62B7E">
              <w:rPr>
                <w:rFonts w:ascii="Comic Sans MS" w:hAnsi="Comic Sans MS" w:cs="Times New Roman"/>
                <w:b/>
                <w:bCs/>
              </w:rPr>
              <w:t>UPRAVLJANJE EMOCIJAMA I MOTIVACIJOM U UČENJU</w:t>
            </w:r>
          </w:p>
          <w:p w14:paraId="6B9B19B9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</w:rPr>
              <w:t>uku C.1.4. Učenik se koristi ugodnim emocijama i raspoloženjima tako da potiču učenje i kontrolira neugodne emocije i raspoloženja tako da ga ne ometaju u učenju.</w:t>
            </w:r>
          </w:p>
          <w:p w14:paraId="3836B1B7" w14:textId="7CF1336F" w:rsidR="00C210C3" w:rsidRPr="00A62B7E" w:rsidRDefault="00C210C3" w:rsidP="00763669">
            <w:pPr>
              <w:pStyle w:val="NoSpacing"/>
              <w:rPr>
                <w:rFonts w:ascii="Comic Sans MS" w:hAnsi="Comic Sans MS" w:cs="Times New Roman"/>
                <w:b/>
                <w:bCs/>
              </w:rPr>
            </w:pPr>
            <w:r w:rsidRPr="00A62B7E">
              <w:rPr>
                <w:rFonts w:ascii="Comic Sans MS" w:hAnsi="Comic Sans MS" w:cs="Times New Roman"/>
                <w:b/>
                <w:bCs/>
              </w:rPr>
              <w:t>4.</w:t>
            </w:r>
            <w:r w:rsidR="00C54E37" w:rsidRPr="00A62B7E">
              <w:rPr>
                <w:rFonts w:ascii="Comic Sans MS" w:hAnsi="Comic Sans MS" w:cs="Times New Roman"/>
                <w:b/>
                <w:bCs/>
              </w:rPr>
              <w:t xml:space="preserve"> </w:t>
            </w:r>
            <w:r w:rsidRPr="00A62B7E">
              <w:rPr>
                <w:rFonts w:ascii="Comic Sans MS" w:hAnsi="Comic Sans MS" w:cs="Times New Roman"/>
                <w:b/>
                <w:bCs/>
              </w:rPr>
              <w:t>STVARANJE OKRUŽENJA ZA UČENJE</w:t>
            </w:r>
          </w:p>
          <w:p w14:paraId="254C8C6E" w14:textId="309F116A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</w:rPr>
              <w:t>uku D.1.2.</w:t>
            </w:r>
            <w:r w:rsidR="00C54E37" w:rsidRPr="00CE39AD">
              <w:rPr>
                <w:rFonts w:ascii="Comic Sans MS" w:hAnsi="Comic Sans MS" w:cs="Times New Roman"/>
              </w:rPr>
              <w:t xml:space="preserve"> </w:t>
            </w:r>
            <w:r w:rsidRPr="00CE39AD">
              <w:rPr>
                <w:rFonts w:ascii="Comic Sans MS" w:hAnsi="Comic Sans MS" w:cs="Times New Roman"/>
              </w:rPr>
              <w:t>Učenik</w:t>
            </w:r>
            <w:r w:rsidR="00C54E37" w:rsidRPr="00CE39AD">
              <w:rPr>
                <w:rFonts w:ascii="Comic Sans MS" w:hAnsi="Comic Sans MS" w:cs="Times New Roman"/>
              </w:rPr>
              <w:t xml:space="preserve"> </w:t>
            </w:r>
            <w:r w:rsidRPr="00CE39AD">
              <w:rPr>
                <w:rFonts w:ascii="Comic Sans MS" w:hAnsi="Comic Sans MS" w:cs="Times New Roman"/>
              </w:rPr>
              <w:t>ostvaruje dobru komunikaciju s drugima, uspješno surađuje u različitim situacijama i spreman je zatražiti i ponuditi pomoć</w:t>
            </w:r>
          </w:p>
          <w:p w14:paraId="04B40E5D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</w:p>
          <w:p w14:paraId="0A97B452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/>
              </w:rPr>
            </w:pPr>
          </w:p>
        </w:tc>
      </w:tr>
      <w:tr w:rsidR="00C210C3" w:rsidRPr="00CE39AD" w14:paraId="7EF0BE8F" w14:textId="77777777" w:rsidTr="00864F21">
        <w:trPr>
          <w:trHeight w:val="1815"/>
        </w:trPr>
        <w:tc>
          <w:tcPr>
            <w:tcW w:w="56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912CB2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6C849B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  <w:t>PODUZETNIŠTVO</w:t>
            </w:r>
          </w:p>
          <w:p w14:paraId="2E27DCEA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  <w:p w14:paraId="4A52D619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  <w:p w14:paraId="66EC55CC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  <w:p w14:paraId="13A44F59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</w:p>
          <w:p w14:paraId="2184D3D0" w14:textId="77777777" w:rsidR="00C210C3" w:rsidRPr="00CE39AD" w:rsidRDefault="00C210C3" w:rsidP="00763669">
            <w:pPr>
              <w:pStyle w:val="NoSpacing"/>
              <w:rPr>
                <w:rStyle w:val="eop"/>
                <w:rFonts w:ascii="Comic Sans MS" w:hAnsi="Comic Sans MS" w:cs="Times New Roman"/>
                <w:bCs/>
                <w:color w:val="0070C0"/>
                <w:sz w:val="18"/>
                <w:szCs w:val="18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  <w:sz w:val="18"/>
                <w:szCs w:val="18"/>
              </w:rPr>
              <w:t>UPORABA INFORMACIJSKE I KOMUNIKACIJSKE TEHNOLOGIJE</w:t>
            </w:r>
          </w:p>
        </w:tc>
        <w:tc>
          <w:tcPr>
            <w:tcW w:w="6583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FBE9B2A" w14:textId="77777777" w:rsidR="00C210C3" w:rsidRPr="00A62B7E" w:rsidRDefault="00C210C3" w:rsidP="00763669">
            <w:pPr>
              <w:pStyle w:val="NoSpacing"/>
              <w:rPr>
                <w:rFonts w:ascii="Comic Sans MS" w:hAnsi="Comic Sans MS" w:cs="Times New Roman"/>
                <w:b/>
                <w:bCs/>
              </w:rPr>
            </w:pPr>
            <w:r w:rsidRPr="00A62B7E">
              <w:rPr>
                <w:rFonts w:ascii="Comic Sans MS" w:hAnsi="Comic Sans MS" w:cs="Times New Roman"/>
                <w:b/>
                <w:bCs/>
              </w:rPr>
              <w:t>C – EKONOMSKA I FINANCIJSKA PISMENOST</w:t>
            </w:r>
          </w:p>
          <w:p w14:paraId="4E539AD6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</w:rPr>
              <w:t>pod C.1.3. Upoznaje funkciju novca.</w:t>
            </w:r>
          </w:p>
          <w:p w14:paraId="7867D1E4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</w:p>
          <w:p w14:paraId="41EC02FA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</w:p>
          <w:p w14:paraId="163B0112" w14:textId="77777777" w:rsidR="00C210C3" w:rsidRPr="00A62B7E" w:rsidRDefault="00C210C3" w:rsidP="00763669">
            <w:pPr>
              <w:pStyle w:val="NoSpacing"/>
              <w:rPr>
                <w:rFonts w:ascii="Comic Sans MS" w:hAnsi="Comic Sans MS" w:cs="Times New Roman"/>
                <w:b/>
                <w:bCs/>
              </w:rPr>
            </w:pPr>
            <w:r w:rsidRPr="00A62B7E">
              <w:rPr>
                <w:rFonts w:ascii="Comic Sans MS" w:hAnsi="Comic Sans MS" w:cs="Times New Roman"/>
                <w:b/>
                <w:bCs/>
              </w:rPr>
              <w:t>C-ISTRAŽIVANJE I KRITIČKO VREDNOVANJE U DIGITALNOME OKRUŽJU</w:t>
            </w:r>
          </w:p>
          <w:p w14:paraId="70A4D79E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</w:rPr>
              <w:t xml:space="preserve">ikt C.1.4. Učenik uz pomoć učitelja odgovorno upravlja prikupljenim informacijama.  </w:t>
            </w:r>
          </w:p>
        </w:tc>
      </w:tr>
      <w:tr w:rsidR="00C210C3" w:rsidRPr="00CE39AD" w14:paraId="6D42E8F1" w14:textId="77777777" w:rsidTr="00864F21">
        <w:trPr>
          <w:trHeight w:val="716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4CB5F05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</w:rPr>
              <w:t>PLANIRANE AKTIVNOSTI</w:t>
            </w:r>
          </w:p>
        </w:tc>
        <w:tc>
          <w:tcPr>
            <w:tcW w:w="65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39093263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</w:rPr>
              <w:t>Recepcija animiranog filma.</w:t>
            </w:r>
          </w:p>
          <w:p w14:paraId="30DEC546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/>
              </w:rPr>
            </w:pPr>
            <w:r w:rsidRPr="00CE39AD">
              <w:rPr>
                <w:rFonts w:ascii="Comic Sans MS" w:hAnsi="Comic Sans MS" w:cs="Times New Roman"/>
              </w:rPr>
              <w:t>Kritički osvrt na odgledani animirani film.</w:t>
            </w:r>
          </w:p>
        </w:tc>
      </w:tr>
      <w:tr w:rsidR="00C210C3" w:rsidRPr="00CE39AD" w14:paraId="08825EA6" w14:textId="77777777" w:rsidTr="00864F21">
        <w:trPr>
          <w:trHeight w:val="720"/>
        </w:trPr>
        <w:tc>
          <w:tcPr>
            <w:tcW w:w="2484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3AEF4F93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</w:rPr>
              <w:t>NOSITELJI AKTIVNOSTI</w:t>
            </w:r>
          </w:p>
        </w:tc>
        <w:tc>
          <w:tcPr>
            <w:tcW w:w="6583" w:type="dxa"/>
            <w:tcBorders>
              <w:left w:val="dotted" w:sz="4" w:space="0" w:color="auto"/>
              <w:right w:val="single" w:sz="4" w:space="0" w:color="auto"/>
            </w:tcBorders>
          </w:tcPr>
          <w:p w14:paraId="09CC9525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  <w:b/>
              </w:rPr>
            </w:pPr>
            <w:r w:rsidRPr="00CE39AD">
              <w:rPr>
                <w:rFonts w:ascii="Comic Sans MS" w:hAnsi="Comic Sans MS" w:cs="Times New Roman"/>
              </w:rPr>
              <w:t>Učiteljice prvih razreda:  Z. Matacun, J. Golubić i K. Šćuric i knjižničar K. Petrak</w:t>
            </w:r>
          </w:p>
        </w:tc>
      </w:tr>
      <w:tr w:rsidR="00C210C3" w:rsidRPr="00CE39AD" w14:paraId="36485FBE" w14:textId="77777777" w:rsidTr="00864F21">
        <w:trPr>
          <w:trHeight w:val="510"/>
        </w:trPr>
        <w:tc>
          <w:tcPr>
            <w:tcW w:w="2484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0C75AE3F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</w:rPr>
              <w:t>TROŠKOVNIK</w:t>
            </w:r>
          </w:p>
        </w:tc>
        <w:tc>
          <w:tcPr>
            <w:tcW w:w="6583" w:type="dxa"/>
            <w:tcBorders>
              <w:left w:val="dotted" w:sz="4" w:space="0" w:color="auto"/>
              <w:right w:val="single" w:sz="4" w:space="0" w:color="auto"/>
            </w:tcBorders>
          </w:tcPr>
          <w:p w14:paraId="19AA533F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</w:rPr>
              <w:t>Prijevoz, ulaznica (oko 50 kuna)</w:t>
            </w:r>
          </w:p>
        </w:tc>
      </w:tr>
      <w:tr w:rsidR="00C210C3" w:rsidRPr="00CE39AD" w14:paraId="5B339391" w14:textId="77777777" w:rsidTr="00864F21">
        <w:trPr>
          <w:trHeight w:val="540"/>
        </w:trPr>
        <w:tc>
          <w:tcPr>
            <w:tcW w:w="2484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118DDD49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</w:rPr>
              <w:t>SUDIONICI</w:t>
            </w:r>
          </w:p>
        </w:tc>
        <w:tc>
          <w:tcPr>
            <w:tcW w:w="6583" w:type="dxa"/>
            <w:tcBorders>
              <w:left w:val="dotted" w:sz="4" w:space="0" w:color="auto"/>
              <w:right w:val="single" w:sz="4" w:space="0" w:color="auto"/>
            </w:tcBorders>
          </w:tcPr>
          <w:p w14:paraId="0A6EE428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</w:rPr>
              <w:t>Učenici 1.a i 1. b razreda</w:t>
            </w:r>
          </w:p>
        </w:tc>
      </w:tr>
      <w:tr w:rsidR="00C210C3" w:rsidRPr="00CE39AD" w14:paraId="3F7B1E57" w14:textId="77777777" w:rsidTr="00864F21">
        <w:trPr>
          <w:trHeight w:val="540"/>
        </w:trPr>
        <w:tc>
          <w:tcPr>
            <w:tcW w:w="2484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64B114FD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</w:rPr>
              <w:t>MJESTO ODRŽAVANJA</w:t>
            </w:r>
          </w:p>
        </w:tc>
        <w:tc>
          <w:tcPr>
            <w:tcW w:w="6583" w:type="dxa"/>
            <w:tcBorders>
              <w:left w:val="dotted" w:sz="4" w:space="0" w:color="auto"/>
              <w:right w:val="single" w:sz="4" w:space="0" w:color="auto"/>
            </w:tcBorders>
          </w:tcPr>
          <w:p w14:paraId="787F1CA7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</w:rPr>
              <w:t>Cineplexx kino</w:t>
            </w:r>
          </w:p>
        </w:tc>
      </w:tr>
      <w:tr w:rsidR="00C210C3" w:rsidRPr="00CE39AD" w14:paraId="1BB9044A" w14:textId="77777777" w:rsidTr="00864F21">
        <w:trPr>
          <w:trHeight w:val="540"/>
        </w:trPr>
        <w:tc>
          <w:tcPr>
            <w:tcW w:w="2484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47CA31" w14:textId="77777777" w:rsidR="00C210C3" w:rsidRPr="00CE39AD" w:rsidRDefault="00C210C3" w:rsidP="00763669">
            <w:pPr>
              <w:pStyle w:val="NoSpacing"/>
              <w:jc w:val="center"/>
              <w:rPr>
                <w:rFonts w:ascii="Comic Sans MS" w:hAnsi="Comic Sans MS" w:cs="Times New Roman"/>
                <w:bCs/>
                <w:color w:val="0070C0"/>
              </w:rPr>
            </w:pPr>
            <w:r w:rsidRPr="00CE39AD">
              <w:rPr>
                <w:rFonts w:ascii="Comic Sans MS" w:hAnsi="Comic Sans MS" w:cs="Times New Roman"/>
                <w:bCs/>
                <w:color w:val="0070C0"/>
              </w:rPr>
              <w:t>VRIJEME ODRŽAVANJA</w:t>
            </w:r>
          </w:p>
        </w:tc>
        <w:tc>
          <w:tcPr>
            <w:tcW w:w="65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24AACA" w14:textId="77777777" w:rsidR="00C210C3" w:rsidRPr="00CE39AD" w:rsidRDefault="00C210C3" w:rsidP="00763669">
            <w:pPr>
              <w:pStyle w:val="NoSpacing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Times New Roman"/>
              </w:rPr>
              <w:t>Svibanj/lipanj 2021. godine</w:t>
            </w:r>
          </w:p>
        </w:tc>
      </w:tr>
    </w:tbl>
    <w:p w14:paraId="23E65CDB" w14:textId="77777777" w:rsidR="00C210C3" w:rsidRPr="00CE39AD" w:rsidRDefault="00C210C3" w:rsidP="00C210C3">
      <w:pPr>
        <w:spacing w:before="0" w:after="160" w:line="259" w:lineRule="auto"/>
        <w:rPr>
          <w:rFonts w:ascii="Comic Sans MS" w:hAnsi="Comic Sans MS"/>
        </w:rPr>
      </w:pPr>
    </w:p>
    <w:p w14:paraId="57850C75" w14:textId="77777777" w:rsidR="00C210C3" w:rsidRPr="00CE39AD" w:rsidRDefault="00C210C3" w:rsidP="00C210C3">
      <w:pPr>
        <w:spacing w:before="0" w:after="160" w:line="259" w:lineRule="auto"/>
        <w:rPr>
          <w:rFonts w:ascii="Comic Sans MS" w:hAnsi="Comic Sans MS"/>
        </w:rPr>
      </w:pPr>
      <w:r w:rsidRPr="00CE39AD">
        <w:rPr>
          <w:rFonts w:ascii="Comic Sans MS" w:hAnsi="Comic Sans MS"/>
        </w:rPr>
        <w:br w:type="page"/>
      </w:r>
    </w:p>
    <w:p w14:paraId="4FC27E3F" w14:textId="20E08698" w:rsidR="00C210C3" w:rsidRPr="00CE39AD" w:rsidRDefault="0038644C" w:rsidP="0038644C">
      <w:pPr>
        <w:pStyle w:val="Heading4"/>
        <w:jc w:val="center"/>
        <w:rPr>
          <w:rFonts w:ascii="Comic Sans MS" w:hAnsi="Comic Sans MS"/>
        </w:rPr>
      </w:pPr>
      <w:bookmarkStart w:id="18" w:name="_Toc53160778"/>
      <w:r w:rsidRPr="00CE39AD">
        <w:rPr>
          <w:rFonts w:ascii="Comic Sans MS" w:eastAsia="Times New Roman" w:hAnsi="Comic Sans MS"/>
        </w:rPr>
        <w:t>KREATIVNA RADIONICA</w:t>
      </w:r>
      <w:bookmarkEnd w:id="18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2"/>
        <w:gridCol w:w="6140"/>
      </w:tblGrid>
      <w:tr w:rsidR="0038644C" w:rsidRPr="00CE39AD" w14:paraId="0A5174A4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FB8A9A9" w14:textId="77777777" w:rsidR="0038644C" w:rsidRPr="00CE39AD" w:rsidRDefault="0038644C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KURIKULUMSKO PODRUČJE: </w:t>
            </w:r>
            <w:r w:rsidRPr="00CE39AD">
              <w:rPr>
                <w:rFonts w:ascii="Comic Sans MS" w:eastAsia="Times New Roman" w:hAnsi="Comic Sans MS" w:cs="Arial"/>
              </w:rPr>
              <w:t>DRUŠTVENO-HUMANISTIČKO</w:t>
            </w:r>
          </w:p>
        </w:tc>
      </w:tr>
      <w:tr w:rsidR="0038644C" w:rsidRPr="00CE39AD" w14:paraId="48F5472C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1F46C8D" w14:textId="77777777" w:rsidR="0038644C" w:rsidRPr="00CE39AD" w:rsidRDefault="0038644C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CIKLUS: </w:t>
            </w:r>
            <w:r w:rsidRPr="00CE39AD">
              <w:rPr>
                <w:rFonts w:ascii="Comic Sans MS" w:eastAsia="Times New Roman" w:hAnsi="Comic Sans MS" w:cs="Arial"/>
              </w:rPr>
              <w:t xml:space="preserve">1. (1. RAZRED) </w:t>
            </w:r>
          </w:p>
        </w:tc>
      </w:tr>
      <w:tr w:rsidR="0038644C" w:rsidRPr="00CE39AD" w14:paraId="2A1C46AC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4B836D5" w14:textId="77777777" w:rsidR="0038644C" w:rsidRPr="00CE39AD" w:rsidRDefault="0038644C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CILJ:</w:t>
            </w:r>
            <w:r w:rsidRPr="00CE39AD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38644C" w:rsidRPr="00CE39AD" w14:paraId="5B5B3380" w14:textId="77777777" w:rsidTr="007710E1">
        <w:trPr>
          <w:trHeight w:val="56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9CFFE4B" w14:textId="77777777" w:rsidR="0038644C" w:rsidRPr="00CE39AD" w:rsidRDefault="0038644C" w:rsidP="004C319C">
            <w:pPr>
              <w:spacing w:before="0" w:after="0"/>
              <w:rPr>
                <w:rFonts w:ascii="Comic Sans MS" w:eastAsia="Times New Roman" w:hAnsi="Comic Sans MS" w:cs="Arial"/>
                <w:color w:val="FF0000"/>
              </w:rPr>
            </w:pPr>
            <w:r w:rsidRPr="00CE39AD">
              <w:rPr>
                <w:rFonts w:ascii="Comic Sans MS" w:eastAsia="Times New Roman" w:hAnsi="Comic Sans MS"/>
              </w:rPr>
              <w:t>Razvijati kreativnost i maštu, osjećaj za lijepo, poticati razvoj motorike i uvježbavanje praktičnih sposobnosti. Razvijati suradnički način rada.</w:t>
            </w:r>
          </w:p>
        </w:tc>
      </w:tr>
      <w:tr w:rsidR="0038644C" w:rsidRPr="00CE39AD" w14:paraId="530C4FD4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4D38E70" w14:textId="77777777" w:rsidR="0038644C" w:rsidRPr="00CE39AD" w:rsidRDefault="0038644C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OBRAZLOŽENJE CILJA:</w:t>
            </w:r>
            <w:r w:rsidRPr="00CE39AD">
              <w:rPr>
                <w:rFonts w:ascii="Comic Sans MS" w:eastAsia="Times New Roman" w:hAnsi="Comic Sans MS" w:cs="Arial"/>
                <w:color w:val="8DB3E2"/>
              </w:rPr>
              <w:t xml:space="preserve"> </w:t>
            </w:r>
          </w:p>
        </w:tc>
      </w:tr>
      <w:tr w:rsidR="0038644C" w:rsidRPr="00CE39AD" w14:paraId="576C3DDD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A5F5C7F" w14:textId="77777777" w:rsidR="0038644C" w:rsidRPr="00CE39AD" w:rsidRDefault="0038644C" w:rsidP="007710E1">
            <w:pPr>
              <w:rPr>
                <w:rFonts w:ascii="Comic Sans MS" w:eastAsia="Times New Roman" w:hAnsi="Comic Sans MS" w:cs="Arial"/>
              </w:rPr>
            </w:pPr>
            <w:r w:rsidRPr="004C319C">
              <w:rPr>
                <w:rFonts w:ascii="Comic Sans MS" w:eastAsia="Times New Roman" w:hAnsi="Comic Sans MS"/>
              </w:rPr>
              <w:t>Razvijanje kreativnih sposobnosti radom s različitim tehnikama i načinima rada. Poticati učenike na kreativno mišljenje, strpljenje i preciznost.</w:t>
            </w:r>
          </w:p>
        </w:tc>
      </w:tr>
      <w:tr w:rsidR="0038644C" w:rsidRPr="00CE39AD" w14:paraId="61D269AB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E8E3D4B" w14:textId="77777777" w:rsidR="0038644C" w:rsidRPr="00CE39AD" w:rsidRDefault="0038644C" w:rsidP="004C319C">
            <w:pPr>
              <w:spacing w:before="0" w:after="0"/>
              <w:rPr>
                <w:rFonts w:ascii="Comic Sans MS" w:eastAsia="Times New Roman" w:hAnsi="Comic Sans MS" w:cs="Arial"/>
                <w:color w:val="1F497D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OČEKIVANI ISHODI/POSTIGNUĆA: </w:t>
            </w:r>
          </w:p>
        </w:tc>
      </w:tr>
      <w:tr w:rsidR="0038644C" w:rsidRPr="00CE39AD" w14:paraId="47A445EE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02CB609" w14:textId="77777777" w:rsidR="0038644C" w:rsidRPr="00CE39AD" w:rsidRDefault="0038644C" w:rsidP="004C319C">
            <w:pPr>
              <w:pStyle w:val="ListParagraph"/>
              <w:spacing w:before="0" w:after="0" w:line="240" w:lineRule="auto"/>
              <w:ind w:left="0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- samostalno izraditi predmete od prirodnih materijala</w:t>
            </w:r>
          </w:p>
          <w:p w14:paraId="2E506D35" w14:textId="77777777" w:rsidR="0038644C" w:rsidRPr="00CE39AD" w:rsidRDefault="0038644C" w:rsidP="007710E1">
            <w:pPr>
              <w:pStyle w:val="ListParagraph"/>
              <w:spacing w:after="0" w:line="240" w:lineRule="auto"/>
              <w:ind w:left="0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- na kreativan način doći do idejnog rješenja</w:t>
            </w:r>
          </w:p>
          <w:p w14:paraId="5E7A6058" w14:textId="77777777" w:rsidR="0038644C" w:rsidRPr="00CE39AD" w:rsidRDefault="0038644C" w:rsidP="007710E1">
            <w:pPr>
              <w:pStyle w:val="ListParagraph"/>
              <w:spacing w:after="0" w:line="240" w:lineRule="auto"/>
              <w:ind w:left="0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- aktivno sudjelovati u skupnom radu</w:t>
            </w:r>
          </w:p>
          <w:p w14:paraId="17CF04DC" w14:textId="77777777" w:rsidR="0038644C" w:rsidRPr="00CE39AD" w:rsidRDefault="0038644C" w:rsidP="007710E1">
            <w:pPr>
              <w:pStyle w:val="ListParagraph"/>
              <w:spacing w:after="0" w:line="240" w:lineRule="auto"/>
              <w:ind w:left="0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- razvijati estetske vrijednosti i osjećaj za lijepo</w:t>
            </w:r>
          </w:p>
          <w:p w14:paraId="7BFA2D2E" w14:textId="77777777" w:rsidR="0038644C" w:rsidRPr="00CE39AD" w:rsidRDefault="0038644C" w:rsidP="007710E1">
            <w:pPr>
              <w:pStyle w:val="ListParagraph"/>
              <w:spacing w:after="0" w:line="240" w:lineRule="auto"/>
              <w:ind w:left="0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- reciklirati uporabne predmete</w:t>
            </w:r>
          </w:p>
        </w:tc>
      </w:tr>
      <w:tr w:rsidR="0038644C" w:rsidRPr="00CE39AD" w14:paraId="3288EDA5" w14:textId="77777777" w:rsidTr="007710E1">
        <w:trPr>
          <w:trHeight w:val="454"/>
        </w:trPr>
        <w:tc>
          <w:tcPr>
            <w:tcW w:w="9288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41B9DFF" w14:textId="77777777" w:rsidR="0038644C" w:rsidRPr="00CE39AD" w:rsidRDefault="0038644C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 REALIZACIJE:</w:t>
            </w:r>
          </w:p>
        </w:tc>
      </w:tr>
      <w:tr w:rsidR="0038644C" w:rsidRPr="00CE39AD" w14:paraId="42360A70" w14:textId="77777777" w:rsidTr="00C361BD">
        <w:trPr>
          <w:trHeight w:val="454"/>
        </w:trPr>
        <w:tc>
          <w:tcPr>
            <w:tcW w:w="2967" w:type="dxa"/>
            <w:tcBorders>
              <w:right w:val="single" w:sz="4" w:space="0" w:color="D9D9D9"/>
            </w:tcBorders>
            <w:shd w:val="clear" w:color="auto" w:fill="auto"/>
            <w:vAlign w:val="bottom"/>
          </w:tcPr>
          <w:p w14:paraId="2066A5A1" w14:textId="7E7CB098" w:rsidR="0038644C" w:rsidRPr="00C361BD" w:rsidRDefault="0038644C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OBLIK:</w:t>
            </w:r>
          </w:p>
        </w:tc>
        <w:tc>
          <w:tcPr>
            <w:tcW w:w="632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CECC45E" w14:textId="77777777" w:rsidR="0038644C" w:rsidRPr="00CE39AD" w:rsidRDefault="0038644C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Izvannastavna aktivnost Kreativna radionica</w:t>
            </w:r>
          </w:p>
        </w:tc>
      </w:tr>
      <w:tr w:rsidR="0038644C" w:rsidRPr="00CE39AD" w14:paraId="0E39C267" w14:textId="77777777" w:rsidTr="007710E1">
        <w:trPr>
          <w:trHeight w:val="251"/>
        </w:trPr>
        <w:tc>
          <w:tcPr>
            <w:tcW w:w="2967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2E3B3EAF" w14:textId="77777777" w:rsidR="0038644C" w:rsidRPr="00CE39AD" w:rsidRDefault="0038644C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SUDIONICI:</w:t>
            </w:r>
          </w:p>
        </w:tc>
        <w:tc>
          <w:tcPr>
            <w:tcW w:w="632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1E08ACE" w14:textId="77777777" w:rsidR="0038644C" w:rsidRPr="00CE39AD" w:rsidRDefault="0038644C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Učenici koji pokazuju interes za praktičan rad i Likovnu kulturu.</w:t>
            </w:r>
          </w:p>
        </w:tc>
      </w:tr>
      <w:tr w:rsidR="0038644C" w:rsidRPr="00CE39AD" w14:paraId="72ABC58D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/>
            </w:tcBorders>
            <w:shd w:val="clear" w:color="auto" w:fill="auto"/>
          </w:tcPr>
          <w:p w14:paraId="58E39A6B" w14:textId="77777777" w:rsidR="0038644C" w:rsidRPr="00CE39AD" w:rsidRDefault="0038644C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NAČINI UČENJA:</w:t>
            </w:r>
          </w:p>
        </w:tc>
        <w:tc>
          <w:tcPr>
            <w:tcW w:w="632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EA7F322" w14:textId="77777777" w:rsidR="0038644C" w:rsidRPr="00CE39AD" w:rsidRDefault="0038644C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Rad s različitim materijalima (kolaž papir, karton, plastelin, plastika, lišće, tkanina...) te pronalaženje različitih estetskih rješenja.</w:t>
            </w:r>
          </w:p>
          <w:p w14:paraId="7C272748" w14:textId="77777777" w:rsidR="0038644C" w:rsidRPr="00CE39AD" w:rsidRDefault="0038644C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diskusija, rješavanje problema</w:t>
            </w:r>
          </w:p>
          <w:p w14:paraId="051ADD63" w14:textId="77777777" w:rsidR="0038644C" w:rsidRPr="00CE39AD" w:rsidRDefault="0038644C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crtanje, slikanje, oblikovanje, praktični rad</w:t>
            </w:r>
          </w:p>
        </w:tc>
      </w:tr>
      <w:tr w:rsidR="0038644C" w:rsidRPr="00CE39AD" w14:paraId="3BBDA6B7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/>
            </w:tcBorders>
            <w:shd w:val="clear" w:color="auto" w:fill="auto"/>
          </w:tcPr>
          <w:p w14:paraId="42C6A0F8" w14:textId="77777777" w:rsidR="0038644C" w:rsidRPr="00CE39AD" w:rsidRDefault="0038644C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METODE POUČAVANJA:</w:t>
            </w:r>
          </w:p>
        </w:tc>
        <w:tc>
          <w:tcPr>
            <w:tcW w:w="632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591A0F8D" w14:textId="77777777" w:rsidR="0038644C" w:rsidRPr="00CE39AD" w:rsidRDefault="0038644C" w:rsidP="00444674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demonstracija</w:t>
            </w:r>
          </w:p>
          <w:p w14:paraId="57D37CAC" w14:textId="77777777" w:rsidR="0038644C" w:rsidRPr="00CE39AD" w:rsidRDefault="0038644C" w:rsidP="00444674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usmeno izlaganje</w:t>
            </w:r>
          </w:p>
          <w:p w14:paraId="6762B444" w14:textId="77777777" w:rsidR="0038644C" w:rsidRPr="00CE39AD" w:rsidRDefault="0038644C" w:rsidP="00444674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promatranje</w:t>
            </w:r>
          </w:p>
          <w:p w14:paraId="50AA701D" w14:textId="77777777" w:rsidR="0038644C" w:rsidRPr="00CE39AD" w:rsidRDefault="0038644C" w:rsidP="00444674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razgovor</w:t>
            </w:r>
          </w:p>
          <w:p w14:paraId="359BF974" w14:textId="77777777" w:rsidR="0038644C" w:rsidRPr="00CE39AD" w:rsidRDefault="0038644C" w:rsidP="00444674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praktični radovi</w:t>
            </w:r>
          </w:p>
        </w:tc>
      </w:tr>
      <w:tr w:rsidR="0038644C" w:rsidRPr="00CE39AD" w14:paraId="122FDCBA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/>
            </w:tcBorders>
            <w:shd w:val="clear" w:color="auto" w:fill="auto"/>
          </w:tcPr>
          <w:p w14:paraId="75B19092" w14:textId="77777777" w:rsidR="0038644C" w:rsidRPr="00CE39AD" w:rsidRDefault="0038644C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TRAJANJE IZVEDBE:</w:t>
            </w:r>
          </w:p>
        </w:tc>
        <w:tc>
          <w:tcPr>
            <w:tcW w:w="632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80425EE" w14:textId="77777777" w:rsidR="0038644C" w:rsidRPr="00CE39AD" w:rsidRDefault="0038644C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1 sat tjedno tijekom školske godine (35 sati)</w:t>
            </w:r>
          </w:p>
        </w:tc>
      </w:tr>
      <w:tr w:rsidR="0038644C" w:rsidRPr="00CE39AD" w14:paraId="7036DFFA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/>
            </w:tcBorders>
            <w:shd w:val="clear" w:color="auto" w:fill="auto"/>
          </w:tcPr>
          <w:p w14:paraId="51338710" w14:textId="77777777" w:rsidR="0038644C" w:rsidRPr="00CE39AD" w:rsidRDefault="0038644C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POTREBNI RESURSI:</w:t>
            </w:r>
          </w:p>
        </w:tc>
        <w:tc>
          <w:tcPr>
            <w:tcW w:w="632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0D15332" w14:textId="77777777" w:rsidR="0038644C" w:rsidRPr="00CE39AD" w:rsidRDefault="0038644C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različiti prirodni materijali (lišće, cvijeće, drvo, karton, vuna, špaga, ljepenka, tkanina itd</w:t>
            </w:r>
          </w:p>
          <w:p w14:paraId="39716B99" w14:textId="77777777" w:rsidR="0038644C" w:rsidRPr="00CE39AD" w:rsidRDefault="0038644C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de-DE"/>
              </w:rPr>
            </w:pPr>
            <w:r w:rsidRPr="00CE39AD">
              <w:rPr>
                <w:rFonts w:ascii="Comic Sans MS" w:eastAsia="Times New Roman" w:hAnsi="Comic Sans MS" w:cs="Arial"/>
                <w:lang w:val="de-DE"/>
              </w:rPr>
              <w:t>papir, kolaž, vodene boje, plastelin, ljepilo, škare, kistovi</w:t>
            </w:r>
          </w:p>
          <w:p w14:paraId="4F399C88" w14:textId="77777777" w:rsidR="0038644C" w:rsidRPr="00CE39AD" w:rsidRDefault="0038644C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računalo, printer</w:t>
            </w:r>
          </w:p>
        </w:tc>
      </w:tr>
      <w:tr w:rsidR="0038644C" w:rsidRPr="00724475" w14:paraId="5261449B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/>
            </w:tcBorders>
            <w:shd w:val="clear" w:color="auto" w:fill="auto"/>
          </w:tcPr>
          <w:p w14:paraId="043B5A1B" w14:textId="77777777" w:rsidR="0038644C" w:rsidRPr="00CE39AD" w:rsidRDefault="0038644C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0070C0"/>
              </w:rPr>
              <w:t>MOGUĆE TEŠKOĆE:</w:t>
            </w:r>
          </w:p>
        </w:tc>
        <w:tc>
          <w:tcPr>
            <w:tcW w:w="632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3FC8104" w14:textId="77777777" w:rsidR="0038644C" w:rsidRPr="00CE39AD" w:rsidRDefault="0038644C" w:rsidP="00444674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nemogućnost pronalaska potrebnog materijala</w:t>
            </w:r>
          </w:p>
          <w:p w14:paraId="38EE7409" w14:textId="77777777" w:rsidR="0038644C" w:rsidRPr="00CE39AD" w:rsidRDefault="0038644C" w:rsidP="00444674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nedovoljna motiviranost učenika</w:t>
            </w:r>
          </w:p>
          <w:p w14:paraId="2EE6413B" w14:textId="77777777" w:rsidR="0038644C" w:rsidRPr="00CE39AD" w:rsidRDefault="0038644C" w:rsidP="00444674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de-DE"/>
              </w:rPr>
            </w:pPr>
            <w:r w:rsidRPr="00CE39AD">
              <w:rPr>
                <w:rFonts w:ascii="Comic Sans MS" w:eastAsia="Times New Roman" w:hAnsi="Comic Sans MS" w:cs="Arial"/>
                <w:lang w:val="de-DE"/>
              </w:rPr>
              <w:t>odustajanje u radu zbog neuspjeha</w:t>
            </w:r>
          </w:p>
        </w:tc>
      </w:tr>
      <w:tr w:rsidR="0038644C" w:rsidRPr="00CE39AD" w14:paraId="0DC353F1" w14:textId="77777777" w:rsidTr="007710E1">
        <w:trPr>
          <w:trHeight w:val="42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891D5C8" w14:textId="2642E235" w:rsidR="0038644C" w:rsidRPr="00CE39AD" w:rsidRDefault="0038644C" w:rsidP="007710E1">
            <w:pPr>
              <w:rPr>
                <w:rFonts w:ascii="Comic Sans MS" w:eastAsia="Times New Roman" w:hAnsi="Comic Sans MS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 PRAĆENJA I PROVJERE ISHODA/POSTIGNUĆA</w:t>
            </w:r>
          </w:p>
        </w:tc>
      </w:tr>
      <w:tr w:rsidR="0038644C" w:rsidRPr="00CE39AD" w14:paraId="2CF6D93F" w14:textId="77777777" w:rsidTr="007710E1">
        <w:trPr>
          <w:trHeight w:val="42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97808D0" w14:textId="6EECD727" w:rsidR="0038644C" w:rsidRPr="00CE39AD" w:rsidRDefault="00FA4CC6" w:rsidP="00FA4CC6">
            <w:p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: </w:t>
            </w:r>
            <w:r w:rsidRPr="00CE39AD">
              <w:rPr>
                <w:rFonts w:ascii="Comic Sans MS" w:eastAsia="Times New Roman" w:hAnsi="Comic Sans MS" w:cs="Arial"/>
              </w:rPr>
              <w:t>razgovor s učenicima, nadzor tijekom izrade radova, fotografiranje radova, izložba radova, učenička samoprocjena.</w:t>
            </w:r>
          </w:p>
        </w:tc>
      </w:tr>
      <w:tr w:rsidR="0038644C" w:rsidRPr="00CE39AD" w14:paraId="33D5B928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4F91CE2" w14:textId="77777777" w:rsidR="0038644C" w:rsidRPr="00CE39AD" w:rsidRDefault="0038644C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ODGOVORNE OSOBE:</w:t>
            </w:r>
          </w:p>
        </w:tc>
      </w:tr>
      <w:tr w:rsidR="0038644C" w:rsidRPr="00CE39AD" w14:paraId="40CE4287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92D1012" w14:textId="77777777" w:rsidR="0038644C" w:rsidRPr="00CE39AD" w:rsidRDefault="0038644C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učiteljica Ksenija Šćuric</w:t>
            </w:r>
          </w:p>
        </w:tc>
      </w:tr>
    </w:tbl>
    <w:p w14:paraId="3F8D02FE" w14:textId="77777777" w:rsidR="005F5EBE" w:rsidRPr="00CE39AD" w:rsidRDefault="005F5EBE" w:rsidP="00C210C3">
      <w:pPr>
        <w:spacing w:before="0" w:after="160" w:line="259" w:lineRule="auto"/>
        <w:rPr>
          <w:rFonts w:ascii="Comic Sans MS" w:hAnsi="Comic Sans MS"/>
        </w:rPr>
      </w:pPr>
    </w:p>
    <w:p w14:paraId="73722242" w14:textId="77777777" w:rsidR="00A97D07" w:rsidRPr="00CE39AD" w:rsidRDefault="00A97D07">
      <w:pPr>
        <w:spacing w:before="0" w:after="160" w:line="259" w:lineRule="auto"/>
        <w:rPr>
          <w:rFonts w:ascii="Comic Sans MS" w:hAnsi="Comic Sans MS"/>
        </w:rPr>
      </w:pPr>
      <w:r w:rsidRPr="00CE39AD">
        <w:rPr>
          <w:rFonts w:ascii="Comic Sans MS" w:hAnsi="Comic Sans MS"/>
        </w:rPr>
        <w:br w:type="page"/>
      </w:r>
    </w:p>
    <w:p w14:paraId="149D5D77" w14:textId="0E4F86B4" w:rsidR="005F5EBE" w:rsidRPr="00CE39AD" w:rsidRDefault="001D5A79" w:rsidP="00BA6610">
      <w:pPr>
        <w:pStyle w:val="Heading3"/>
        <w:rPr>
          <w:rFonts w:ascii="Comic Sans MS" w:hAnsi="Comic Sans MS"/>
          <w:szCs w:val="28"/>
        </w:rPr>
      </w:pPr>
      <w:bookmarkStart w:id="19" w:name="_Toc53160779"/>
      <w:r w:rsidRPr="00CE39AD">
        <w:rPr>
          <w:rFonts w:ascii="Comic Sans MS" w:hAnsi="Comic Sans MS"/>
          <w:szCs w:val="28"/>
        </w:rPr>
        <w:t>2.</w:t>
      </w:r>
      <w:r w:rsidR="001847A1" w:rsidRPr="00CE39AD">
        <w:rPr>
          <w:rFonts w:ascii="Comic Sans MS" w:hAnsi="Comic Sans MS"/>
          <w:szCs w:val="28"/>
        </w:rPr>
        <w:t xml:space="preserve"> </w:t>
      </w:r>
      <w:r w:rsidRPr="00CE39AD">
        <w:rPr>
          <w:rFonts w:ascii="Comic Sans MS" w:hAnsi="Comic Sans MS"/>
          <w:szCs w:val="28"/>
        </w:rPr>
        <w:t>RAZRED</w:t>
      </w:r>
      <w:bookmarkEnd w:id="19"/>
    </w:p>
    <w:p w14:paraId="29400F4B" w14:textId="418A5E15" w:rsidR="00A1411E" w:rsidRPr="00CE39AD" w:rsidRDefault="00A1411E" w:rsidP="00A1411E">
      <w:pPr>
        <w:pStyle w:val="Heading4"/>
        <w:jc w:val="center"/>
        <w:rPr>
          <w:rFonts w:ascii="Comic Sans MS" w:hAnsi="Comic Sans MS"/>
        </w:rPr>
      </w:pPr>
      <w:bookmarkStart w:id="20" w:name="_Toc53160780"/>
      <w:r w:rsidRPr="00CE39AD">
        <w:rPr>
          <w:rFonts w:ascii="Comic Sans MS" w:eastAsia="Times New Roman" w:hAnsi="Comic Sans MS"/>
          <w:lang w:eastAsia="hr-HR"/>
        </w:rPr>
        <w:t>ORGANIZIRANO VRIJEME PB</w:t>
      </w:r>
      <w:bookmarkEnd w:id="20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964"/>
      </w:tblGrid>
      <w:tr w:rsidR="00A1411E" w:rsidRPr="00CE39AD" w14:paraId="656861DC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9788D0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KURIKULUMSKO PODRUČJE: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jezično-komunikacijsko/umjetničko </w:t>
            </w:r>
          </w:p>
        </w:tc>
      </w:tr>
      <w:tr w:rsidR="00A1411E" w:rsidRPr="00CE39AD" w14:paraId="5A14CA95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07F2E01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CIKLUS: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1. (2. RAZRED) </w:t>
            </w:r>
          </w:p>
        </w:tc>
      </w:tr>
      <w:tr w:rsidR="00A1411E" w:rsidRPr="00CE39AD" w14:paraId="76F9A0EF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AAC9775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CILJ: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Razvijati kulturu govora kao važan element procesa uspješne komunikacije</w:t>
            </w:r>
          </w:p>
          <w:p w14:paraId="7A3B61D4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Osposobiti učenike za samostalni prikaz igrokaza i recitacija te razvijati kreativnost pokreta i glume kako bi učenici mogli sudjelovati u realizaciji školskih i razrednih priredbi</w:t>
            </w:r>
          </w:p>
          <w:p w14:paraId="53250BA8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Poticati stvaralaštvo, individualne sklonosti, interes i znatiželju za novim spoznajama </w:t>
            </w:r>
          </w:p>
          <w:p w14:paraId="4F3D1FCB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</w:p>
        </w:tc>
      </w:tr>
      <w:tr w:rsidR="00A1411E" w:rsidRPr="00CE39AD" w14:paraId="4EE5F730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19FEA22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OBRAZLOŽENJE CILJA: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u organiziranom vremenu produženog boravka primijetila sam sklonost pojedinih učenika ka interpretaciji i dramatizaciji igrokaza i recitacija   te kako svoju glumu i ples vole pokazati drugima</w:t>
            </w:r>
          </w:p>
        </w:tc>
      </w:tr>
      <w:tr w:rsidR="00A1411E" w:rsidRPr="00CE39AD" w14:paraId="1BC0D0AC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748C84C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OČEKIVANI ISHODI/POSTIGNUĆA: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interpretirati razne uloge, izražajno čitati i</w:t>
            </w:r>
          </w:p>
          <w:p w14:paraId="6E38FFF8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Dramatizirati igrokaze, izraditi jednostavne rekvizite za glumu, izraziti vlastite misli, želje  i  osjećaje  riječima ,pokretom  i  glumom  </w:t>
            </w:r>
          </w:p>
        </w:tc>
      </w:tr>
      <w:tr w:rsidR="00A1411E" w:rsidRPr="00CE39AD" w14:paraId="01DB76A1" w14:textId="77777777" w:rsidTr="007710E1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4F120876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REALIZACIJE:</w:t>
            </w:r>
          </w:p>
        </w:tc>
      </w:tr>
      <w:tr w:rsidR="00A1411E" w:rsidRPr="00CE39AD" w14:paraId="353FAE28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5B62B735" w14:textId="77777777" w:rsidR="00A1411E" w:rsidRPr="00CE39AD" w:rsidRDefault="00A1411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OBLIK: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51B5959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Organizirano vrijeme PB</w:t>
            </w:r>
          </w:p>
        </w:tc>
      </w:tr>
      <w:tr w:rsidR="00A1411E" w:rsidRPr="00CE39AD" w14:paraId="3C556828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67091410" w14:textId="77777777" w:rsidR="00A1411E" w:rsidRPr="00CE39AD" w:rsidRDefault="00A1411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SUDIONICI: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2539A5A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Učenici, učiteljica Marijani Ištvanić</w:t>
            </w:r>
          </w:p>
        </w:tc>
      </w:tr>
      <w:tr w:rsidR="00A1411E" w:rsidRPr="00CE39AD" w14:paraId="1A782ECF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33898ADE" w14:textId="77777777" w:rsidR="00A1411E" w:rsidRPr="00CE39AD" w:rsidRDefault="00A1411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NAČINI UČENJA: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EA1334D" w14:textId="77777777" w:rsidR="00A1411E" w:rsidRPr="00CE39AD" w:rsidRDefault="00A1411E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Izražajno čitanje i recitiranje</w:t>
            </w:r>
          </w:p>
          <w:p w14:paraId="4939E3D8" w14:textId="77777777" w:rsidR="00A1411E" w:rsidRPr="00CE39AD" w:rsidRDefault="00A1411E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Uvježbavanje igrokaza i glume</w:t>
            </w:r>
          </w:p>
          <w:p w14:paraId="4845025B" w14:textId="0D0ECF10" w:rsidR="00A1411E" w:rsidRPr="007710E1" w:rsidRDefault="00A1411E" w:rsidP="007710E1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Sudjelovanje na priredbama</w:t>
            </w:r>
          </w:p>
        </w:tc>
      </w:tr>
      <w:tr w:rsidR="00A1411E" w:rsidRPr="00CE39AD" w14:paraId="4EE83406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0FA87532" w14:textId="77777777" w:rsidR="00A1411E" w:rsidRPr="00CE39AD" w:rsidRDefault="00A1411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METODE POUČAVANJA: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CA4C945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Izbor recitacija i igrokaza</w:t>
            </w:r>
          </w:p>
          <w:p w14:paraId="68CA2831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Usmjeravanje i nadgledanje pisanih radova učenika</w:t>
            </w:r>
          </w:p>
          <w:p w14:paraId="2E74CE9F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Demonstracija izražajnog čitanja</w:t>
            </w:r>
          </w:p>
          <w:p w14:paraId="5227760A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Demonstracija govora i načina izvođenja uloga </w:t>
            </w:r>
          </w:p>
        </w:tc>
      </w:tr>
      <w:tr w:rsidR="00A1411E" w:rsidRPr="00CE39AD" w14:paraId="19116FA4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3D20B494" w14:textId="77777777" w:rsidR="00A1411E" w:rsidRPr="00CE39AD" w:rsidRDefault="00A1411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TRAJANJE IZVEDBE: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ABC68E9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Tijekom nastavne godine</w:t>
            </w:r>
          </w:p>
        </w:tc>
      </w:tr>
      <w:tr w:rsidR="00A1411E" w:rsidRPr="00CE39AD" w14:paraId="1CC9FEDF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4CF49482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POTREBNI RESURSI: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5DF22654" w14:textId="77777777" w:rsidR="00A1411E" w:rsidRPr="00CE39AD" w:rsidRDefault="00A141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Tekstovi recitacija i igrokaza, rekviziti, kostimi, scenografija</w:t>
            </w:r>
          </w:p>
          <w:p w14:paraId="2DB53BF5" w14:textId="77777777" w:rsidR="00A1411E" w:rsidRPr="00CE39AD" w:rsidRDefault="00A141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Knjižničar</w:t>
            </w:r>
          </w:p>
        </w:tc>
      </w:tr>
      <w:tr w:rsidR="00A1411E" w:rsidRPr="00724475" w14:paraId="3803263F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0C4374D3" w14:textId="77777777" w:rsidR="00A1411E" w:rsidRPr="00CE39AD" w:rsidRDefault="00A1411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MOGUĆE TEŠKOĆE</w:t>
            </w: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2E584E4" w14:textId="77777777" w:rsidR="00A1411E" w:rsidRPr="00CE39AD" w:rsidRDefault="00A141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Pronalazak odgovarajućeg teksta i njegova prilagodba učenicima</w:t>
            </w:r>
          </w:p>
          <w:p w14:paraId="0A27E830" w14:textId="77777777" w:rsidR="00A1411E" w:rsidRPr="00CE39AD" w:rsidRDefault="00A141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de-DE" w:eastAsia="hr-HR"/>
              </w:rPr>
            </w:pPr>
            <w:r w:rsidRPr="00CE39AD">
              <w:rPr>
                <w:rFonts w:ascii="Comic Sans MS" w:eastAsia="Times New Roman" w:hAnsi="Comic Sans MS" w:cs="Arial"/>
                <w:lang w:val="de-DE" w:eastAsia="hr-HR"/>
              </w:rPr>
              <w:t>Materijalni troškovi za kostime, rekvizite, scenu</w:t>
            </w:r>
          </w:p>
        </w:tc>
      </w:tr>
      <w:tr w:rsidR="00A1411E" w:rsidRPr="00CE39AD" w14:paraId="6696C254" w14:textId="77777777" w:rsidTr="007710E1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BDF0A30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PRAĆENJA I PROVJERE ISHODA/POSTIGNUĆA:</w:t>
            </w:r>
          </w:p>
        </w:tc>
      </w:tr>
      <w:tr w:rsidR="00A1411E" w:rsidRPr="00CE39AD" w14:paraId="2A7A1CA0" w14:textId="77777777" w:rsidTr="007710E1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0AA0A20" w14:textId="77777777" w:rsidR="00A1411E" w:rsidRPr="00CE39AD" w:rsidRDefault="00A141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Razgovor s učenicima tijekom rada, uočavanje i uvažavanje njihovih reakcija</w:t>
            </w:r>
          </w:p>
          <w:p w14:paraId="56533FE5" w14:textId="77777777" w:rsidR="00A1411E" w:rsidRPr="00CE39AD" w:rsidRDefault="00A141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Redovito praćenje i vođenje bilješki o radu i napredovanju učenika</w:t>
            </w:r>
          </w:p>
          <w:p w14:paraId="52C71EF7" w14:textId="77777777" w:rsidR="00A1411E" w:rsidRPr="00CE39AD" w:rsidRDefault="00A141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Pisana izvješća o radu skupine</w:t>
            </w:r>
          </w:p>
          <w:p w14:paraId="3BFBBD5A" w14:textId="77777777" w:rsidR="00A1411E" w:rsidRPr="00CE39AD" w:rsidRDefault="00A141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Recitiranje recitacija i dramatizacija igrokaza na razrednim i školskim priredbama</w:t>
            </w:r>
          </w:p>
          <w:p w14:paraId="439BF472" w14:textId="77777777" w:rsidR="00A1411E" w:rsidRPr="00CE39AD" w:rsidRDefault="00A141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Fotografije, snimke</w:t>
            </w:r>
          </w:p>
          <w:p w14:paraId="50FD8F95" w14:textId="77777777" w:rsidR="00A1411E" w:rsidRPr="00CE39AD" w:rsidRDefault="00A1411E" w:rsidP="007710E1">
            <w:pPr>
              <w:spacing w:before="0" w:after="0" w:line="240" w:lineRule="auto"/>
              <w:ind w:left="360"/>
              <w:rPr>
                <w:rFonts w:ascii="Comic Sans MS" w:eastAsia="Times New Roman" w:hAnsi="Comic Sans MS" w:cs="Arial"/>
                <w:lang w:eastAsia="hr-HR"/>
              </w:rPr>
            </w:pPr>
          </w:p>
        </w:tc>
      </w:tr>
      <w:tr w:rsidR="00A1411E" w:rsidRPr="00CE39AD" w14:paraId="4F2389EF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9A8E345" w14:textId="77777777" w:rsidR="00A1411E" w:rsidRPr="00CE39AD" w:rsidRDefault="00A1411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ODGOVORNE OSOBE: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učiteljica produženog boravka Marijani Ištvanić</w:t>
            </w:r>
          </w:p>
        </w:tc>
      </w:tr>
    </w:tbl>
    <w:p w14:paraId="477B94FA" w14:textId="5B519BA9" w:rsidR="001D5A79" w:rsidRPr="00CE39AD" w:rsidRDefault="00696C0F" w:rsidP="00696C0F">
      <w:pPr>
        <w:pStyle w:val="Heading4"/>
        <w:jc w:val="center"/>
        <w:rPr>
          <w:rFonts w:ascii="Comic Sans MS" w:hAnsi="Comic Sans MS"/>
        </w:rPr>
      </w:pPr>
      <w:bookmarkStart w:id="21" w:name="_Toc53160781"/>
      <w:r w:rsidRPr="00CE39AD">
        <w:rPr>
          <w:rFonts w:ascii="Comic Sans MS" w:hAnsi="Comic Sans MS"/>
          <w:lang w:eastAsia="hr-HR"/>
        </w:rPr>
        <w:t>TERENSKA NASTAVA - KLJUČIĆ BRDO</w:t>
      </w:r>
      <w:bookmarkEnd w:id="21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2"/>
        <w:gridCol w:w="6970"/>
      </w:tblGrid>
      <w:tr w:rsidR="00696C0F" w:rsidRPr="00CE39AD" w14:paraId="60A3684D" w14:textId="77777777" w:rsidTr="007710E1">
        <w:trPr>
          <w:trHeight w:val="454"/>
        </w:trPr>
        <w:tc>
          <w:tcPr>
            <w:tcW w:w="9062" w:type="dxa"/>
            <w:gridSpan w:val="2"/>
            <w:vAlign w:val="center"/>
          </w:tcPr>
          <w:p w14:paraId="2587AA77" w14:textId="77777777" w:rsidR="00696C0F" w:rsidRPr="00CE39AD" w:rsidRDefault="00696C0F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KURIKULUMSKO PODRUČJE: </w:t>
            </w:r>
            <w:r w:rsidRPr="00CE39AD">
              <w:rPr>
                <w:rFonts w:ascii="Comic Sans MS" w:hAnsi="Comic Sans MS" w:cs="Arial"/>
                <w:lang w:eastAsia="hr-HR"/>
              </w:rPr>
              <w:t xml:space="preserve">Izvanučionička nastava </w:t>
            </w:r>
          </w:p>
        </w:tc>
      </w:tr>
      <w:tr w:rsidR="00696C0F" w:rsidRPr="00CE39AD" w14:paraId="30E238CD" w14:textId="77777777" w:rsidTr="007710E1">
        <w:trPr>
          <w:trHeight w:val="454"/>
        </w:trPr>
        <w:tc>
          <w:tcPr>
            <w:tcW w:w="9062" w:type="dxa"/>
            <w:gridSpan w:val="2"/>
            <w:vAlign w:val="center"/>
          </w:tcPr>
          <w:p w14:paraId="77E54057" w14:textId="77777777" w:rsidR="00696C0F" w:rsidRPr="00CE39AD" w:rsidRDefault="00696C0F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CIKLUS</w:t>
            </w:r>
            <w:r w:rsidRPr="00B03E09">
              <w:rPr>
                <w:rFonts w:ascii="Comic Sans MS" w:hAnsi="Comic Sans MS" w:cs="Arial"/>
                <w:lang w:eastAsia="hr-HR"/>
              </w:rPr>
              <w:t xml:space="preserve">: 1. (2. RAZRED) </w:t>
            </w:r>
          </w:p>
        </w:tc>
      </w:tr>
      <w:tr w:rsidR="00696C0F" w:rsidRPr="00CE39AD" w14:paraId="1BFF6E39" w14:textId="77777777" w:rsidTr="007710E1">
        <w:trPr>
          <w:trHeight w:val="454"/>
        </w:trPr>
        <w:tc>
          <w:tcPr>
            <w:tcW w:w="9062" w:type="dxa"/>
            <w:gridSpan w:val="2"/>
            <w:vAlign w:val="center"/>
          </w:tcPr>
          <w:p w14:paraId="71A9D93A" w14:textId="77777777" w:rsidR="00696C0F" w:rsidRPr="00CE39AD" w:rsidRDefault="00696C0F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CILJ: </w:t>
            </w:r>
            <w:r w:rsidRPr="00CE39AD">
              <w:rPr>
                <w:rFonts w:ascii="Comic Sans MS" w:hAnsi="Comic Sans MS" w:cs="Arial"/>
                <w:lang w:eastAsia="hr-HR"/>
              </w:rPr>
              <w:t>Upoznati seosko gospodarstvo Ključić brdo, djelatnosti ljudi na selu</w:t>
            </w: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, </w:t>
            </w:r>
            <w:r w:rsidRPr="00CE39AD">
              <w:rPr>
                <w:rFonts w:ascii="Comic Sans MS" w:hAnsi="Comic Sans MS" w:cs="Arial"/>
                <w:lang w:eastAsia="hr-HR"/>
              </w:rPr>
              <w:t>bogatstvo biljnog i životinjskog svijeta te izgled prirode u kasno proljeće.</w:t>
            </w:r>
          </w:p>
        </w:tc>
      </w:tr>
      <w:tr w:rsidR="00696C0F" w:rsidRPr="00CE39AD" w14:paraId="3D8BA0AC" w14:textId="77777777" w:rsidTr="007710E1">
        <w:trPr>
          <w:trHeight w:val="454"/>
        </w:trPr>
        <w:tc>
          <w:tcPr>
            <w:tcW w:w="9062" w:type="dxa"/>
            <w:gridSpan w:val="2"/>
            <w:vAlign w:val="center"/>
          </w:tcPr>
          <w:p w14:paraId="313446C4" w14:textId="77777777" w:rsidR="00696C0F" w:rsidRPr="00CE39AD" w:rsidRDefault="00696C0F" w:rsidP="007710E1">
            <w:pPr>
              <w:spacing w:before="0" w:after="0" w:line="240" w:lineRule="auto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color w:val="4472C4" w:themeColor="accent5"/>
                <w:lang w:eastAsia="hr-HR"/>
              </w:rPr>
              <w:t>OBRAZLOŽENJE CILJA</w:t>
            </w:r>
            <w:r w:rsidRPr="00CE39AD">
              <w:rPr>
                <w:rFonts w:ascii="Comic Sans MS" w:hAnsi="Comic Sans MS" w:cs="Arial"/>
                <w:lang w:eastAsia="hr-HR"/>
              </w:rPr>
              <w:t xml:space="preserve">: Poticati učenike na uočavanje pojedinosti, istraživanje i učenje otkrivanjem u neposrednoj životnoj stvarnosti te međusobno druženje uz igru i </w:t>
            </w:r>
          </w:p>
        </w:tc>
      </w:tr>
      <w:tr w:rsidR="00696C0F" w:rsidRPr="00CE39AD" w14:paraId="7DA1AACD" w14:textId="77777777" w:rsidTr="007710E1">
        <w:trPr>
          <w:trHeight w:val="454"/>
        </w:trPr>
        <w:tc>
          <w:tcPr>
            <w:tcW w:w="9062" w:type="dxa"/>
            <w:gridSpan w:val="2"/>
            <w:vAlign w:val="center"/>
          </w:tcPr>
          <w:p w14:paraId="309FCDA9" w14:textId="77777777" w:rsidR="00696C0F" w:rsidRPr="00CE39AD" w:rsidRDefault="00696C0F" w:rsidP="007710E1">
            <w:pPr>
              <w:spacing w:before="0" w:after="0" w:line="240" w:lineRule="auto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lang w:eastAsia="hr-HR"/>
              </w:rPr>
              <w:t>poticanje razvijanja prijateljstva.</w:t>
            </w:r>
          </w:p>
        </w:tc>
      </w:tr>
      <w:tr w:rsidR="00696C0F" w:rsidRPr="00724475" w14:paraId="5BF7687D" w14:textId="77777777" w:rsidTr="007710E1">
        <w:trPr>
          <w:trHeight w:val="454"/>
        </w:trPr>
        <w:tc>
          <w:tcPr>
            <w:tcW w:w="9062" w:type="dxa"/>
            <w:gridSpan w:val="2"/>
            <w:vAlign w:val="center"/>
          </w:tcPr>
          <w:p w14:paraId="3E227595" w14:textId="77777777" w:rsidR="00696C0F" w:rsidRPr="00CE39AD" w:rsidRDefault="00696C0F" w:rsidP="007710E1">
            <w:pPr>
              <w:spacing w:before="0" w:after="0" w:line="240" w:lineRule="auto"/>
              <w:rPr>
                <w:rFonts w:ascii="Comic Sans MS" w:hAnsi="Comic Sans MS" w:cs="Arial"/>
                <w:color w:val="4472C4" w:themeColor="accent5"/>
                <w:lang w:eastAsia="hr-HR"/>
              </w:rPr>
            </w:pPr>
            <w:r w:rsidRPr="00CE39AD">
              <w:rPr>
                <w:rFonts w:ascii="Comic Sans MS" w:hAnsi="Comic Sans MS" w:cs="Arial"/>
                <w:color w:val="4472C4" w:themeColor="accent5"/>
                <w:lang w:eastAsia="hr-HR"/>
              </w:rPr>
              <w:t xml:space="preserve">OČEKIVANI ISHODI/POSTIGNUĆA: </w:t>
            </w:r>
          </w:p>
          <w:p w14:paraId="4B059963" w14:textId="77777777" w:rsidR="00696C0F" w:rsidRPr="00CE39AD" w:rsidRDefault="00696C0F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de-DE" w:eastAsia="hr-HR"/>
              </w:rPr>
            </w:pPr>
            <w:r w:rsidRPr="00CE39AD">
              <w:rPr>
                <w:rFonts w:ascii="Comic Sans MS" w:eastAsia="Times New Roman" w:hAnsi="Comic Sans MS" w:cs="Arial"/>
                <w:lang w:val="de-DE" w:eastAsia="hr-HR"/>
              </w:rPr>
              <w:t>opisati promjene u prirodi u kasno proljeće</w:t>
            </w:r>
          </w:p>
          <w:p w14:paraId="30DA5703" w14:textId="77777777" w:rsidR="00696C0F" w:rsidRPr="00CE39AD" w:rsidRDefault="00696C0F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imenovati domaće životinje</w:t>
            </w:r>
          </w:p>
          <w:p w14:paraId="4348E515" w14:textId="77777777" w:rsidR="00696C0F" w:rsidRPr="00CE39AD" w:rsidRDefault="00696C0F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objasniti povezanost čovjeka i žive prirode</w:t>
            </w:r>
          </w:p>
          <w:p w14:paraId="5E892C0C" w14:textId="77777777" w:rsidR="00696C0F" w:rsidRPr="00CE39AD" w:rsidRDefault="00696C0F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imenovati proizvode seoskog gospodarstva</w:t>
            </w:r>
          </w:p>
          <w:p w14:paraId="4F6BA4E5" w14:textId="77777777" w:rsidR="00696C0F" w:rsidRPr="00CE39AD" w:rsidRDefault="00696C0F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uočiti važnost i kvalitetu seoskog života i proizvoda</w:t>
            </w:r>
          </w:p>
          <w:p w14:paraId="6FA1CB8A" w14:textId="77777777" w:rsidR="00696C0F" w:rsidRPr="00CE39AD" w:rsidRDefault="00696C0F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razumijeti važnost boravka na svježem zraku</w:t>
            </w:r>
          </w:p>
          <w:p w14:paraId="2D0A71FB" w14:textId="77777777" w:rsidR="00696C0F" w:rsidRPr="00CE39AD" w:rsidRDefault="00696C0F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 w:cs="Arial"/>
                <w:lang w:val="pl-PL"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iznjeti svoja iskustva i doživljaje</w:t>
            </w:r>
          </w:p>
          <w:p w14:paraId="04C385FA" w14:textId="77777777" w:rsidR="00696C0F" w:rsidRPr="00CE39AD" w:rsidRDefault="00696C0F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 w:cs="Arial"/>
                <w:lang w:val="pl-PL" w:eastAsia="hr-HR"/>
              </w:rPr>
            </w:pPr>
            <w:r w:rsidRPr="00CE39AD">
              <w:rPr>
                <w:rFonts w:ascii="Comic Sans MS" w:hAnsi="Comic Sans MS" w:cs="Arial"/>
                <w:lang w:val="pl-PL" w:eastAsia="hr-HR"/>
              </w:rPr>
              <w:t>navesti neke postupke kojima možemo pridonijti očuvanju prirode</w:t>
            </w:r>
          </w:p>
        </w:tc>
      </w:tr>
      <w:tr w:rsidR="00696C0F" w:rsidRPr="00CE39AD" w14:paraId="1BD5A4FE" w14:textId="77777777" w:rsidTr="007710E1">
        <w:trPr>
          <w:trHeight w:val="454"/>
        </w:trPr>
        <w:tc>
          <w:tcPr>
            <w:tcW w:w="9062" w:type="dxa"/>
            <w:gridSpan w:val="2"/>
            <w:vAlign w:val="center"/>
          </w:tcPr>
          <w:p w14:paraId="3D7064BE" w14:textId="77777777" w:rsidR="00696C0F" w:rsidRPr="00CE39AD" w:rsidRDefault="00696C0F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NAČIN REALIZACIJE:</w:t>
            </w:r>
          </w:p>
        </w:tc>
      </w:tr>
      <w:tr w:rsidR="00696C0F" w:rsidRPr="00CE39AD" w14:paraId="5D6950D9" w14:textId="77777777" w:rsidTr="007710E1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  <w:vAlign w:val="center"/>
          </w:tcPr>
          <w:p w14:paraId="6E276130" w14:textId="77777777" w:rsidR="00696C0F" w:rsidRPr="00CE39AD" w:rsidRDefault="00696C0F" w:rsidP="007710E1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OBLIK: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77C86220" w14:textId="77777777" w:rsidR="00696C0F" w:rsidRPr="00CE39AD" w:rsidRDefault="00696C0F" w:rsidP="007710E1">
            <w:pPr>
              <w:spacing w:before="0" w:after="0" w:line="240" w:lineRule="auto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lang w:eastAsia="hr-HR"/>
              </w:rPr>
              <w:t>Redovna nastava, radionica, terenska nastava; izvanučionička nastava travanj/svibanj 2021.</w:t>
            </w:r>
          </w:p>
        </w:tc>
      </w:tr>
      <w:tr w:rsidR="00696C0F" w:rsidRPr="00CE39AD" w14:paraId="315489DC" w14:textId="77777777" w:rsidTr="007710E1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  <w:vAlign w:val="center"/>
          </w:tcPr>
          <w:p w14:paraId="2C4F6BFA" w14:textId="77777777" w:rsidR="00696C0F" w:rsidRPr="00CE39AD" w:rsidRDefault="00696C0F" w:rsidP="007710E1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SUDIONICI: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7DEE12CF" w14:textId="77777777" w:rsidR="00696C0F" w:rsidRPr="00CE39AD" w:rsidRDefault="00696C0F" w:rsidP="007710E1">
            <w:pPr>
              <w:spacing w:before="0" w:after="0" w:line="240" w:lineRule="auto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lang w:eastAsia="hr-HR"/>
              </w:rPr>
              <w:t>Učenici, učiteljice, članovi i djelatnici seoskog gospodarstva</w:t>
            </w:r>
          </w:p>
        </w:tc>
      </w:tr>
      <w:tr w:rsidR="00696C0F" w:rsidRPr="00CE39AD" w14:paraId="5CF8BB7F" w14:textId="77777777" w:rsidTr="007710E1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</w:tcPr>
          <w:p w14:paraId="13397DBD" w14:textId="77777777" w:rsidR="00696C0F" w:rsidRPr="00CE39AD" w:rsidRDefault="00696C0F" w:rsidP="007710E1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NAČINI UČENJA: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1F9973B5" w14:textId="77777777" w:rsidR="00696C0F" w:rsidRPr="00CE39AD" w:rsidRDefault="00696C0F" w:rsidP="007710E1">
            <w:pPr>
              <w:pStyle w:val="ListParagraph"/>
              <w:spacing w:before="0" w:after="0" w:line="240" w:lineRule="auto"/>
              <w:ind w:left="0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lang w:eastAsia="hr-HR"/>
              </w:rPr>
              <w:t>Čitanje i obrada teksta, usvajanje i diskusija, izrada NL, rješavanje problema, istraživanje, pisanje...</w:t>
            </w:r>
          </w:p>
        </w:tc>
      </w:tr>
      <w:tr w:rsidR="00696C0F" w:rsidRPr="00CE39AD" w14:paraId="5A017623" w14:textId="77777777" w:rsidTr="007710E1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</w:tcPr>
          <w:p w14:paraId="4D3DE1AF" w14:textId="77777777" w:rsidR="00696C0F" w:rsidRPr="00CE39AD" w:rsidRDefault="00696C0F" w:rsidP="007710E1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METODE POUČAVANJA: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5A07DBA7" w14:textId="77777777" w:rsidR="00696C0F" w:rsidRPr="00CE39AD" w:rsidRDefault="00696C0F" w:rsidP="000A1E09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Čitanje, usmeno izlaganje, prepričavanje, slušanje sa zadatkom, dramatizacija, igra, razgovor...</w:t>
            </w:r>
          </w:p>
          <w:p w14:paraId="7A8270C7" w14:textId="77777777" w:rsidR="00696C0F" w:rsidRPr="00CE39AD" w:rsidRDefault="00696C0F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usmeno izlaganje</w:t>
            </w:r>
          </w:p>
          <w:p w14:paraId="792D7DB2" w14:textId="77777777" w:rsidR="00696C0F" w:rsidRPr="00CE39AD" w:rsidRDefault="00696C0F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demonstracija</w:t>
            </w:r>
          </w:p>
          <w:p w14:paraId="613C1C29" w14:textId="77777777" w:rsidR="00696C0F" w:rsidRPr="00CE39AD" w:rsidRDefault="00696C0F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diskusija</w:t>
            </w:r>
          </w:p>
          <w:p w14:paraId="5A112C88" w14:textId="77777777" w:rsidR="00696C0F" w:rsidRPr="00CE39AD" w:rsidRDefault="00696C0F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razgovor</w:t>
            </w:r>
          </w:p>
          <w:p w14:paraId="1EB9D3DD" w14:textId="1560BE08" w:rsidR="00696C0F" w:rsidRPr="00CE39AD" w:rsidRDefault="00696C0F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igra</w:t>
            </w:r>
          </w:p>
        </w:tc>
      </w:tr>
      <w:tr w:rsidR="00696C0F" w:rsidRPr="00CE39AD" w14:paraId="77D6F84F" w14:textId="77777777" w:rsidTr="007710E1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</w:tcPr>
          <w:p w14:paraId="051E070B" w14:textId="77777777" w:rsidR="00696C0F" w:rsidRPr="00CE39AD" w:rsidRDefault="00696C0F" w:rsidP="007710E1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TRAJANJE IZVEDBE: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6C00DACE" w14:textId="77777777" w:rsidR="00696C0F" w:rsidRPr="00CE39AD" w:rsidRDefault="00696C0F" w:rsidP="007710E1">
            <w:pPr>
              <w:spacing w:before="0" w:after="0" w:line="240" w:lineRule="auto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lang w:eastAsia="hr-HR"/>
              </w:rPr>
              <w:t>Poludnevna terenska nastava</w:t>
            </w:r>
          </w:p>
        </w:tc>
      </w:tr>
      <w:tr w:rsidR="00696C0F" w:rsidRPr="00CE39AD" w14:paraId="63D847A4" w14:textId="77777777" w:rsidTr="007710E1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</w:tcPr>
          <w:p w14:paraId="0D00E910" w14:textId="77777777" w:rsidR="00696C0F" w:rsidRPr="00CE39AD" w:rsidRDefault="00696C0F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POTREBNI RESURSI: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76F9AFC0" w14:textId="77777777" w:rsidR="00696C0F" w:rsidRPr="00CE39AD" w:rsidRDefault="00696C0F" w:rsidP="007710E1">
            <w:pPr>
              <w:pStyle w:val="Odlomakpopisa4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E39AD">
              <w:rPr>
                <w:rFonts w:ascii="Comic Sans MS" w:hAnsi="Comic Sans MS"/>
                <w:sz w:val="20"/>
                <w:szCs w:val="20"/>
              </w:rPr>
              <w:t>Putnička agencija, suglasnost roditelja, cijena oko 100,00 kn</w:t>
            </w:r>
          </w:p>
        </w:tc>
      </w:tr>
      <w:tr w:rsidR="00696C0F" w:rsidRPr="00CE39AD" w14:paraId="162539AE" w14:textId="77777777" w:rsidTr="007710E1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</w:tcPr>
          <w:p w14:paraId="7B41582F" w14:textId="77777777" w:rsidR="00696C0F" w:rsidRPr="00CE39AD" w:rsidRDefault="00696C0F" w:rsidP="007710E1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  <w:lang w:val="pl-PL"/>
              </w:rPr>
              <w:br w:type="page"/>
            </w: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MOGUĆE TEŠKOĆE</w:t>
            </w:r>
            <w:r w:rsidRPr="00CE39AD">
              <w:rPr>
                <w:rFonts w:ascii="Comic Sans MS" w:hAnsi="Comic Sans MS" w:cs="Arial"/>
                <w:color w:val="0070C0"/>
                <w:lang w:eastAsia="hr-HR"/>
              </w:rPr>
              <w:t>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14E0FBB6" w14:textId="77777777" w:rsidR="00696C0F" w:rsidRPr="00CE39AD" w:rsidRDefault="00696C0F" w:rsidP="007710E1">
            <w:pPr>
              <w:pStyle w:val="ListParagraph"/>
              <w:spacing w:before="0" w:after="0" w:line="240" w:lineRule="auto"/>
              <w:ind w:left="0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lang w:eastAsia="hr-HR"/>
              </w:rPr>
              <w:t xml:space="preserve">Vremenske prlike, nemogućnost plaćanja pojedinih roditelja, povećanje cijene </w:t>
            </w:r>
          </w:p>
        </w:tc>
      </w:tr>
      <w:tr w:rsidR="00696C0F" w:rsidRPr="00CE39AD" w14:paraId="2017F34B" w14:textId="77777777" w:rsidTr="007710E1">
        <w:trPr>
          <w:trHeight w:val="428"/>
        </w:trPr>
        <w:tc>
          <w:tcPr>
            <w:tcW w:w="9062" w:type="dxa"/>
            <w:gridSpan w:val="2"/>
            <w:vAlign w:val="center"/>
          </w:tcPr>
          <w:p w14:paraId="2D228368" w14:textId="77777777" w:rsidR="00696C0F" w:rsidRPr="00CE39AD" w:rsidRDefault="00696C0F" w:rsidP="007710E1">
            <w:pPr>
              <w:spacing w:before="0" w:after="0" w:line="240" w:lineRule="auto"/>
              <w:rPr>
                <w:rFonts w:ascii="Comic Sans MS" w:hAnsi="Comic Sans MS"/>
                <w:color w:val="5B9BD5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NAČIN PRAĆENJA I PROVJERE ISHODA/POSTIGNUĆA:</w:t>
            </w:r>
          </w:p>
        </w:tc>
      </w:tr>
      <w:tr w:rsidR="00696C0F" w:rsidRPr="00CE39AD" w14:paraId="2E3F6AED" w14:textId="77777777" w:rsidTr="007710E1">
        <w:trPr>
          <w:trHeight w:val="427"/>
        </w:trPr>
        <w:tc>
          <w:tcPr>
            <w:tcW w:w="9062" w:type="dxa"/>
            <w:gridSpan w:val="2"/>
            <w:vAlign w:val="center"/>
          </w:tcPr>
          <w:p w14:paraId="51DD34CD" w14:textId="77777777" w:rsidR="00696C0F" w:rsidRPr="00CE39AD" w:rsidRDefault="00696C0F" w:rsidP="007710E1">
            <w:pPr>
              <w:spacing w:before="0" w:after="0" w:line="240" w:lineRule="auto"/>
              <w:ind w:left="180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razgovor s učenicima-roditeljima, praćenje postignuća, upitnik procjene, zadovoljstvo </w:t>
            </w:r>
            <w:r w:rsidRPr="00CE39AD">
              <w:rPr>
                <w:rFonts w:ascii="Comic Sans MS" w:hAnsi="Comic Sans MS"/>
                <w:lang w:val="pl-PL"/>
              </w:rPr>
              <w:t>učenika, fotografije, video zapisi, izložba, demonstracija...</w:t>
            </w:r>
          </w:p>
        </w:tc>
      </w:tr>
      <w:tr w:rsidR="00696C0F" w:rsidRPr="00CE39AD" w14:paraId="5BE2A24E" w14:textId="77777777" w:rsidTr="007710E1">
        <w:trPr>
          <w:trHeight w:val="454"/>
        </w:trPr>
        <w:tc>
          <w:tcPr>
            <w:tcW w:w="9062" w:type="dxa"/>
            <w:gridSpan w:val="2"/>
            <w:vAlign w:val="center"/>
          </w:tcPr>
          <w:p w14:paraId="51F5C064" w14:textId="5DCA52D0" w:rsidR="00696C0F" w:rsidRPr="00CE39AD" w:rsidRDefault="00696C0F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ODGOVORNE OSOBE:</w:t>
            </w:r>
            <w:r w:rsidR="0020530F" w:rsidRPr="00CE39AD">
              <w:rPr>
                <w:rFonts w:ascii="Comic Sans MS" w:hAnsi="Comic Sans MS" w:cs="Arial"/>
                <w:lang w:eastAsia="hr-HR"/>
              </w:rPr>
              <w:t xml:space="preserve"> Učiteljice: Gordana Ivšinović, Magdalena Tomljenović, Marijani Ištvanić</w:t>
            </w:r>
          </w:p>
        </w:tc>
      </w:tr>
    </w:tbl>
    <w:p w14:paraId="6303DB63" w14:textId="6005E1F6" w:rsidR="00187B17" w:rsidRPr="00CE39AD" w:rsidRDefault="0088550A" w:rsidP="0088550A">
      <w:pPr>
        <w:pStyle w:val="Heading4"/>
        <w:jc w:val="center"/>
        <w:rPr>
          <w:rFonts w:ascii="Comic Sans MS" w:hAnsi="Comic Sans MS"/>
        </w:rPr>
      </w:pPr>
      <w:bookmarkStart w:id="22" w:name="_Toc53160782"/>
      <w:r w:rsidRPr="00CE39AD">
        <w:rPr>
          <w:rFonts w:ascii="Comic Sans MS" w:hAnsi="Comic Sans MS"/>
        </w:rPr>
        <w:t>MALA RADIONICA</w:t>
      </w:r>
      <w:bookmarkEnd w:id="22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22"/>
        <w:gridCol w:w="6140"/>
      </w:tblGrid>
      <w:tr w:rsidR="00187B17" w:rsidRPr="00CE39AD" w14:paraId="0D03E9D6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26044626" w14:textId="77777777" w:rsidR="00187B17" w:rsidRPr="00CE39AD" w:rsidRDefault="00187B17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KURIKULUMSKO PODRUČJE: </w:t>
            </w:r>
            <w:r w:rsidRPr="00B03E09">
              <w:rPr>
                <w:rFonts w:ascii="Comic Sans MS" w:eastAsia="Times New Roman" w:hAnsi="Comic Sans MS"/>
              </w:rPr>
              <w:t>DRUŠTVENO-HUMANISTIČKO</w:t>
            </w:r>
          </w:p>
        </w:tc>
      </w:tr>
      <w:tr w:rsidR="00187B17" w:rsidRPr="00CE39AD" w14:paraId="1454197F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6A2E7BE6" w14:textId="77777777" w:rsidR="00187B17" w:rsidRPr="00CE39AD" w:rsidRDefault="00187B17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CIKLUS: </w:t>
            </w:r>
            <w:r w:rsidRPr="00B03E09">
              <w:rPr>
                <w:rFonts w:ascii="Comic Sans MS" w:eastAsia="Times New Roman" w:hAnsi="Comic Sans MS"/>
              </w:rPr>
              <w:t>1. (2. RAZRED)</w:t>
            </w: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 </w:t>
            </w:r>
          </w:p>
        </w:tc>
      </w:tr>
      <w:tr w:rsidR="00187B17" w:rsidRPr="00CE39AD" w14:paraId="6292FE8C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7962E909" w14:textId="77777777" w:rsidR="00187B17" w:rsidRPr="00CE39AD" w:rsidRDefault="00187B17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CILJ:</w:t>
            </w:r>
            <w:r w:rsidRPr="00CE39AD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187B17" w:rsidRPr="00CE39AD" w14:paraId="68AB18C4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3C3C1980" w14:textId="77777777" w:rsidR="00187B17" w:rsidRPr="00CE39AD" w:rsidRDefault="00187B17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Praktičnim radom poticati razvoj motorike, estetskih vrijednosti, osjećaja za lijepo te suradnički način rada.</w:t>
            </w:r>
          </w:p>
        </w:tc>
      </w:tr>
      <w:tr w:rsidR="00187B17" w:rsidRPr="00CE39AD" w14:paraId="28F995DB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06E20C2C" w14:textId="77777777" w:rsidR="00187B17" w:rsidRPr="00CE39AD" w:rsidRDefault="00187B17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OBRAZLOŽENJE CILJA: </w:t>
            </w:r>
          </w:p>
        </w:tc>
      </w:tr>
      <w:tr w:rsidR="00187B17" w:rsidRPr="00CE39AD" w14:paraId="56E1F237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09F6A9EF" w14:textId="77777777" w:rsidR="00187B17" w:rsidRPr="00CE39AD" w:rsidRDefault="00187B17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Učenicima koji pokazuju veći interes za praktičan rad te se ističu u likovnom izražavanju omogućiti kreativan praktičan rad uz korištenje različitog materijala i pribora.</w:t>
            </w:r>
          </w:p>
        </w:tc>
      </w:tr>
      <w:tr w:rsidR="00187B17" w:rsidRPr="00CE39AD" w14:paraId="2AA0CC52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35161141" w14:textId="77777777" w:rsidR="00187B17" w:rsidRPr="00CE39AD" w:rsidRDefault="00187B17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OČEKIVANI ISHODI/POSTIGNUĆA: </w:t>
            </w:r>
          </w:p>
        </w:tc>
      </w:tr>
      <w:tr w:rsidR="00187B17" w:rsidRPr="00CE39AD" w14:paraId="3F04E234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75CB3A3B" w14:textId="77777777" w:rsidR="00187B17" w:rsidRPr="00CE39AD" w:rsidRDefault="00187B17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samostalno koristiti različiti pribor</w:t>
            </w:r>
          </w:p>
          <w:p w14:paraId="1085DE7A" w14:textId="77777777" w:rsidR="00187B17" w:rsidRPr="00CE39AD" w:rsidRDefault="00187B17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obrađivati materijale</w:t>
            </w:r>
          </w:p>
          <w:p w14:paraId="7AB4974E" w14:textId="77777777" w:rsidR="00187B17" w:rsidRPr="00CE39AD" w:rsidRDefault="00187B17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izrađivati uporabne predmete</w:t>
            </w:r>
          </w:p>
          <w:p w14:paraId="7D1D72E2" w14:textId="77777777" w:rsidR="00187B17" w:rsidRPr="00CE39AD" w:rsidRDefault="00187B17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doći do idejnog rješenja u praktičnom radu</w:t>
            </w:r>
          </w:p>
          <w:p w14:paraId="6DCD4980" w14:textId="77777777" w:rsidR="00187B17" w:rsidRPr="00CE39AD" w:rsidRDefault="00187B17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kao pojedinac aktivno sudjelovati u skupnom radu</w:t>
            </w:r>
          </w:p>
          <w:p w14:paraId="7789A803" w14:textId="77777777" w:rsidR="00187B17" w:rsidRPr="00CE39AD" w:rsidRDefault="00187B17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 xml:space="preserve">uočavati estetske vrijednosti </w:t>
            </w:r>
          </w:p>
          <w:p w14:paraId="76FF664F" w14:textId="77777777" w:rsidR="00187B17" w:rsidRPr="00CE39AD" w:rsidRDefault="00187B17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prenamijeniti predmete</w:t>
            </w:r>
          </w:p>
        </w:tc>
      </w:tr>
      <w:tr w:rsidR="00187B17" w:rsidRPr="00CE39AD" w14:paraId="371FCD0D" w14:textId="77777777" w:rsidTr="007710E1">
        <w:trPr>
          <w:trHeight w:val="454"/>
        </w:trPr>
        <w:tc>
          <w:tcPr>
            <w:tcW w:w="9288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3966C852" w14:textId="77777777" w:rsidR="00187B17" w:rsidRPr="00CE39AD" w:rsidRDefault="00187B17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 REALIZACIJE:</w:t>
            </w:r>
          </w:p>
        </w:tc>
      </w:tr>
      <w:tr w:rsidR="00187B17" w:rsidRPr="00CE39AD" w14:paraId="613EF198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A0A4EB4" w14:textId="77777777" w:rsidR="00187B17" w:rsidRPr="00CE39AD" w:rsidRDefault="00187B17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OBLIK: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587A2735" w14:textId="77777777" w:rsidR="00187B17" w:rsidRPr="00CE39AD" w:rsidRDefault="00187B17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izvannastavna aktivnost Mala radionica</w:t>
            </w:r>
          </w:p>
        </w:tc>
      </w:tr>
      <w:tr w:rsidR="00187B17" w:rsidRPr="00CE39AD" w14:paraId="1C8FFDE8" w14:textId="77777777" w:rsidTr="007710E1">
        <w:trPr>
          <w:trHeight w:val="251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46C75026" w14:textId="77777777" w:rsidR="00187B17" w:rsidRPr="00CE39AD" w:rsidRDefault="00187B17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SUDIONICI: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675AAC47" w14:textId="77777777" w:rsidR="00187B17" w:rsidRPr="00CE39AD" w:rsidRDefault="00187B17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učenici koji pokazuju interes za praktičan rad i Likovnu kulturu</w:t>
            </w:r>
          </w:p>
        </w:tc>
      </w:tr>
      <w:tr w:rsidR="00187B17" w:rsidRPr="00CE39AD" w14:paraId="19462677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5B0C6627" w14:textId="77777777" w:rsidR="00187B17" w:rsidRPr="00CE39AD" w:rsidRDefault="00187B17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NAČINI UČENJA: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05B7BAD7" w14:textId="77777777" w:rsidR="00187B17" w:rsidRPr="00CE39AD" w:rsidRDefault="00187B17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izrada uporabnih predmeta</w:t>
            </w:r>
          </w:p>
          <w:p w14:paraId="74878752" w14:textId="77777777" w:rsidR="00187B17" w:rsidRPr="00CE39AD" w:rsidRDefault="00187B17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obrada materijala</w:t>
            </w:r>
          </w:p>
          <w:p w14:paraId="0E5F3DFE" w14:textId="77777777" w:rsidR="00187B17" w:rsidRPr="00CE39AD" w:rsidRDefault="00187B17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diskusija, rješavanje problema</w:t>
            </w:r>
          </w:p>
          <w:p w14:paraId="76D9EDA5" w14:textId="77777777" w:rsidR="00187B17" w:rsidRPr="00CE39AD" w:rsidRDefault="00187B17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crtanje, slikanje, oblikovanje</w:t>
            </w:r>
          </w:p>
          <w:p w14:paraId="217ED1DF" w14:textId="77777777" w:rsidR="00187B17" w:rsidRPr="00CE39AD" w:rsidRDefault="00187B17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pronalaženje estetskih rješenja</w:t>
            </w:r>
          </w:p>
        </w:tc>
      </w:tr>
      <w:tr w:rsidR="00187B17" w:rsidRPr="00CE39AD" w14:paraId="50E19D41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333E5D87" w14:textId="77777777" w:rsidR="00187B17" w:rsidRPr="00CE39AD" w:rsidRDefault="00187B17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METODE POUČAVANJA: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7A96C3A7" w14:textId="77777777" w:rsidR="00187B17" w:rsidRPr="00CE39AD" w:rsidRDefault="00187B17" w:rsidP="00444674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crtanje</w:t>
            </w:r>
          </w:p>
          <w:p w14:paraId="04DCE60B" w14:textId="77777777" w:rsidR="00187B17" w:rsidRPr="00CE39AD" w:rsidRDefault="00187B17" w:rsidP="00444674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demonstracija</w:t>
            </w:r>
          </w:p>
          <w:p w14:paraId="2971D797" w14:textId="77777777" w:rsidR="00187B17" w:rsidRPr="00CE39AD" w:rsidRDefault="00187B17" w:rsidP="00444674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promatranje</w:t>
            </w:r>
          </w:p>
          <w:p w14:paraId="0F687A0D" w14:textId="77777777" w:rsidR="00187B17" w:rsidRPr="00CE39AD" w:rsidRDefault="00187B17" w:rsidP="00444674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razgovor</w:t>
            </w:r>
          </w:p>
          <w:p w14:paraId="361EEF0F" w14:textId="77777777" w:rsidR="00187B17" w:rsidRPr="00CE39AD" w:rsidRDefault="00187B17" w:rsidP="00444674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 xml:space="preserve">praktični radovi </w:t>
            </w:r>
          </w:p>
          <w:p w14:paraId="5BC5DDFA" w14:textId="77777777" w:rsidR="00187B17" w:rsidRPr="00CE39AD" w:rsidRDefault="00187B17" w:rsidP="00444674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izvorna stvarnost</w:t>
            </w:r>
          </w:p>
        </w:tc>
      </w:tr>
      <w:tr w:rsidR="00187B17" w:rsidRPr="00CE39AD" w14:paraId="5B3B4DB5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7A5AB3DB" w14:textId="77777777" w:rsidR="00187B17" w:rsidRPr="00CE39AD" w:rsidRDefault="00187B17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TRAJANJE IZVEDBE: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04B2D252" w14:textId="77777777" w:rsidR="00187B17" w:rsidRPr="00CE39AD" w:rsidRDefault="00187B17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1 sat tjedno tijekom školske godine (35 sati)</w:t>
            </w:r>
          </w:p>
        </w:tc>
      </w:tr>
      <w:tr w:rsidR="00187B17" w:rsidRPr="00CE39AD" w14:paraId="25C40923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0D210242" w14:textId="77777777" w:rsidR="00187B17" w:rsidRPr="00CE39AD" w:rsidRDefault="00187B17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POTREBNI RESURSI: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466047DD" w14:textId="77777777" w:rsidR="00187B17" w:rsidRPr="00CE39AD" w:rsidRDefault="00187B17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 xml:space="preserve">papiri, pribor za pisanje </w:t>
            </w:r>
          </w:p>
          <w:p w14:paraId="76B1B15D" w14:textId="77777777" w:rsidR="00187B17" w:rsidRPr="00CE39AD" w:rsidRDefault="00187B17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tempere, vodene boje</w:t>
            </w:r>
          </w:p>
          <w:p w14:paraId="19EE32F3" w14:textId="77777777" w:rsidR="00187B17" w:rsidRPr="00CE39AD" w:rsidRDefault="00187B17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kistovi</w:t>
            </w:r>
          </w:p>
          <w:p w14:paraId="622558FC" w14:textId="77777777" w:rsidR="00187B17" w:rsidRPr="00CE39AD" w:rsidRDefault="00187B17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printer</w:t>
            </w:r>
          </w:p>
          <w:p w14:paraId="4DD3AB0A" w14:textId="77777777" w:rsidR="00187B17" w:rsidRPr="00CE39AD" w:rsidRDefault="00187B17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računalo</w:t>
            </w:r>
          </w:p>
          <w:p w14:paraId="4C558343" w14:textId="77777777" w:rsidR="00187B17" w:rsidRPr="00CE39AD" w:rsidRDefault="00187B17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papiri u boji, ljepilo, škare</w:t>
            </w:r>
          </w:p>
          <w:p w14:paraId="07997902" w14:textId="77777777" w:rsidR="00187B17" w:rsidRPr="00CE39AD" w:rsidRDefault="00187B17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drvo, karton, vuna, salvete, ljepenka, špaga, filc…</w:t>
            </w:r>
          </w:p>
        </w:tc>
      </w:tr>
      <w:tr w:rsidR="00187B17" w:rsidRPr="00724475" w14:paraId="509A122C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6C9F3B29" w14:textId="77777777" w:rsidR="00187B17" w:rsidRPr="00CE39AD" w:rsidRDefault="00187B17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0070C0"/>
              </w:rPr>
              <w:t>MOGUĆE TEŠKOĆE: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33AD7D9F" w14:textId="77777777" w:rsidR="00187B17" w:rsidRPr="00CE39AD" w:rsidRDefault="00187B17" w:rsidP="00444674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 xml:space="preserve">nedovoljna motiviranost učenika </w:t>
            </w:r>
          </w:p>
          <w:p w14:paraId="21B8FBA1" w14:textId="77777777" w:rsidR="00187B17" w:rsidRPr="00CE39AD" w:rsidRDefault="00187B17" w:rsidP="00444674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de-DE"/>
              </w:rPr>
            </w:pPr>
            <w:r w:rsidRPr="00CE39AD">
              <w:rPr>
                <w:rFonts w:ascii="Comic Sans MS" w:eastAsia="Times New Roman" w:hAnsi="Comic Sans MS" w:cs="Arial"/>
                <w:lang w:val="de-DE"/>
              </w:rPr>
              <w:t>odustajanje u radu zbog neuspjeha</w:t>
            </w:r>
          </w:p>
        </w:tc>
      </w:tr>
      <w:tr w:rsidR="00187B17" w:rsidRPr="00CE39AD" w14:paraId="4E10339D" w14:textId="77777777" w:rsidTr="007710E1">
        <w:trPr>
          <w:trHeight w:val="428"/>
        </w:trPr>
        <w:tc>
          <w:tcPr>
            <w:tcW w:w="9288" w:type="dxa"/>
            <w:gridSpan w:val="2"/>
            <w:vAlign w:val="center"/>
          </w:tcPr>
          <w:p w14:paraId="41B81526" w14:textId="77777777" w:rsidR="00187B17" w:rsidRPr="00CE39AD" w:rsidRDefault="00187B17" w:rsidP="007710E1">
            <w:pPr>
              <w:rPr>
                <w:rFonts w:ascii="Comic Sans MS" w:hAnsi="Comic Sans MS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 PRAĆENJA I PROVJERE ISHODA/POSTIGNUĆA:</w:t>
            </w:r>
          </w:p>
        </w:tc>
      </w:tr>
      <w:tr w:rsidR="00187B17" w:rsidRPr="00CE39AD" w14:paraId="53F042B9" w14:textId="77777777" w:rsidTr="007710E1">
        <w:trPr>
          <w:trHeight w:val="427"/>
        </w:trPr>
        <w:tc>
          <w:tcPr>
            <w:tcW w:w="9288" w:type="dxa"/>
            <w:gridSpan w:val="2"/>
            <w:vAlign w:val="center"/>
          </w:tcPr>
          <w:p w14:paraId="5E98DB96" w14:textId="77777777" w:rsidR="00187B17" w:rsidRPr="00CE39AD" w:rsidRDefault="00187B17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 xml:space="preserve">razgovor s učenicima </w:t>
            </w:r>
          </w:p>
          <w:p w14:paraId="292CE342" w14:textId="77777777" w:rsidR="00187B17" w:rsidRPr="00CE39AD" w:rsidRDefault="00187B17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izrada predmeta</w:t>
            </w:r>
          </w:p>
          <w:p w14:paraId="3A1725AE" w14:textId="77777777" w:rsidR="00187B17" w:rsidRPr="00CE39AD" w:rsidRDefault="00187B17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fotografije</w:t>
            </w:r>
          </w:p>
          <w:p w14:paraId="250D61B9" w14:textId="77777777" w:rsidR="00187B17" w:rsidRPr="00CE39AD" w:rsidRDefault="00187B17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 xml:space="preserve">izložba radova </w:t>
            </w:r>
          </w:p>
          <w:p w14:paraId="0D6AC410" w14:textId="77777777" w:rsidR="00187B17" w:rsidRPr="00CE39AD" w:rsidRDefault="00187B17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samoprocjena učenika</w:t>
            </w:r>
          </w:p>
        </w:tc>
      </w:tr>
      <w:tr w:rsidR="00187B17" w:rsidRPr="00CE39AD" w14:paraId="05FE8B65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433C93CA" w14:textId="77777777" w:rsidR="00187B17" w:rsidRPr="00CE39AD" w:rsidRDefault="00187B17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ODGOVORNE OSOBE:</w:t>
            </w:r>
          </w:p>
        </w:tc>
      </w:tr>
      <w:tr w:rsidR="00187B17" w:rsidRPr="00CE39AD" w14:paraId="6E458F15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11366175" w14:textId="77777777" w:rsidR="00187B17" w:rsidRPr="00CE39AD" w:rsidRDefault="00187B17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učiteljica Gordana Ivšinović</w:t>
            </w:r>
          </w:p>
        </w:tc>
      </w:tr>
    </w:tbl>
    <w:p w14:paraId="4E1A6D07" w14:textId="324D2822" w:rsidR="00187B17" w:rsidRPr="00CE39AD" w:rsidRDefault="00187B17" w:rsidP="00A71FA3">
      <w:pPr>
        <w:spacing w:before="0" w:after="160" w:line="259" w:lineRule="auto"/>
        <w:rPr>
          <w:rFonts w:ascii="Comic Sans MS" w:hAnsi="Comic Sans MS"/>
        </w:rPr>
      </w:pPr>
    </w:p>
    <w:p w14:paraId="1D807FE8" w14:textId="77777777" w:rsidR="000D7636" w:rsidRPr="00CE39AD" w:rsidRDefault="000D7636">
      <w:pPr>
        <w:spacing w:before="0" w:after="160" w:line="259" w:lineRule="auto"/>
        <w:rPr>
          <w:rFonts w:ascii="Comic Sans MS" w:hAnsi="Comic Sans MS"/>
          <w:caps/>
          <w:color w:val="1F4D78" w:themeColor="accent1" w:themeShade="7F"/>
          <w:spacing w:val="15"/>
          <w:sz w:val="28"/>
          <w:szCs w:val="28"/>
        </w:rPr>
      </w:pPr>
      <w:r w:rsidRPr="00CE39AD">
        <w:rPr>
          <w:rFonts w:ascii="Comic Sans MS" w:hAnsi="Comic Sans MS"/>
          <w:sz w:val="28"/>
          <w:szCs w:val="28"/>
        </w:rPr>
        <w:br w:type="page"/>
      </w:r>
    </w:p>
    <w:p w14:paraId="5055E2B1" w14:textId="1A37DEAA" w:rsidR="00A44D78" w:rsidRPr="00CE39AD" w:rsidRDefault="00A97D07" w:rsidP="00E9661E">
      <w:pPr>
        <w:pStyle w:val="Heading3"/>
        <w:rPr>
          <w:rFonts w:ascii="Comic Sans MS" w:hAnsi="Comic Sans MS"/>
          <w:szCs w:val="28"/>
        </w:rPr>
      </w:pPr>
      <w:bookmarkStart w:id="23" w:name="_Toc53160783"/>
      <w:r w:rsidRPr="00CE39AD">
        <w:rPr>
          <w:rFonts w:ascii="Comic Sans MS" w:hAnsi="Comic Sans MS"/>
          <w:szCs w:val="28"/>
        </w:rPr>
        <w:t xml:space="preserve">3. </w:t>
      </w:r>
      <w:r w:rsidR="005F5EBE" w:rsidRPr="00CE39AD">
        <w:rPr>
          <w:rFonts w:ascii="Comic Sans MS" w:hAnsi="Comic Sans MS"/>
          <w:szCs w:val="28"/>
        </w:rPr>
        <w:t>RAZRED</w:t>
      </w:r>
      <w:bookmarkEnd w:id="23"/>
    </w:p>
    <w:p w14:paraId="790444F8" w14:textId="7FA915AC" w:rsidR="00E9661E" w:rsidRPr="00CE39AD" w:rsidRDefault="00E9661E" w:rsidP="00E9661E">
      <w:pPr>
        <w:pStyle w:val="Heading4"/>
        <w:jc w:val="center"/>
        <w:rPr>
          <w:rFonts w:ascii="Comic Sans MS" w:hAnsi="Comic Sans MS"/>
        </w:rPr>
      </w:pPr>
      <w:bookmarkStart w:id="24" w:name="_Toc53160784"/>
      <w:r w:rsidRPr="00CE39AD">
        <w:rPr>
          <w:rFonts w:ascii="Comic Sans MS" w:hAnsi="Comic Sans MS"/>
        </w:rPr>
        <w:t>TERENSKA NASTAVA - DVORAC TRAKOŠĆAN</w:t>
      </w:r>
      <w:bookmarkEnd w:id="24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21"/>
        <w:gridCol w:w="6141"/>
      </w:tblGrid>
      <w:tr w:rsidR="00E9661E" w:rsidRPr="00CE39AD" w14:paraId="2D6F2C1F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2DCD0615" w14:textId="77777777" w:rsidR="00E9661E" w:rsidRPr="00CE39AD" w:rsidRDefault="00E9661E" w:rsidP="00B03E09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KURIKULUMSKO PODRUČJE: </w:t>
            </w:r>
            <w:r w:rsidRPr="00B03E09">
              <w:rPr>
                <w:rFonts w:ascii="Comic Sans MS" w:eastAsia="Times New Roman" w:hAnsi="Comic Sans MS"/>
              </w:rPr>
              <w:t>PRIRODOSLOVNO</w:t>
            </w:r>
          </w:p>
        </w:tc>
      </w:tr>
      <w:tr w:rsidR="00E9661E" w:rsidRPr="00CE39AD" w14:paraId="1A456610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1CFC6899" w14:textId="77777777" w:rsidR="00E9661E" w:rsidRPr="00CE39AD" w:rsidRDefault="00E9661E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CIKLUS</w:t>
            </w:r>
            <w:r w:rsidRPr="00B03E09">
              <w:rPr>
                <w:rFonts w:ascii="Comic Sans MS" w:eastAsia="Times New Roman" w:hAnsi="Comic Sans MS"/>
              </w:rPr>
              <w:t>: 1. (3. RAZRED)</w:t>
            </w: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 </w:t>
            </w:r>
          </w:p>
        </w:tc>
      </w:tr>
      <w:tr w:rsidR="00E9661E" w:rsidRPr="00CE39AD" w14:paraId="27149107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73693B4B" w14:textId="77777777" w:rsidR="00E9661E" w:rsidRPr="00CE39AD" w:rsidRDefault="00E9661E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CILJ</w:t>
            </w:r>
          </w:p>
        </w:tc>
      </w:tr>
      <w:tr w:rsidR="00E9661E" w:rsidRPr="00CE39AD" w14:paraId="0885560F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5B0C78DB" w14:textId="77777777" w:rsidR="00E9661E" w:rsidRPr="00CE39AD" w:rsidRDefault="00E9661E" w:rsidP="007710E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E39AD">
              <w:rPr>
                <w:rFonts w:ascii="Comic Sans MS" w:eastAsia="Times New Roman" w:hAnsi="Comic Sans MS"/>
              </w:rPr>
              <w:t>Koristiti učenje otkrivanjem u neposrednoj životnoj stvarnosti u kojoj se učenici susreću s prirodnom i kulturnom okolinom. Upoznati kulturno-povijesne spomenike brežuljkastog zavičaja (dvorac Trakošćan) i život u prošlosti. Povezati znanja o zavičajima u Republici Hrvatskoj.</w:t>
            </w:r>
          </w:p>
        </w:tc>
      </w:tr>
      <w:tr w:rsidR="00E9661E" w:rsidRPr="00CE39AD" w14:paraId="72CFC4BB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7E433185" w14:textId="77777777" w:rsidR="00E9661E" w:rsidRPr="00CE39AD" w:rsidRDefault="00E9661E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OBRAZLOŽENJE CILJA: </w:t>
            </w:r>
          </w:p>
        </w:tc>
      </w:tr>
      <w:tr w:rsidR="00E9661E" w:rsidRPr="00CE39AD" w14:paraId="557599AB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27BB3F3C" w14:textId="77777777" w:rsidR="00E9661E" w:rsidRPr="00CE39AD" w:rsidRDefault="00E9661E" w:rsidP="007710E1">
            <w:pPr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Upoznati vanjski i unutarnji izgled te povijest jednog od najljepših dvoraca Hrvatskog zagorja, upoznati izgled i posebnosti brežuljkastog zavičaja. Poticati učenike na uočavanje pojedinosti i učenje otkrivanjem u neposrednoj životnoj stvarnosti te međusobno druženje, igru i razvijanje prijateljstva.</w:t>
            </w:r>
          </w:p>
        </w:tc>
      </w:tr>
      <w:tr w:rsidR="00E9661E" w:rsidRPr="00CE39AD" w14:paraId="3FA56DF6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1B9509CB" w14:textId="77777777" w:rsidR="00E9661E" w:rsidRPr="00CE39AD" w:rsidRDefault="00E9661E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OČEKIVANI ISHODI/POSTIGNUĆA: </w:t>
            </w:r>
          </w:p>
        </w:tc>
      </w:tr>
      <w:tr w:rsidR="00E9661E" w:rsidRPr="00CE39AD" w14:paraId="1F9C95FE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48785F91" w14:textId="77777777" w:rsidR="00E9661E" w:rsidRPr="00CE39AD" w:rsidRDefault="00E9661E" w:rsidP="00444674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povezati nova znanja s obrađenim sadržajima PiD-a</w:t>
            </w:r>
          </w:p>
          <w:p w14:paraId="4CF7186A" w14:textId="77777777" w:rsidR="00E9661E" w:rsidRPr="00CE39AD" w:rsidRDefault="00E9661E" w:rsidP="00444674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razlikovati brežuljkasti zavičaj od ostalih zavičaja</w:t>
            </w:r>
          </w:p>
          <w:p w14:paraId="3E707313" w14:textId="77777777" w:rsidR="00E9661E" w:rsidRPr="00CE39AD" w:rsidRDefault="00E9661E" w:rsidP="00444674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uočiti važnost kulturno-povijesnih spomenika za sadašnje i buduće naraštaje</w:t>
            </w:r>
          </w:p>
          <w:p w14:paraId="7AFB6E33" w14:textId="77777777" w:rsidR="00E9661E" w:rsidRPr="00CE39AD" w:rsidRDefault="00E9661E" w:rsidP="00444674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uočiti povezanost čovjeka i prirode</w:t>
            </w:r>
          </w:p>
          <w:p w14:paraId="1ABF939D" w14:textId="77777777" w:rsidR="00E9661E" w:rsidRPr="00CE39AD" w:rsidRDefault="00E9661E" w:rsidP="00444674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razumjeti važnost boravka na svježem zraku</w:t>
            </w:r>
          </w:p>
          <w:p w14:paraId="428EB5E4" w14:textId="77777777" w:rsidR="00E9661E" w:rsidRPr="00CE39AD" w:rsidRDefault="00E9661E" w:rsidP="00444674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iznijeti svoja iskustva i doživljaje </w:t>
            </w:r>
          </w:p>
          <w:p w14:paraId="77E4CD15" w14:textId="77777777" w:rsidR="00E9661E" w:rsidRPr="00CE39AD" w:rsidRDefault="00E9661E" w:rsidP="00444674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navesti neke postupke kojima možemo pridonijeti očuvanju prirode i ostavštine naših predaka</w:t>
            </w:r>
          </w:p>
        </w:tc>
      </w:tr>
      <w:tr w:rsidR="00E9661E" w:rsidRPr="00CE39AD" w14:paraId="1E8993E3" w14:textId="77777777" w:rsidTr="007710E1">
        <w:trPr>
          <w:trHeight w:val="454"/>
        </w:trPr>
        <w:tc>
          <w:tcPr>
            <w:tcW w:w="9288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5532F263" w14:textId="77777777" w:rsidR="00E9661E" w:rsidRPr="00CE39AD" w:rsidRDefault="00E9661E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 REALIZACIJE:</w:t>
            </w:r>
          </w:p>
        </w:tc>
      </w:tr>
      <w:tr w:rsidR="00E9661E" w:rsidRPr="00CE39AD" w14:paraId="57436C9B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1EFB2FBA" w14:textId="77777777" w:rsidR="00E9661E" w:rsidRPr="00CE39AD" w:rsidRDefault="00E9661E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OBLIK: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2562B841" w14:textId="77777777" w:rsidR="00E9661E" w:rsidRPr="00CE39AD" w:rsidRDefault="00E9661E" w:rsidP="007710E1">
            <w:pPr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  Izvanučionička nastava – Dvorac Trakošćan </w:t>
            </w:r>
          </w:p>
        </w:tc>
      </w:tr>
      <w:tr w:rsidR="00E9661E" w:rsidRPr="00CE39AD" w14:paraId="08D9212A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0AA4BBA" w14:textId="77777777" w:rsidR="00E9661E" w:rsidRPr="00CE39AD" w:rsidRDefault="00E9661E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SUDIONICI: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3027FB1C" w14:textId="77777777" w:rsidR="00E9661E" w:rsidRPr="00CE39AD" w:rsidRDefault="00E9661E" w:rsidP="00444674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učenici trećih razreda, učiteljice, stručno vodstvo, djelatnici dvorca Trakošćan</w:t>
            </w:r>
          </w:p>
        </w:tc>
      </w:tr>
      <w:tr w:rsidR="00E9661E" w:rsidRPr="00CE39AD" w14:paraId="715AC70D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0CDA0062" w14:textId="77777777" w:rsidR="00E9661E" w:rsidRPr="00CE39AD" w:rsidRDefault="00E9661E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NAČINI UČENJA: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224D64F4" w14:textId="77777777" w:rsidR="00E9661E" w:rsidRPr="00CE39AD" w:rsidRDefault="00E9661E" w:rsidP="00444674">
            <w:pPr>
              <w:numPr>
                <w:ilvl w:val="0"/>
                <w:numId w:val="14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aktivno sudjelovanje u razgledu unutrašnjosti dvorca </w:t>
            </w:r>
          </w:p>
          <w:p w14:paraId="0E26A4B5" w14:textId="77777777" w:rsidR="00E9661E" w:rsidRPr="00CE39AD" w:rsidRDefault="00E9661E" w:rsidP="00444674">
            <w:pPr>
              <w:numPr>
                <w:ilvl w:val="0"/>
                <w:numId w:val="14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slušanje, sudjelovanje u razgovoru  </w:t>
            </w:r>
          </w:p>
          <w:p w14:paraId="7B8972D7" w14:textId="77777777" w:rsidR="00E9661E" w:rsidRPr="00CE39AD" w:rsidRDefault="00E9661E" w:rsidP="00444674">
            <w:pPr>
              <w:numPr>
                <w:ilvl w:val="0"/>
                <w:numId w:val="14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promatranje</w:t>
            </w:r>
          </w:p>
          <w:p w14:paraId="6307A00F" w14:textId="77777777" w:rsidR="00E9661E" w:rsidRPr="00CE39AD" w:rsidRDefault="00E9661E" w:rsidP="00444674">
            <w:pPr>
              <w:numPr>
                <w:ilvl w:val="0"/>
                <w:numId w:val="14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postavljanje pitanja </w:t>
            </w:r>
          </w:p>
          <w:p w14:paraId="36944654" w14:textId="77777777" w:rsidR="00E9661E" w:rsidRPr="00CE39AD" w:rsidRDefault="00E9661E" w:rsidP="00444674">
            <w:pPr>
              <w:numPr>
                <w:ilvl w:val="0"/>
                <w:numId w:val="14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igre u prirodi</w:t>
            </w:r>
          </w:p>
        </w:tc>
      </w:tr>
      <w:tr w:rsidR="00E9661E" w:rsidRPr="00CE39AD" w14:paraId="18A9F8B0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429322F3" w14:textId="77777777" w:rsidR="00E9661E" w:rsidRPr="00CE39AD" w:rsidRDefault="00E9661E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METODE POUČAVANJA: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21B0AD67" w14:textId="77777777" w:rsidR="00E9661E" w:rsidRPr="00CE39AD" w:rsidRDefault="00E9661E" w:rsidP="00444674">
            <w:pPr>
              <w:numPr>
                <w:ilvl w:val="0"/>
                <w:numId w:val="15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usmeno izlaganje</w:t>
            </w:r>
          </w:p>
          <w:p w14:paraId="11F91C31" w14:textId="77777777" w:rsidR="00E9661E" w:rsidRPr="00CE39AD" w:rsidRDefault="00E9661E" w:rsidP="00444674">
            <w:pPr>
              <w:numPr>
                <w:ilvl w:val="0"/>
                <w:numId w:val="15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izvorna stavrnost</w:t>
            </w:r>
          </w:p>
          <w:p w14:paraId="1CBB3A20" w14:textId="77777777" w:rsidR="00E9661E" w:rsidRPr="00CE39AD" w:rsidRDefault="00E9661E" w:rsidP="00444674">
            <w:pPr>
              <w:numPr>
                <w:ilvl w:val="0"/>
                <w:numId w:val="15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demonstracija</w:t>
            </w:r>
          </w:p>
          <w:p w14:paraId="55B1AB8D" w14:textId="77777777" w:rsidR="00E9661E" w:rsidRPr="00CE39AD" w:rsidRDefault="00E9661E" w:rsidP="00444674">
            <w:pPr>
              <w:numPr>
                <w:ilvl w:val="0"/>
                <w:numId w:val="15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diskusija</w:t>
            </w:r>
          </w:p>
          <w:p w14:paraId="1C0F1678" w14:textId="77777777" w:rsidR="00E9661E" w:rsidRPr="00CE39AD" w:rsidRDefault="00E9661E" w:rsidP="00444674">
            <w:pPr>
              <w:numPr>
                <w:ilvl w:val="0"/>
                <w:numId w:val="15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razgovor</w:t>
            </w:r>
          </w:p>
          <w:p w14:paraId="09DDAFB2" w14:textId="77777777" w:rsidR="00E9661E" w:rsidRPr="00CE39AD" w:rsidRDefault="00E9661E" w:rsidP="00444674">
            <w:pPr>
              <w:numPr>
                <w:ilvl w:val="0"/>
                <w:numId w:val="15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igra</w:t>
            </w:r>
          </w:p>
        </w:tc>
      </w:tr>
      <w:tr w:rsidR="00E9661E" w:rsidRPr="00CE39AD" w14:paraId="222E4A4F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4BB6342E" w14:textId="77777777" w:rsidR="00E9661E" w:rsidRPr="00CE39AD" w:rsidRDefault="00E9661E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TRAJANJE IZVEDBE: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27FCA40D" w14:textId="77777777" w:rsidR="00E9661E" w:rsidRPr="00CE39AD" w:rsidRDefault="00E9661E" w:rsidP="00444674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svibanj 2021. g.</w:t>
            </w:r>
          </w:p>
        </w:tc>
      </w:tr>
      <w:tr w:rsidR="00E9661E" w:rsidRPr="00CE39AD" w14:paraId="44717B1B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64E58C64" w14:textId="77777777" w:rsidR="00E9661E" w:rsidRPr="00CE39AD" w:rsidRDefault="00E9661E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POTREBNI RESURSI: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5547D469" w14:textId="77777777" w:rsidR="00E9661E" w:rsidRPr="00CE39AD" w:rsidRDefault="00E9661E" w:rsidP="00444674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putnička agencija i stručno vodstvo</w:t>
            </w:r>
          </w:p>
          <w:p w14:paraId="3FAC9231" w14:textId="77777777" w:rsidR="00E9661E" w:rsidRPr="00CE39AD" w:rsidRDefault="00E9661E" w:rsidP="00444674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suglasnost roditelja</w:t>
            </w:r>
          </w:p>
          <w:p w14:paraId="5A7137AB" w14:textId="77777777" w:rsidR="00E9661E" w:rsidRPr="00CE39AD" w:rsidRDefault="00E9661E" w:rsidP="00444674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cijena: oko 120,00 kn</w:t>
            </w:r>
          </w:p>
        </w:tc>
      </w:tr>
      <w:tr w:rsidR="00E9661E" w:rsidRPr="00CE39AD" w14:paraId="7048C1CA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508C886F" w14:textId="77777777" w:rsidR="00E9661E" w:rsidRPr="00CE39AD" w:rsidRDefault="00E9661E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0070C0"/>
              </w:rPr>
              <w:t>MOGUĆE TEŠKOĆE: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3A5AEB0F" w14:textId="77777777" w:rsidR="00E9661E" w:rsidRPr="00CE39AD" w:rsidRDefault="00E9661E" w:rsidP="00444674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nedovoljan broj zainteresiranih učenika, tj. materijalne mogućnosti roditelja</w:t>
            </w:r>
          </w:p>
          <w:p w14:paraId="4CF86508" w14:textId="77777777" w:rsidR="00E9661E" w:rsidRPr="00CE39AD" w:rsidRDefault="00E9661E" w:rsidP="00444674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vremenske prilike</w:t>
            </w:r>
          </w:p>
        </w:tc>
      </w:tr>
      <w:tr w:rsidR="00E9661E" w:rsidRPr="00CE39AD" w14:paraId="4262E0EF" w14:textId="77777777" w:rsidTr="007710E1">
        <w:trPr>
          <w:trHeight w:val="428"/>
        </w:trPr>
        <w:tc>
          <w:tcPr>
            <w:tcW w:w="9288" w:type="dxa"/>
            <w:gridSpan w:val="2"/>
            <w:vAlign w:val="center"/>
          </w:tcPr>
          <w:p w14:paraId="323F5313" w14:textId="77777777" w:rsidR="00E9661E" w:rsidRPr="00CE39AD" w:rsidRDefault="00E9661E" w:rsidP="007710E1">
            <w:pPr>
              <w:rPr>
                <w:rFonts w:ascii="Comic Sans MS" w:hAnsi="Comic Sans MS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 PRAĆENJA I PROVJERE ISHODA/POSTIGNUĆA:</w:t>
            </w:r>
          </w:p>
        </w:tc>
      </w:tr>
      <w:tr w:rsidR="00E9661E" w:rsidRPr="00CE39AD" w14:paraId="27E59A93" w14:textId="77777777" w:rsidTr="007710E1">
        <w:trPr>
          <w:trHeight w:val="427"/>
        </w:trPr>
        <w:tc>
          <w:tcPr>
            <w:tcW w:w="9288" w:type="dxa"/>
            <w:gridSpan w:val="2"/>
            <w:vAlign w:val="center"/>
          </w:tcPr>
          <w:p w14:paraId="665C1347" w14:textId="77777777" w:rsidR="00E9661E" w:rsidRPr="00CE39AD" w:rsidRDefault="00E9661E" w:rsidP="00444674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Comic Sans MS" w:eastAsia="Century Schoolbook" w:hAnsi="Comic Sans MS"/>
                <w:color w:val="000000"/>
              </w:rPr>
            </w:pPr>
            <w:r w:rsidRPr="00CE39AD">
              <w:rPr>
                <w:rFonts w:ascii="Comic Sans MS" w:eastAsia="Century Schoolbook" w:hAnsi="Comic Sans MS"/>
                <w:color w:val="000000"/>
              </w:rPr>
              <w:t>razgovor s učenicima</w:t>
            </w:r>
          </w:p>
          <w:p w14:paraId="755C7E8E" w14:textId="77777777" w:rsidR="00E9661E" w:rsidRPr="00CE39AD" w:rsidRDefault="00E9661E" w:rsidP="00444674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Comic Sans MS" w:eastAsia="Century Schoolbook" w:hAnsi="Comic Sans MS"/>
                <w:color w:val="000000"/>
              </w:rPr>
            </w:pPr>
            <w:r w:rsidRPr="00CE39AD">
              <w:rPr>
                <w:rFonts w:ascii="Comic Sans MS" w:eastAsia="Century Schoolbook" w:hAnsi="Comic Sans MS"/>
                <w:color w:val="000000"/>
              </w:rPr>
              <w:t>stalan nadzor radi sigurnosti učenika i zadržavanje pažnje tijekom obilaska dvorca</w:t>
            </w:r>
          </w:p>
          <w:p w14:paraId="786FFFC6" w14:textId="77777777" w:rsidR="00E9661E" w:rsidRPr="00CE39AD" w:rsidRDefault="00E9661E" w:rsidP="00444674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Comic Sans MS" w:eastAsia="Century Schoolbook" w:hAnsi="Comic Sans MS"/>
                <w:color w:val="000000"/>
              </w:rPr>
            </w:pPr>
            <w:r w:rsidRPr="00CE39AD">
              <w:rPr>
                <w:rFonts w:ascii="Comic Sans MS" w:eastAsia="Century Schoolbook" w:hAnsi="Comic Sans MS"/>
                <w:color w:val="000000"/>
              </w:rPr>
              <w:t>zadovoljstvo učenika</w:t>
            </w:r>
          </w:p>
          <w:p w14:paraId="7BB4483C" w14:textId="77777777" w:rsidR="00E9661E" w:rsidRPr="00CE39AD" w:rsidRDefault="00E9661E" w:rsidP="00444674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Comic Sans MS" w:eastAsia="Century Schoolbook" w:hAnsi="Comic Sans MS"/>
                <w:color w:val="000000"/>
              </w:rPr>
            </w:pPr>
            <w:r w:rsidRPr="00CE39AD">
              <w:rPr>
                <w:rFonts w:ascii="Comic Sans MS" w:eastAsia="Century Schoolbook" w:hAnsi="Comic Sans MS"/>
                <w:color w:val="000000"/>
              </w:rPr>
              <w:t>fotografije, izrada plakata</w:t>
            </w:r>
          </w:p>
          <w:p w14:paraId="4E4428FF" w14:textId="77777777" w:rsidR="00E9661E" w:rsidRPr="00CE39AD" w:rsidRDefault="00E9661E" w:rsidP="00444674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Comic Sans MS" w:eastAsia="Century Schoolbook" w:hAnsi="Comic Sans MS"/>
                <w:color w:val="000000"/>
              </w:rPr>
            </w:pPr>
            <w:r w:rsidRPr="00CE39AD">
              <w:rPr>
                <w:rFonts w:ascii="Comic Sans MS" w:eastAsia="Century Schoolbook" w:hAnsi="Comic Sans MS"/>
                <w:color w:val="000000"/>
              </w:rPr>
              <w:t>crteži</w:t>
            </w:r>
          </w:p>
        </w:tc>
      </w:tr>
      <w:tr w:rsidR="00E9661E" w:rsidRPr="00CE39AD" w14:paraId="5F64EB9A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2E67CE5F" w14:textId="77777777" w:rsidR="00E9661E" w:rsidRPr="00CE39AD" w:rsidRDefault="00E9661E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ODGOVORNE OSOBE:</w:t>
            </w:r>
          </w:p>
        </w:tc>
      </w:tr>
      <w:tr w:rsidR="00E9661E" w:rsidRPr="00CE39AD" w14:paraId="08F66EA3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3DAF4BA9" w14:textId="77777777" w:rsidR="00E9661E" w:rsidRPr="00CE39AD" w:rsidRDefault="00E9661E" w:rsidP="007710E1">
            <w:pPr>
              <w:ind w:left="540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učiteljice: Mirjana Majić i Dubravka Bakran</w:t>
            </w:r>
          </w:p>
        </w:tc>
      </w:tr>
    </w:tbl>
    <w:p w14:paraId="54828249" w14:textId="77777777" w:rsidR="00E9661E" w:rsidRPr="00CE39AD" w:rsidRDefault="00E9661E" w:rsidP="00C377E7">
      <w:pPr>
        <w:tabs>
          <w:tab w:val="left" w:pos="1335"/>
        </w:tabs>
        <w:rPr>
          <w:rFonts w:ascii="Comic Sans MS" w:hAnsi="Comic Sans MS"/>
        </w:rPr>
      </w:pPr>
    </w:p>
    <w:p w14:paraId="46EB6A9B" w14:textId="7899D276" w:rsidR="00E9661E" w:rsidRPr="00CE39AD" w:rsidRDefault="00E9661E" w:rsidP="00C377E7">
      <w:pPr>
        <w:tabs>
          <w:tab w:val="left" w:pos="1335"/>
        </w:tabs>
        <w:rPr>
          <w:rFonts w:ascii="Comic Sans MS" w:hAnsi="Comic Sans MS"/>
        </w:rPr>
      </w:pPr>
    </w:p>
    <w:p w14:paraId="402BF10D" w14:textId="70CB670C" w:rsidR="00E9661E" w:rsidRPr="00CE39AD" w:rsidRDefault="00E9661E" w:rsidP="00C377E7">
      <w:pPr>
        <w:tabs>
          <w:tab w:val="left" w:pos="1335"/>
        </w:tabs>
        <w:rPr>
          <w:rFonts w:ascii="Comic Sans MS" w:hAnsi="Comic Sans MS"/>
        </w:rPr>
      </w:pPr>
    </w:p>
    <w:p w14:paraId="527076DA" w14:textId="77777777" w:rsidR="000D7636" w:rsidRPr="00CE39AD" w:rsidRDefault="000D7636">
      <w:pPr>
        <w:spacing w:before="0" w:after="160" w:line="259" w:lineRule="auto"/>
        <w:rPr>
          <w:rFonts w:ascii="Comic Sans MS" w:hAnsi="Comic Sans MS"/>
          <w:caps/>
          <w:color w:val="2E74B5" w:themeColor="accent1" w:themeShade="BF"/>
          <w:spacing w:val="10"/>
          <w:sz w:val="22"/>
          <w:szCs w:val="22"/>
        </w:rPr>
      </w:pPr>
      <w:r w:rsidRPr="00CE39AD">
        <w:rPr>
          <w:rFonts w:ascii="Comic Sans MS" w:hAnsi="Comic Sans MS"/>
        </w:rPr>
        <w:br w:type="page"/>
      </w:r>
    </w:p>
    <w:p w14:paraId="463D23B5" w14:textId="6619C270" w:rsidR="00E9661E" w:rsidRPr="00CE39AD" w:rsidRDefault="000B1809" w:rsidP="007158EA">
      <w:pPr>
        <w:pStyle w:val="Heading4"/>
        <w:jc w:val="center"/>
        <w:rPr>
          <w:rFonts w:ascii="Comic Sans MS" w:hAnsi="Comic Sans MS"/>
        </w:rPr>
      </w:pPr>
      <w:bookmarkStart w:id="25" w:name="_Toc53160785"/>
      <w:r w:rsidRPr="00CE39AD">
        <w:rPr>
          <w:rFonts w:ascii="Comic Sans MS" w:hAnsi="Comic Sans MS"/>
        </w:rPr>
        <w:t>TERE</w:t>
      </w:r>
      <w:r w:rsidR="007158EA" w:rsidRPr="00CE39AD">
        <w:rPr>
          <w:rFonts w:ascii="Comic Sans MS" w:hAnsi="Comic Sans MS"/>
        </w:rPr>
        <w:t>NSKA NASTAVA - ODLAZAK U MUZEJ</w:t>
      </w:r>
      <w:bookmarkEnd w:id="25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6970"/>
      </w:tblGrid>
      <w:tr w:rsidR="00A44D78" w:rsidRPr="00CE39AD" w14:paraId="695BAF16" w14:textId="77777777" w:rsidTr="00640564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9E67679" w14:textId="77777777" w:rsidR="00A44D78" w:rsidRPr="00CE39AD" w:rsidRDefault="00A44D78" w:rsidP="00640564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KURIKULUMSKO PODRUČJE: </w:t>
            </w:r>
          </w:p>
        </w:tc>
      </w:tr>
      <w:tr w:rsidR="00A44D78" w:rsidRPr="00CE39AD" w14:paraId="512A645E" w14:textId="77777777" w:rsidTr="00640564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D58C27E" w14:textId="77777777" w:rsidR="00A44D78" w:rsidRPr="00CE39AD" w:rsidRDefault="00A44D78" w:rsidP="00640564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CIKLUS: 1. (3. RAZRED) </w:t>
            </w:r>
          </w:p>
        </w:tc>
      </w:tr>
      <w:tr w:rsidR="00A44D78" w:rsidRPr="00CE39AD" w14:paraId="165589CA" w14:textId="77777777" w:rsidTr="00640564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2594915" w14:textId="77777777" w:rsidR="00A44D78" w:rsidRPr="00CE39AD" w:rsidRDefault="00A44D78" w:rsidP="00640564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CILJ:</w:t>
            </w:r>
          </w:p>
        </w:tc>
      </w:tr>
      <w:tr w:rsidR="00A44D78" w:rsidRPr="00CE39AD" w14:paraId="4E68D057" w14:textId="77777777" w:rsidTr="00640564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93D815" w14:textId="77777777" w:rsidR="00A44D78" w:rsidRPr="00CE39AD" w:rsidRDefault="00A44D78" w:rsidP="00640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eastAsia="ComicSansMS" w:hAnsi="Comic Sans MS" w:cs="ComicSansMS"/>
                <w:lang w:val="hr-HR" w:bidi="ar-SA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Upoznati muzej kao jednu od važnih kulturnih ustanova koja čuva prošlost određenog</w:t>
            </w:r>
          </w:p>
          <w:p w14:paraId="44D58554" w14:textId="77777777" w:rsidR="00A44D78" w:rsidRPr="00CE39AD" w:rsidRDefault="00A44D78" w:rsidP="00640564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kraja/grada.</w:t>
            </w:r>
          </w:p>
        </w:tc>
      </w:tr>
      <w:tr w:rsidR="00A44D78" w:rsidRPr="00CE39AD" w14:paraId="6DBC4674" w14:textId="77777777" w:rsidTr="00640564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60D77DE" w14:textId="77777777" w:rsidR="00A44D78" w:rsidRPr="00CE39AD" w:rsidRDefault="00A44D78" w:rsidP="00640564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OBRAZLOŽENJE CILJA: </w:t>
            </w:r>
          </w:p>
        </w:tc>
      </w:tr>
      <w:tr w:rsidR="00A44D78" w:rsidRPr="00CE39AD" w14:paraId="11A7D8E6" w14:textId="77777777" w:rsidTr="00640564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E7C2EE" w14:textId="77777777" w:rsidR="00A44D78" w:rsidRPr="00CE39AD" w:rsidRDefault="00A44D78" w:rsidP="00640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eastAsia="ComicSansMS" w:hAnsi="Comic Sans MS" w:cs="ComicSansMS"/>
                <w:lang w:val="hr-HR" w:bidi="ar-SA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Poticati učenike na upoznavanje, posjećivanje i čuvanje kulturno-povijesnih spomenika,</w:t>
            </w:r>
          </w:p>
          <w:p w14:paraId="582E08CA" w14:textId="77777777" w:rsidR="00A44D78" w:rsidRPr="00CE39AD" w:rsidRDefault="00A44D78" w:rsidP="00640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eastAsia="ComicSansMS" w:hAnsi="Comic Sans MS" w:cs="ComicSansMS"/>
                <w:lang w:val="hr-HR" w:bidi="ar-SA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osvijestiti važnost njihovog očuvanja za buduće generacije i razvijati ljubav prema</w:t>
            </w:r>
          </w:p>
          <w:p w14:paraId="79140F9C" w14:textId="77777777" w:rsidR="00A44D78" w:rsidRPr="00CE39AD" w:rsidRDefault="00A44D78" w:rsidP="00640564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svome zavičaju.</w:t>
            </w:r>
          </w:p>
        </w:tc>
      </w:tr>
      <w:tr w:rsidR="00A44D78" w:rsidRPr="00CE39AD" w14:paraId="6A99BE2A" w14:textId="77777777" w:rsidTr="00640564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F38A188" w14:textId="77777777" w:rsidR="00A44D78" w:rsidRPr="00CE39AD" w:rsidRDefault="00A44D78" w:rsidP="00640564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OČEKIVANI ISHODI/POSTIGNUĆA: </w:t>
            </w:r>
          </w:p>
        </w:tc>
      </w:tr>
      <w:tr w:rsidR="00A44D78" w:rsidRPr="00724475" w14:paraId="229029B1" w14:textId="77777777" w:rsidTr="00640564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721307E" w14:textId="77777777" w:rsidR="00A44D78" w:rsidRPr="00CE39AD" w:rsidRDefault="00A44D78" w:rsidP="0044467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eastAsia="ComicSansMS" w:hAnsi="Comic Sans MS" w:cs="ComicSansMS"/>
                <w:lang w:val="hr-HR" w:bidi="ar-SA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usvojiti navike pristojnog ponašanja u kulturnim ustanovama</w:t>
            </w:r>
          </w:p>
          <w:p w14:paraId="3F4E2671" w14:textId="77777777" w:rsidR="00A44D78" w:rsidRPr="00CE39AD" w:rsidRDefault="00A44D78" w:rsidP="0044467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eastAsia="ComicSansMS" w:hAnsi="Comic Sans MS" w:cs="ComicSansMS"/>
                <w:lang w:val="hr-HR" w:bidi="ar-SA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pažljivo pratiti izlaganje</w:t>
            </w:r>
          </w:p>
          <w:p w14:paraId="3425A0A2" w14:textId="77777777" w:rsidR="00A44D78" w:rsidRPr="00CE39AD" w:rsidRDefault="00A44D78" w:rsidP="0044467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eastAsia="ComicSansMS" w:hAnsi="Comic Sans MS" w:cs="ComicSansMS"/>
                <w:lang w:val="hr-HR" w:bidi="ar-SA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usmeno ili crtežom izraziti dojmove o posjetu muzeju</w:t>
            </w:r>
          </w:p>
        </w:tc>
      </w:tr>
      <w:tr w:rsidR="00A44D78" w:rsidRPr="00CE39AD" w14:paraId="73780869" w14:textId="77777777" w:rsidTr="00640564">
        <w:trPr>
          <w:trHeight w:val="454"/>
        </w:trPr>
        <w:tc>
          <w:tcPr>
            <w:tcW w:w="9288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F9C1FAE" w14:textId="77777777" w:rsidR="00A44D78" w:rsidRPr="00CE39AD" w:rsidRDefault="00A44D78" w:rsidP="00640564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REALIZACIJE:</w:t>
            </w:r>
          </w:p>
        </w:tc>
      </w:tr>
      <w:tr w:rsidR="00A44D78" w:rsidRPr="00CE39AD" w14:paraId="63187876" w14:textId="77777777" w:rsidTr="00640564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5EE798CE" w14:textId="77777777" w:rsidR="00A44D78" w:rsidRPr="00CE39AD" w:rsidRDefault="00A44D78" w:rsidP="00640564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OBLIK: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5DE0FFE" w14:textId="77777777" w:rsidR="00A44D78" w:rsidRPr="00CE39AD" w:rsidRDefault="00A44D78" w:rsidP="00640564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Izvanškolska aktivnost-odlazak u muzej</w:t>
            </w:r>
          </w:p>
        </w:tc>
      </w:tr>
      <w:tr w:rsidR="00A44D78" w:rsidRPr="00CE39AD" w14:paraId="1D1B0F2E" w14:textId="77777777" w:rsidTr="00640564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3CD22401" w14:textId="77777777" w:rsidR="00A44D78" w:rsidRPr="00CE39AD" w:rsidRDefault="00A44D78" w:rsidP="00640564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SUDIONICI: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4BC0BBC" w14:textId="77777777" w:rsidR="00A44D78" w:rsidRPr="00CE39AD" w:rsidRDefault="00A44D78" w:rsidP="00640564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učenici trećih razreda</w:t>
            </w:r>
          </w:p>
        </w:tc>
      </w:tr>
      <w:tr w:rsidR="00A44D78" w:rsidRPr="00724475" w14:paraId="0A71EA0D" w14:textId="77777777" w:rsidTr="00640564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3222100F" w14:textId="77777777" w:rsidR="00A44D78" w:rsidRPr="00CE39AD" w:rsidRDefault="00A44D78" w:rsidP="00640564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NAČINI UČENJA: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5FCED9B4" w14:textId="77777777" w:rsidR="00A44D78" w:rsidRPr="00CE39AD" w:rsidRDefault="00A44D78" w:rsidP="0044467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eastAsia="ComicSansMS" w:hAnsi="Comic Sans MS" w:cs="ComicSansMS"/>
                <w:lang w:val="hr-HR" w:bidi="ar-SA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slušaju upute prije ulaska u muzej</w:t>
            </w:r>
          </w:p>
          <w:p w14:paraId="1D82A875" w14:textId="77777777" w:rsidR="00A44D78" w:rsidRPr="00CE39AD" w:rsidRDefault="00A44D78" w:rsidP="0044467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eastAsia="ComicSansMS" w:hAnsi="Comic Sans MS" w:cs="ComicSansMS"/>
                <w:lang w:val="hr-HR" w:bidi="ar-SA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promatraju, uočavaju i povezuju stečena znanja iz predmeta</w:t>
            </w:r>
          </w:p>
          <w:p w14:paraId="388550B8" w14:textId="77777777" w:rsidR="00A44D78" w:rsidRPr="00CE39AD" w:rsidRDefault="00A44D78" w:rsidP="00640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eastAsia="ComicSansMS" w:hAnsi="Comic Sans MS" w:cs="ComicSansMS"/>
                <w:lang w:val="hr-HR" w:bidi="ar-SA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 xml:space="preserve">           Priroda i društvo na konkretnim primjerima, slušaju</w:t>
            </w:r>
          </w:p>
          <w:p w14:paraId="6D766FDE" w14:textId="77777777" w:rsidR="00A44D78" w:rsidRPr="00CE39AD" w:rsidRDefault="00A44D78" w:rsidP="0044467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eastAsia="ComicSansMS" w:hAnsi="Comic Sans MS" w:cs="ComicSansMS"/>
                <w:lang w:val="hr-HR" w:bidi="ar-SA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promatraju unutarnji i vanjski izgled kulturne ustanove</w:t>
            </w:r>
          </w:p>
          <w:p w14:paraId="73AE8D5C" w14:textId="77777777" w:rsidR="00A44D78" w:rsidRPr="00CE39AD" w:rsidRDefault="00A44D78" w:rsidP="00640564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eastAsia="ComicSansMS" w:hAnsi="Comic Sans MS" w:cs="ComicSansMS"/>
                <w:lang w:val="hr-HR" w:bidi="ar-SA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(muzejska zgrada, muzejski izlošci iz prošlosti, makete)</w:t>
            </w:r>
          </w:p>
        </w:tc>
      </w:tr>
      <w:tr w:rsidR="00A44D78" w:rsidRPr="00CE39AD" w14:paraId="6F310CB9" w14:textId="77777777" w:rsidTr="00640564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4F2CB04A" w14:textId="77777777" w:rsidR="00A44D78" w:rsidRPr="00CE39AD" w:rsidRDefault="00A44D78" w:rsidP="00640564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METODE POUČAVANJA: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073F03C" w14:textId="77777777" w:rsidR="00A44D78" w:rsidRPr="00CE39AD" w:rsidRDefault="00A44D78" w:rsidP="0044467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eastAsia="ComicSansMS" w:hAnsi="Comic Sans MS" w:cs="ComicSansMS"/>
                <w:lang w:val="hr-HR" w:bidi="ar-SA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upućuju učenike na pristojno ponašanje tijekom obilaska</w:t>
            </w:r>
          </w:p>
          <w:p w14:paraId="7AD3F01B" w14:textId="77777777" w:rsidR="00A44D78" w:rsidRPr="00CE39AD" w:rsidRDefault="00A44D78" w:rsidP="00640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eastAsia="ComicSansMS" w:hAnsi="Comic Sans MS" w:cs="ComicSansMS"/>
                <w:lang w:val="hr-HR" w:bidi="ar-SA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 xml:space="preserve">           muzejskog prostora</w:t>
            </w:r>
          </w:p>
          <w:p w14:paraId="2FAF327F" w14:textId="77777777" w:rsidR="00A44D78" w:rsidRPr="00CE39AD" w:rsidRDefault="00A44D78" w:rsidP="00444674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sv-SE" w:eastAsia="hr-HR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upozoravaju na pažnju i usmjerenost na izlaganje</w:t>
            </w:r>
          </w:p>
        </w:tc>
      </w:tr>
      <w:tr w:rsidR="00A44D78" w:rsidRPr="00CE39AD" w14:paraId="0B86E984" w14:textId="77777777" w:rsidTr="00640564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47C20633" w14:textId="77777777" w:rsidR="00A44D78" w:rsidRPr="00CE39AD" w:rsidRDefault="00A44D78" w:rsidP="00640564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TRAJANJE IZVEDBE: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974A911" w14:textId="457A2194" w:rsidR="00A44D78" w:rsidRPr="00CE39AD" w:rsidRDefault="00E702EA" w:rsidP="00640564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ožujak 202</w:t>
            </w:r>
            <w:r w:rsidR="0098398A" w:rsidRPr="00CE39AD">
              <w:rPr>
                <w:rFonts w:ascii="Comic Sans MS" w:eastAsia="ComicSansMS" w:hAnsi="Comic Sans MS" w:cs="ComicSansMS"/>
                <w:lang w:val="hr-HR" w:bidi="ar-SA"/>
              </w:rPr>
              <w:t>1</w:t>
            </w:r>
            <w:r w:rsidR="00A44D78" w:rsidRPr="00CE39AD">
              <w:rPr>
                <w:rFonts w:ascii="Comic Sans MS" w:eastAsia="ComicSansMS" w:hAnsi="Comic Sans MS" w:cs="ComicSansMS"/>
                <w:lang w:val="hr-HR" w:bidi="ar-SA"/>
              </w:rPr>
              <w:t>. g.</w:t>
            </w:r>
          </w:p>
        </w:tc>
      </w:tr>
      <w:tr w:rsidR="00A44D78" w:rsidRPr="00CE39AD" w14:paraId="7D96A8FB" w14:textId="77777777" w:rsidTr="00640564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51B915A3" w14:textId="77777777" w:rsidR="00A44D78" w:rsidRPr="00CE39AD" w:rsidRDefault="00A44D78" w:rsidP="00C6673B">
            <w:pPr>
              <w:spacing w:before="0" w:after="0" w:line="240" w:lineRule="auto"/>
              <w:jc w:val="center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POTREBNI RESURSI: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4800041" w14:textId="77777777" w:rsidR="00A44D78" w:rsidRPr="00CE39AD" w:rsidRDefault="00A44D78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troškovi prijevoza i ulaznice za muzej (oko 50,00 kn)</w:t>
            </w:r>
          </w:p>
        </w:tc>
      </w:tr>
      <w:tr w:rsidR="00A44D78" w:rsidRPr="00CE39AD" w14:paraId="56BA7CBF" w14:textId="77777777" w:rsidTr="00640564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17DDB08E" w14:textId="77777777" w:rsidR="00A44D78" w:rsidRPr="00CE39AD" w:rsidRDefault="00A44D78" w:rsidP="00640564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MOGUĆE TEŠKOĆE</w:t>
            </w: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ECAE55E" w14:textId="77777777" w:rsidR="00A44D78" w:rsidRPr="00CE39AD" w:rsidRDefault="00A44D78" w:rsidP="0044467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eastAsia="ComicSansMS" w:hAnsi="Comic Sans MS" w:cs="ComicSansMS"/>
                <w:lang w:val="hr-HR" w:bidi="ar-SA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nedovoljan broj zainteresiranih učenika, tj. materijalne</w:t>
            </w:r>
          </w:p>
          <w:p w14:paraId="38CE2050" w14:textId="77777777" w:rsidR="00A44D78" w:rsidRPr="00CE39AD" w:rsidRDefault="00A44D78" w:rsidP="00640564">
            <w:pPr>
              <w:spacing w:before="0" w:after="0" w:line="240" w:lineRule="auto"/>
              <w:ind w:left="360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 xml:space="preserve">     mogućnosti roditelja</w:t>
            </w:r>
          </w:p>
        </w:tc>
      </w:tr>
      <w:tr w:rsidR="00A44D78" w:rsidRPr="00CE39AD" w14:paraId="6AD1B6B7" w14:textId="77777777" w:rsidTr="00640564">
        <w:trPr>
          <w:trHeight w:val="42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B508381" w14:textId="77777777" w:rsidR="00A44D78" w:rsidRPr="00CE39AD" w:rsidRDefault="00A44D78" w:rsidP="00640564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sv-SE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val="sv-SE" w:eastAsia="hr-HR"/>
              </w:rPr>
              <w:t>NAČIN PRAĆENJA I PROVJERE ISHODA/POSTIGNUĆA:</w:t>
            </w:r>
          </w:p>
        </w:tc>
      </w:tr>
      <w:tr w:rsidR="00A44D78" w:rsidRPr="00CE39AD" w14:paraId="5B86B4C8" w14:textId="77777777" w:rsidTr="00640564">
        <w:trPr>
          <w:trHeight w:val="42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A5B75EE" w14:textId="77777777" w:rsidR="00A44D78" w:rsidRPr="00CE39AD" w:rsidRDefault="00A44D78" w:rsidP="0044467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eastAsia="ComicSansMS" w:hAnsi="Comic Sans MS" w:cs="ComicSansMS"/>
                <w:lang w:val="hr-HR" w:bidi="ar-SA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ilustracija,</w:t>
            </w:r>
          </w:p>
          <w:p w14:paraId="71C7F137" w14:textId="77777777" w:rsidR="00A44D78" w:rsidRPr="00CE39AD" w:rsidRDefault="00A44D78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usmeno izražavanje dojmova o posjetu muzeju (pripovijedanje)</w:t>
            </w:r>
          </w:p>
          <w:p w14:paraId="1E7DCF4E" w14:textId="77777777" w:rsidR="00A44D78" w:rsidRPr="00CE39AD" w:rsidRDefault="00A44D78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izrada plakata</w:t>
            </w:r>
          </w:p>
        </w:tc>
      </w:tr>
      <w:tr w:rsidR="00A44D78" w:rsidRPr="00CE39AD" w14:paraId="730DFA73" w14:textId="77777777" w:rsidTr="00640564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9D24781" w14:textId="77777777" w:rsidR="00A44D78" w:rsidRPr="00CE39AD" w:rsidRDefault="00A44D78" w:rsidP="00640564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ODGOVORNE OSOBE:</w:t>
            </w:r>
          </w:p>
        </w:tc>
      </w:tr>
      <w:tr w:rsidR="00A44D78" w:rsidRPr="00CE39AD" w14:paraId="1D33A21C" w14:textId="77777777" w:rsidTr="00640564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A4DFEC4" w14:textId="77777777" w:rsidR="00A44D78" w:rsidRPr="00CE39AD" w:rsidRDefault="00A44D78" w:rsidP="00640564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ComicSansMS" w:hAnsi="Comic Sans MS" w:cs="ComicSansMS"/>
                <w:lang w:val="hr-HR" w:bidi="ar-SA"/>
              </w:rPr>
              <w:t>Učiteljice trećih razreda</w:t>
            </w:r>
          </w:p>
        </w:tc>
      </w:tr>
    </w:tbl>
    <w:p w14:paraId="60DEDE37" w14:textId="77777777" w:rsidR="00A44D78" w:rsidRPr="00CE39AD" w:rsidRDefault="00A44D78" w:rsidP="00C377E7">
      <w:pPr>
        <w:tabs>
          <w:tab w:val="left" w:pos="1335"/>
        </w:tabs>
        <w:rPr>
          <w:rFonts w:ascii="Comic Sans MS" w:hAnsi="Comic Sans MS"/>
        </w:rPr>
      </w:pPr>
    </w:p>
    <w:p w14:paraId="60FFE036" w14:textId="3DA4AF4A" w:rsidR="00A44D78" w:rsidRPr="00CE39AD" w:rsidRDefault="007158EA" w:rsidP="007158EA">
      <w:pPr>
        <w:pStyle w:val="Heading4"/>
        <w:jc w:val="center"/>
        <w:rPr>
          <w:rFonts w:ascii="Comic Sans MS" w:hAnsi="Comic Sans MS"/>
        </w:rPr>
      </w:pPr>
      <w:bookmarkStart w:id="26" w:name="_Toc53160786"/>
      <w:r w:rsidRPr="00CE39AD">
        <w:rPr>
          <w:rFonts w:ascii="Comic Sans MS" w:eastAsia="Times New Roman" w:hAnsi="Comic Sans MS"/>
          <w:lang w:eastAsia="hr-HR"/>
        </w:rPr>
        <w:t>POSJET KINU/KAZALIŠTU</w:t>
      </w:r>
      <w:bookmarkEnd w:id="26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A44D78" w:rsidRPr="00CE39AD" w14:paraId="3FB27C92" w14:textId="77777777" w:rsidTr="00E702E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3495799" w14:textId="77777777" w:rsidR="00A44D78" w:rsidRPr="00CE39AD" w:rsidRDefault="00A44D78" w:rsidP="00640564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KURIKULUMSKO PODRUČJE: JEZIČNO - KOMUNIKACIJSKO</w:t>
            </w:r>
          </w:p>
        </w:tc>
      </w:tr>
      <w:tr w:rsidR="00A44D78" w:rsidRPr="00CE39AD" w14:paraId="6C1FEB83" w14:textId="77777777" w:rsidTr="00E702E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D61CDC6" w14:textId="77777777" w:rsidR="00A44D78" w:rsidRPr="00CE39AD" w:rsidRDefault="00A44D78" w:rsidP="00640564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 xml:space="preserve">CIKLUS: 1. (3. RAZRED) </w:t>
            </w:r>
          </w:p>
        </w:tc>
      </w:tr>
      <w:tr w:rsidR="00A44D78" w:rsidRPr="00CE39AD" w14:paraId="1355B8BA" w14:textId="77777777" w:rsidTr="00E702E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9ADE7A" w14:textId="77777777" w:rsidR="00A44D78" w:rsidRPr="00CE39AD" w:rsidRDefault="00A44D78" w:rsidP="00640564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 xml:space="preserve">CILJ: </w:t>
            </w:r>
          </w:p>
        </w:tc>
      </w:tr>
      <w:tr w:rsidR="00A44D78" w:rsidRPr="00CE39AD" w14:paraId="3FE2C497" w14:textId="77777777" w:rsidTr="00E702E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A9C7935" w14:textId="77777777" w:rsidR="00A44D78" w:rsidRPr="00CE39AD" w:rsidRDefault="00A44D78" w:rsidP="009D66BC">
            <w:pPr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Verdana" w:hAnsi="Comic Sans MS" w:cs="Verdana"/>
              </w:rPr>
              <w:t xml:space="preserve">Upoznati kino/kazalište te pojmove pozornica, gledatelji, glumci, gledalište na konkretnom primjeru, </w:t>
            </w:r>
            <w:r w:rsidRPr="00CE39AD">
              <w:rPr>
                <w:rFonts w:ascii="Comic Sans MS" w:hAnsi="Comic Sans MS" w:cs="Tahoma"/>
              </w:rPr>
              <w:t>stvoriti pozitivan odnos prema književnoj i medijskoj umjetnosti, razviti zanimanje, estetsko iskustvo i osjetljivost za dramsku umjetnost i izražavanje</w:t>
            </w:r>
          </w:p>
        </w:tc>
      </w:tr>
      <w:tr w:rsidR="00A44D78" w:rsidRPr="00CE39AD" w14:paraId="0917E929" w14:textId="77777777" w:rsidTr="00E702E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99CA2A1" w14:textId="77777777" w:rsidR="00A44D78" w:rsidRPr="00CE39AD" w:rsidRDefault="00A44D78" w:rsidP="00640564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 xml:space="preserve">OBRAZLOŽENJE CILJA: </w:t>
            </w:r>
          </w:p>
        </w:tc>
      </w:tr>
      <w:tr w:rsidR="00A44D78" w:rsidRPr="00CE39AD" w14:paraId="6072244D" w14:textId="77777777" w:rsidTr="00E702E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558884F" w14:textId="77777777" w:rsidR="00A44D78" w:rsidRPr="00CE39AD" w:rsidRDefault="00A44D78" w:rsidP="00640564">
            <w:pPr>
              <w:spacing w:line="240" w:lineRule="auto"/>
              <w:rPr>
                <w:rFonts w:ascii="Comic Sans MS" w:hAnsi="Comic Sans MS" w:cs="Tahoma"/>
              </w:rPr>
            </w:pPr>
            <w:r w:rsidRPr="00CE39AD">
              <w:rPr>
                <w:rFonts w:ascii="Comic Sans MS" w:hAnsi="Comic Sans MS" w:cs="Tahoma"/>
              </w:rPr>
              <w:t>usvajanje vrednota dramske umjetnosti i medijske kulture, razvijanje kulture ponašanja u kulturnim ustanovama, obogaćivanje opće kulture</w:t>
            </w:r>
          </w:p>
        </w:tc>
      </w:tr>
      <w:tr w:rsidR="00A44D78" w:rsidRPr="00CE39AD" w14:paraId="6DACA40F" w14:textId="77777777" w:rsidTr="00E702E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5E78381" w14:textId="77777777" w:rsidR="00A44D78" w:rsidRPr="00CE39AD" w:rsidRDefault="00A44D78" w:rsidP="00640564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 xml:space="preserve">OČEKIVANI ISHODI/POSTIGNUĆA: </w:t>
            </w:r>
          </w:p>
        </w:tc>
      </w:tr>
      <w:tr w:rsidR="00A44D78" w:rsidRPr="00CE39AD" w14:paraId="7A0CA958" w14:textId="77777777" w:rsidTr="00E702E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31EB622" w14:textId="77777777" w:rsidR="00A44D78" w:rsidRPr="00CE39AD" w:rsidRDefault="00A44D78" w:rsidP="00444674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aktivnom pažnjom pratiti kazališnu/kino predstavu </w:t>
            </w:r>
          </w:p>
          <w:p w14:paraId="1C3DF25F" w14:textId="77777777" w:rsidR="00A44D78" w:rsidRPr="00CE39AD" w:rsidRDefault="00A44D78" w:rsidP="00444674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jednostavnim riječima izreći svoje mišljenje o predstavi</w:t>
            </w:r>
          </w:p>
          <w:p w14:paraId="0F87ECF3" w14:textId="77777777" w:rsidR="00A44D78" w:rsidRPr="00CE39AD" w:rsidRDefault="00A44D78" w:rsidP="00444674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objasniti svoj kritički odnos prema umjetničkom djelu</w:t>
            </w:r>
          </w:p>
          <w:p w14:paraId="6C99CFDC" w14:textId="77777777" w:rsidR="00A44D78" w:rsidRPr="00CE39AD" w:rsidRDefault="00A44D78" w:rsidP="00444674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opisati vlastiti doživljaj i sadržaj kazališne/kino predstave</w:t>
            </w:r>
          </w:p>
          <w:p w14:paraId="63C823DB" w14:textId="77777777" w:rsidR="00A44D78" w:rsidRPr="00CE39AD" w:rsidRDefault="00A44D78" w:rsidP="00444674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prepoznati osnovne estetske i etičke vrijednosti u dramskom djelu</w:t>
            </w:r>
          </w:p>
          <w:p w14:paraId="101468FF" w14:textId="77777777" w:rsidR="00A44D78" w:rsidRPr="00CE39AD" w:rsidRDefault="00A44D78" w:rsidP="00444674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usvojiti osnovna pravila ponašanja neophodna za praćenje i sudjelovanje u dramskim i kazališnim aktivnostima i ostvarenjima</w:t>
            </w:r>
          </w:p>
        </w:tc>
      </w:tr>
      <w:tr w:rsidR="00A44D78" w:rsidRPr="00CE39AD" w14:paraId="17C06983" w14:textId="77777777" w:rsidTr="00E702EA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52C98356" w14:textId="77777777" w:rsidR="00A44D78" w:rsidRPr="00CE39AD" w:rsidRDefault="00A44D78" w:rsidP="00640564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NAČIN REALIZACIJE:</w:t>
            </w:r>
          </w:p>
        </w:tc>
      </w:tr>
      <w:tr w:rsidR="00A44D78" w:rsidRPr="00CE39AD" w14:paraId="072FE201" w14:textId="77777777" w:rsidTr="00E702EA">
        <w:trPr>
          <w:trHeight w:val="454"/>
        </w:trPr>
        <w:tc>
          <w:tcPr>
            <w:tcW w:w="1980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4B9C9650" w14:textId="77777777" w:rsidR="00A44D78" w:rsidRPr="00CE39AD" w:rsidRDefault="00A44D78" w:rsidP="00640564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OBLIK:</w:t>
            </w:r>
          </w:p>
        </w:tc>
        <w:tc>
          <w:tcPr>
            <w:tcW w:w="7082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513F5F17" w14:textId="77777777" w:rsidR="00A44D78" w:rsidRPr="00CE39AD" w:rsidRDefault="00A44D78" w:rsidP="00640564">
            <w:pPr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posjet kinu/kazalištu, dolazak kazališnih grupa u školu</w:t>
            </w:r>
          </w:p>
        </w:tc>
      </w:tr>
      <w:tr w:rsidR="00A44D78" w:rsidRPr="00CE39AD" w14:paraId="2E03FA79" w14:textId="77777777" w:rsidTr="00E702EA">
        <w:trPr>
          <w:trHeight w:val="454"/>
        </w:trPr>
        <w:tc>
          <w:tcPr>
            <w:tcW w:w="1980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52FE0260" w14:textId="77777777" w:rsidR="00A44D78" w:rsidRPr="00CE39AD" w:rsidRDefault="00A44D78" w:rsidP="00640564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SUDIONICI:</w:t>
            </w:r>
          </w:p>
        </w:tc>
        <w:tc>
          <w:tcPr>
            <w:tcW w:w="7082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5ADF7AF" w14:textId="77777777" w:rsidR="00A44D78" w:rsidRPr="00CE39AD" w:rsidRDefault="00A44D78" w:rsidP="00640564">
            <w:pPr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 3. razreda, učiteljice, knjižničar, prijevoznička tvrtka, filmski djelatnici, glumci i ostali zaposlenici kina/kazališta, roditelji</w:t>
            </w:r>
          </w:p>
        </w:tc>
      </w:tr>
      <w:tr w:rsidR="00A44D78" w:rsidRPr="00CE39AD" w14:paraId="4A06697E" w14:textId="77777777" w:rsidTr="00E702EA">
        <w:trPr>
          <w:trHeight w:val="454"/>
        </w:trPr>
        <w:tc>
          <w:tcPr>
            <w:tcW w:w="1980" w:type="dxa"/>
            <w:tcBorders>
              <w:right w:val="single" w:sz="4" w:space="0" w:color="D9D9D9"/>
            </w:tcBorders>
            <w:shd w:val="clear" w:color="auto" w:fill="auto"/>
          </w:tcPr>
          <w:p w14:paraId="69ACBE35" w14:textId="77777777" w:rsidR="00A44D78" w:rsidRPr="00CE39AD" w:rsidRDefault="00A44D78" w:rsidP="00640564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NAČINI UČENJA:</w:t>
            </w:r>
          </w:p>
        </w:tc>
        <w:tc>
          <w:tcPr>
            <w:tcW w:w="7082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309F7AF" w14:textId="77777777" w:rsidR="00A44D78" w:rsidRPr="00CE39AD" w:rsidRDefault="00A44D78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 će aktivno pratiti filmsku/kazališnu predstavu obraćajući pažnju na tijek događanja, izgled i osobine likova, ulogu glazbe i scenografije te na estetsku i etičku poruku predstave</w:t>
            </w:r>
          </w:p>
          <w:p w14:paraId="506FB4C9" w14:textId="77777777" w:rsidR="00A44D78" w:rsidRPr="00CE39AD" w:rsidRDefault="00A44D78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Promatranje unutarnjeg izgleda kulturne ustanove (gledalište, pozornica/platno...)</w:t>
            </w:r>
          </w:p>
          <w:p w14:paraId="68777668" w14:textId="77777777" w:rsidR="00A44D78" w:rsidRPr="00CE39AD" w:rsidRDefault="00A44D78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Nakon odgledane predstave, izražavat će svoje dojmove, stavove i mišljenja, rješavati postavljene zadatke (NL, pisana izvješća, likovni radovi)</w:t>
            </w:r>
          </w:p>
        </w:tc>
      </w:tr>
      <w:tr w:rsidR="00A44D78" w:rsidRPr="00CE39AD" w14:paraId="6A90566E" w14:textId="77777777" w:rsidTr="00E702EA">
        <w:trPr>
          <w:trHeight w:val="454"/>
        </w:trPr>
        <w:tc>
          <w:tcPr>
            <w:tcW w:w="1980" w:type="dxa"/>
            <w:tcBorders>
              <w:right w:val="single" w:sz="4" w:space="0" w:color="D9D9D9"/>
            </w:tcBorders>
            <w:shd w:val="clear" w:color="auto" w:fill="auto"/>
          </w:tcPr>
          <w:p w14:paraId="7309EE52" w14:textId="77777777" w:rsidR="00A44D78" w:rsidRPr="00CE39AD" w:rsidRDefault="00A44D78" w:rsidP="00640564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METODE POUČAVANJA:</w:t>
            </w:r>
          </w:p>
        </w:tc>
        <w:tc>
          <w:tcPr>
            <w:tcW w:w="7082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5F08C10A" w14:textId="77777777" w:rsidR="00A44D78" w:rsidRPr="00CE39AD" w:rsidRDefault="00A44D78" w:rsidP="00444674">
            <w:pPr>
              <w:numPr>
                <w:ilvl w:val="0"/>
                <w:numId w:val="3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ponoviti s učenicima potrebno znanje medijske kulture (film, kazališna predstava, pozornica, gledalište), </w:t>
            </w:r>
          </w:p>
          <w:p w14:paraId="6DE28335" w14:textId="77777777" w:rsidR="00A44D78" w:rsidRPr="00CE39AD" w:rsidRDefault="00A44D78" w:rsidP="00444674">
            <w:pPr>
              <w:numPr>
                <w:ilvl w:val="0"/>
                <w:numId w:val="3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poticati na izražavanje mišljenja i stavova o gledanoj predstavi i vezanoj temi</w:t>
            </w:r>
          </w:p>
          <w:p w14:paraId="25D07BA5" w14:textId="77777777" w:rsidR="00A44D78" w:rsidRPr="00CE39AD" w:rsidRDefault="00A44D78" w:rsidP="00444674">
            <w:pPr>
              <w:numPr>
                <w:ilvl w:val="0"/>
                <w:numId w:val="3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upućivati učenika na pristojno ponašanje tijekom predstave</w:t>
            </w:r>
          </w:p>
          <w:p w14:paraId="4A24384A" w14:textId="77777777" w:rsidR="00A44D78" w:rsidRPr="00CE39AD" w:rsidRDefault="00A44D78" w:rsidP="00444674">
            <w:pPr>
              <w:numPr>
                <w:ilvl w:val="0"/>
                <w:numId w:val="3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upozoravati na pažljivost i usmjerenost na predstavu</w:t>
            </w:r>
          </w:p>
        </w:tc>
      </w:tr>
      <w:tr w:rsidR="00A44D78" w:rsidRPr="00CE39AD" w14:paraId="1BD78452" w14:textId="77777777" w:rsidTr="00E702EA">
        <w:trPr>
          <w:trHeight w:val="454"/>
        </w:trPr>
        <w:tc>
          <w:tcPr>
            <w:tcW w:w="1980" w:type="dxa"/>
            <w:tcBorders>
              <w:right w:val="single" w:sz="4" w:space="0" w:color="D9D9D9"/>
            </w:tcBorders>
            <w:shd w:val="clear" w:color="auto" w:fill="auto"/>
          </w:tcPr>
          <w:p w14:paraId="3E50BB36" w14:textId="77777777" w:rsidR="00A44D78" w:rsidRPr="00CE39AD" w:rsidRDefault="00A44D78" w:rsidP="00640564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TRAJANJE IZVEDBE:</w:t>
            </w:r>
          </w:p>
        </w:tc>
        <w:tc>
          <w:tcPr>
            <w:tcW w:w="7082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A2AED1F" w14:textId="26297713" w:rsidR="00A44D78" w:rsidRPr="00CE39AD" w:rsidRDefault="0098398A" w:rsidP="00640564">
            <w:pPr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1</w:t>
            </w:r>
            <w:r w:rsidR="00E702EA" w:rsidRPr="00CE39AD">
              <w:rPr>
                <w:rFonts w:ascii="Comic Sans MS" w:eastAsia="Times New Roman" w:hAnsi="Comic Sans MS" w:cs="Arial"/>
                <w:lang w:eastAsia="hr-HR"/>
              </w:rPr>
              <w:t xml:space="preserve"> nastavn</w:t>
            </w:r>
            <w:r w:rsidR="00C6673B" w:rsidRPr="00CE39AD">
              <w:rPr>
                <w:rFonts w:ascii="Comic Sans MS" w:eastAsia="Times New Roman" w:hAnsi="Comic Sans MS" w:cs="Arial"/>
                <w:lang w:eastAsia="hr-HR"/>
              </w:rPr>
              <w:t>i</w:t>
            </w:r>
            <w:r w:rsidR="00E702EA" w:rsidRPr="00CE39AD">
              <w:rPr>
                <w:rFonts w:ascii="Comic Sans MS" w:eastAsia="Times New Roman" w:hAnsi="Comic Sans MS" w:cs="Arial"/>
                <w:lang w:eastAsia="hr-HR"/>
              </w:rPr>
              <w:t xml:space="preserve"> dan (ožujak 202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1</w:t>
            </w:r>
            <w:r w:rsidR="00A44D78" w:rsidRPr="00CE39AD">
              <w:rPr>
                <w:rFonts w:ascii="Comic Sans MS" w:eastAsia="Times New Roman" w:hAnsi="Comic Sans MS" w:cs="Arial"/>
                <w:lang w:eastAsia="hr-HR"/>
              </w:rPr>
              <w:t>.)</w:t>
            </w:r>
          </w:p>
        </w:tc>
      </w:tr>
      <w:tr w:rsidR="00A44D78" w:rsidRPr="00CE39AD" w14:paraId="43EBD882" w14:textId="77777777" w:rsidTr="00E702EA">
        <w:trPr>
          <w:trHeight w:val="454"/>
        </w:trPr>
        <w:tc>
          <w:tcPr>
            <w:tcW w:w="1980" w:type="dxa"/>
            <w:tcBorders>
              <w:right w:val="single" w:sz="4" w:space="0" w:color="D9D9D9"/>
            </w:tcBorders>
            <w:shd w:val="clear" w:color="auto" w:fill="auto"/>
          </w:tcPr>
          <w:p w14:paraId="35FC1143" w14:textId="77777777" w:rsidR="00A44D78" w:rsidRPr="00CE39AD" w:rsidRDefault="00A44D78" w:rsidP="00E702EA">
            <w:pPr>
              <w:spacing w:after="0" w:line="240" w:lineRule="auto"/>
              <w:ind w:left="313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POTREBNI RESURSI:</w:t>
            </w:r>
          </w:p>
        </w:tc>
        <w:tc>
          <w:tcPr>
            <w:tcW w:w="7082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22EF828" w14:textId="77777777" w:rsidR="00A44D78" w:rsidRPr="00CE39AD" w:rsidRDefault="00A44D78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LJUDSKI: učenici, učitelji, knjižničar, prijevoznička tvrtka, filmski djelatnici, glumci i ostali zaposlenici kina/kazališta</w:t>
            </w:r>
          </w:p>
          <w:p w14:paraId="7EF2CE93" w14:textId="77777777" w:rsidR="00A44D78" w:rsidRPr="00CE39AD" w:rsidRDefault="00A44D78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MATERIJALNI /FINANCIJSKI: filmski uradci, nastavni listići, cijena prijevoza turističkim autobusom, cijena ulaznice</w:t>
            </w:r>
          </w:p>
        </w:tc>
      </w:tr>
      <w:tr w:rsidR="00A44D78" w:rsidRPr="00CE39AD" w14:paraId="3B47033B" w14:textId="77777777" w:rsidTr="00E702EA">
        <w:trPr>
          <w:trHeight w:val="454"/>
        </w:trPr>
        <w:tc>
          <w:tcPr>
            <w:tcW w:w="1980" w:type="dxa"/>
            <w:tcBorders>
              <w:right w:val="single" w:sz="4" w:space="0" w:color="D9D9D9"/>
            </w:tcBorders>
            <w:shd w:val="clear" w:color="auto" w:fill="auto"/>
          </w:tcPr>
          <w:p w14:paraId="49DDDDD9" w14:textId="77777777" w:rsidR="00A44D78" w:rsidRPr="00CE39AD" w:rsidRDefault="00A44D78" w:rsidP="00640564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MOGUĆE TEŠKOĆE:</w:t>
            </w:r>
          </w:p>
        </w:tc>
        <w:tc>
          <w:tcPr>
            <w:tcW w:w="7082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5F94B9E1" w14:textId="77777777" w:rsidR="00A44D78" w:rsidRPr="00CE39AD" w:rsidRDefault="00A44D78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nedovoljan broj zainteresiranih učenika,</w:t>
            </w:r>
          </w:p>
          <w:p w14:paraId="67ABC3BA" w14:textId="77777777" w:rsidR="00A44D78" w:rsidRPr="00CE39AD" w:rsidRDefault="00A44D78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financiranje prijevoza i ulaznica, </w:t>
            </w:r>
          </w:p>
          <w:p w14:paraId="4380B25A" w14:textId="77777777" w:rsidR="00A44D78" w:rsidRPr="00CE39AD" w:rsidRDefault="00A44D78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kino/kazališni program koji nije u skladu s interesima ili dobi učenika</w:t>
            </w:r>
          </w:p>
        </w:tc>
      </w:tr>
      <w:tr w:rsidR="00A44D78" w:rsidRPr="00CE39AD" w14:paraId="61170181" w14:textId="77777777" w:rsidTr="00E702EA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E53D4C9" w14:textId="77777777" w:rsidR="00A44D78" w:rsidRPr="00CE39AD" w:rsidRDefault="00A44D78" w:rsidP="00640564">
            <w:pPr>
              <w:spacing w:after="0" w:line="240" w:lineRule="auto"/>
              <w:rPr>
                <w:rFonts w:ascii="Comic Sans MS" w:hAnsi="Comic Sans MS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NAČIN PRAĆENJA I PROVJERE ISHODA/POSTIGNUĆA:</w:t>
            </w:r>
          </w:p>
        </w:tc>
      </w:tr>
      <w:tr w:rsidR="00A44D78" w:rsidRPr="00CE39AD" w14:paraId="63A1D0E0" w14:textId="77777777" w:rsidTr="00E702EA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AA18D93" w14:textId="77777777" w:rsidR="00A44D78" w:rsidRPr="00CE39AD" w:rsidRDefault="00A44D78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razgovor, </w:t>
            </w:r>
          </w:p>
          <w:p w14:paraId="32C126D5" w14:textId="77777777" w:rsidR="00A44D78" w:rsidRPr="00CE39AD" w:rsidRDefault="00A44D78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nastavni listić, </w:t>
            </w:r>
          </w:p>
          <w:p w14:paraId="36FB7878" w14:textId="77777777" w:rsidR="00A44D78" w:rsidRPr="00CE39AD" w:rsidRDefault="00A44D78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stvaralački oblici rada (crtanje, dramatizacija, usmeno izražavanje dojmova o predstavi (pripovijedanje))</w:t>
            </w:r>
          </w:p>
          <w:p w14:paraId="68496B2F" w14:textId="77777777" w:rsidR="00A44D78" w:rsidRPr="00CE39AD" w:rsidRDefault="00A44D78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kontinuirano praćenje učenikovih postignuća kroz provjeru znanja na nastavi hrvatskog jezika</w:t>
            </w:r>
          </w:p>
        </w:tc>
      </w:tr>
      <w:tr w:rsidR="00A44D78" w:rsidRPr="00CE39AD" w14:paraId="40A6B0AF" w14:textId="77777777" w:rsidTr="00E702E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D7034E" w14:textId="77777777" w:rsidR="00A44D78" w:rsidRPr="00CE39AD" w:rsidRDefault="00A44D78" w:rsidP="00640564">
            <w:pPr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ODGOVORNE OSOBE:</w:t>
            </w:r>
          </w:p>
        </w:tc>
      </w:tr>
      <w:tr w:rsidR="00A44D78" w:rsidRPr="00CE39AD" w14:paraId="6A29F192" w14:textId="77777777" w:rsidTr="00E702E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5D5123F" w14:textId="77777777" w:rsidR="00A44D78" w:rsidRPr="00CE39AD" w:rsidRDefault="00A44D78" w:rsidP="00640564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učiteljice 3. razreda, knjižničar</w:t>
            </w:r>
          </w:p>
        </w:tc>
      </w:tr>
    </w:tbl>
    <w:p w14:paraId="66256373" w14:textId="77777777" w:rsidR="00A44D78" w:rsidRPr="00CE39AD" w:rsidRDefault="00A44D78" w:rsidP="00C377E7">
      <w:pPr>
        <w:tabs>
          <w:tab w:val="left" w:pos="1335"/>
        </w:tabs>
        <w:rPr>
          <w:rFonts w:ascii="Comic Sans MS" w:hAnsi="Comic Sans MS"/>
        </w:rPr>
      </w:pPr>
    </w:p>
    <w:p w14:paraId="1F119673" w14:textId="787CDC4F" w:rsidR="00A44D78" w:rsidRPr="00CE39AD" w:rsidRDefault="00C6673B" w:rsidP="00C6673B">
      <w:pPr>
        <w:spacing w:before="0" w:after="160" w:line="259" w:lineRule="auto"/>
        <w:rPr>
          <w:rFonts w:ascii="Comic Sans MS" w:hAnsi="Comic Sans MS"/>
        </w:rPr>
      </w:pPr>
      <w:r w:rsidRPr="00CE39AD">
        <w:rPr>
          <w:rFonts w:ascii="Comic Sans MS" w:hAnsi="Comic Sans MS"/>
        </w:rPr>
        <w:br w:type="page"/>
      </w:r>
    </w:p>
    <w:p w14:paraId="2027D35E" w14:textId="4D62619B" w:rsidR="00E9661E" w:rsidRPr="00CE39AD" w:rsidRDefault="00E9661E" w:rsidP="00E9661E">
      <w:pPr>
        <w:pStyle w:val="Heading4"/>
        <w:jc w:val="center"/>
        <w:rPr>
          <w:rFonts w:ascii="Comic Sans MS" w:hAnsi="Comic Sans MS"/>
        </w:rPr>
      </w:pPr>
      <w:bookmarkStart w:id="27" w:name="_Toc53160787"/>
      <w:r w:rsidRPr="00CE39AD">
        <w:rPr>
          <w:rFonts w:ascii="Comic Sans MS" w:hAnsi="Comic Sans MS"/>
        </w:rPr>
        <w:t>MALI RECITATORI</w:t>
      </w:r>
      <w:bookmarkEnd w:id="27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6799"/>
      </w:tblGrid>
      <w:tr w:rsidR="00E9661E" w:rsidRPr="00CE39AD" w14:paraId="030358CF" w14:textId="77777777" w:rsidTr="007710E1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2E47FB0" w14:textId="77777777" w:rsidR="00E9661E" w:rsidRPr="00CE39AD" w:rsidRDefault="00E9661E" w:rsidP="007710E1">
            <w:pPr>
              <w:spacing w:before="0" w:after="0" w:line="240" w:lineRule="auto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KURIKULUMSKO PODRUČJE: </w:t>
            </w:r>
            <w:r w:rsidRPr="00CE39AD">
              <w:rPr>
                <w:rFonts w:ascii="Comic Sans MS" w:hAnsi="Comic Sans MS" w:cs="Arial"/>
                <w:lang w:eastAsia="hr-HR"/>
              </w:rPr>
              <w:t>Umjetničko</w:t>
            </w:r>
          </w:p>
        </w:tc>
      </w:tr>
      <w:tr w:rsidR="00E9661E" w:rsidRPr="00CE39AD" w14:paraId="75DC63EA" w14:textId="77777777" w:rsidTr="007710E1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272B6D2" w14:textId="77777777" w:rsidR="00E9661E" w:rsidRPr="00CE39AD" w:rsidRDefault="00E9661E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CIKLUS: 1. (3. RAZRED)  </w:t>
            </w:r>
          </w:p>
        </w:tc>
      </w:tr>
      <w:tr w:rsidR="00E9661E" w:rsidRPr="00CE39AD" w14:paraId="38ED000E" w14:textId="77777777" w:rsidTr="007710E1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2F1FFBF" w14:textId="77777777" w:rsidR="00E9661E" w:rsidRPr="00CE39AD" w:rsidRDefault="00E9661E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CILJ:</w:t>
            </w:r>
          </w:p>
        </w:tc>
      </w:tr>
      <w:tr w:rsidR="00E9661E" w:rsidRPr="00CE39AD" w14:paraId="54944C91" w14:textId="77777777" w:rsidTr="007710E1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727DF5E" w14:textId="77777777" w:rsidR="00E9661E" w:rsidRPr="00CE39AD" w:rsidRDefault="00E9661E" w:rsidP="007710E1">
            <w:p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Osposobiti učenike za samostalni dramski prikaz kraćih igrokaza i recitacija te razvijati kreativnost pokreta, sposobnost izražajnog govorenja, dikcije i ritma u pjesmi kako bi učenici mogli sudjelovati u realizaciji razrednih i školskih priredbi.</w:t>
            </w:r>
          </w:p>
          <w:p w14:paraId="4FB10186" w14:textId="77777777" w:rsidR="00E9661E" w:rsidRPr="00CE39AD" w:rsidRDefault="00E9661E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</w:p>
        </w:tc>
      </w:tr>
      <w:tr w:rsidR="00E9661E" w:rsidRPr="00CE39AD" w14:paraId="3319D3C5" w14:textId="77777777" w:rsidTr="007710E1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84A3D2D" w14:textId="77777777" w:rsidR="00E9661E" w:rsidRPr="00CE39AD" w:rsidRDefault="00E9661E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OBRAZLOŽENJE CILJA: </w:t>
            </w:r>
          </w:p>
        </w:tc>
      </w:tr>
      <w:tr w:rsidR="00E9661E" w:rsidRPr="00CE39AD" w14:paraId="211933D4" w14:textId="77777777" w:rsidTr="007710E1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0DE000A" w14:textId="77777777" w:rsidR="00E9661E" w:rsidRPr="00CE39AD" w:rsidRDefault="00E9661E" w:rsidP="007710E1">
            <w:p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Na satovima hrvatskog jezika primijetila sam da pojedini učenici pokazuju sklonost k interpretaciji i dramatizaciji kraćih igrokaza i recitacija te kako rezultate svog rada vole pokazati drugima.</w:t>
            </w:r>
          </w:p>
          <w:p w14:paraId="5FB44072" w14:textId="77777777" w:rsidR="00E9661E" w:rsidRPr="00CE39AD" w:rsidRDefault="00E9661E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</w:p>
        </w:tc>
      </w:tr>
      <w:tr w:rsidR="00E9661E" w:rsidRPr="00CE39AD" w14:paraId="397BAB74" w14:textId="77777777" w:rsidTr="007710E1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EE605DC" w14:textId="77777777" w:rsidR="00E9661E" w:rsidRPr="00CE39AD" w:rsidRDefault="00E9661E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OČEKIVANI ISHODI/POSTIGNUĆA: </w:t>
            </w:r>
          </w:p>
        </w:tc>
      </w:tr>
      <w:tr w:rsidR="00E9661E" w:rsidRPr="00CE39AD" w14:paraId="2303C99C" w14:textId="77777777" w:rsidTr="007710E1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86D5582" w14:textId="77777777" w:rsidR="00E9661E" w:rsidRPr="00CE39AD" w:rsidRDefault="00E9661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interpretirati razne uloge</w:t>
            </w:r>
          </w:p>
          <w:p w14:paraId="75764A4B" w14:textId="77777777" w:rsidR="00E9661E" w:rsidRPr="00CE39AD" w:rsidRDefault="00E9661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izražajno recitirati i dramatizirati kraći igrokaz</w:t>
            </w:r>
          </w:p>
          <w:p w14:paraId="560D18EE" w14:textId="77777777" w:rsidR="00E9661E" w:rsidRPr="00CE39AD" w:rsidRDefault="00E9661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izraziti vlastite misli, želje i osjećaje riječima, pokretom i glumom</w:t>
            </w:r>
          </w:p>
          <w:p w14:paraId="4F823BB3" w14:textId="77777777" w:rsidR="00E9661E" w:rsidRPr="00CE39AD" w:rsidRDefault="00E9661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samostalno napisati pjesmu ili kraći igrokaz</w:t>
            </w:r>
          </w:p>
          <w:p w14:paraId="523928AE" w14:textId="77777777" w:rsidR="00E9661E" w:rsidRPr="00CE39AD" w:rsidRDefault="00E9661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promijeniti ili nadopuniti postojeći igrokaz</w:t>
            </w:r>
          </w:p>
          <w:p w14:paraId="75DA6F34" w14:textId="77777777" w:rsidR="00E9661E" w:rsidRPr="00CE39AD" w:rsidRDefault="00E9661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sudjelovati na razrednim i školskim priredbama</w:t>
            </w:r>
          </w:p>
          <w:p w14:paraId="57E90F7B" w14:textId="77777777" w:rsidR="00E9661E" w:rsidRPr="00CE39AD" w:rsidRDefault="00E9661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međusobno komunicirati i surađivati</w:t>
            </w:r>
          </w:p>
        </w:tc>
      </w:tr>
      <w:tr w:rsidR="00E9661E" w:rsidRPr="00CE39AD" w14:paraId="17E47A88" w14:textId="77777777" w:rsidTr="007710E1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35A3D09" w14:textId="77777777" w:rsidR="00E9661E" w:rsidRPr="00CE39AD" w:rsidRDefault="00E9661E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NAČIN REALIZACIJE:</w:t>
            </w:r>
          </w:p>
        </w:tc>
      </w:tr>
      <w:tr w:rsidR="00E9661E" w:rsidRPr="00CE39AD" w14:paraId="2BB41A79" w14:textId="77777777" w:rsidTr="007710E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3" w:type="dxa"/>
            <w:tcBorders>
              <w:right w:val="single" w:sz="4" w:space="0" w:color="D9D9D9"/>
            </w:tcBorders>
            <w:vAlign w:val="center"/>
          </w:tcPr>
          <w:p w14:paraId="333D7B57" w14:textId="77777777" w:rsidR="00E9661E" w:rsidRPr="00CE39AD" w:rsidRDefault="00E9661E" w:rsidP="007710E1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OBLIK:</w:t>
            </w:r>
          </w:p>
        </w:tc>
        <w:tc>
          <w:tcPr>
            <w:tcW w:w="6799" w:type="dxa"/>
            <w:tcBorders>
              <w:left w:val="single" w:sz="4" w:space="0" w:color="D9D9D9"/>
            </w:tcBorders>
            <w:vAlign w:val="center"/>
          </w:tcPr>
          <w:p w14:paraId="58B17A77" w14:textId="77777777" w:rsidR="00E9661E" w:rsidRPr="00CE39AD" w:rsidRDefault="00E9661E" w:rsidP="007710E1">
            <w:pPr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Izvannastavna aktivnost, redovna nastava hrvatskog jezika</w:t>
            </w:r>
          </w:p>
        </w:tc>
      </w:tr>
      <w:tr w:rsidR="00E9661E" w:rsidRPr="00CE39AD" w14:paraId="696B85B0" w14:textId="77777777" w:rsidTr="007710E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3" w:type="dxa"/>
            <w:tcBorders>
              <w:right w:val="single" w:sz="4" w:space="0" w:color="D9D9D9"/>
            </w:tcBorders>
            <w:vAlign w:val="center"/>
          </w:tcPr>
          <w:p w14:paraId="3768555F" w14:textId="77777777" w:rsidR="00E9661E" w:rsidRPr="00CE39AD" w:rsidRDefault="00E9661E" w:rsidP="007710E1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SUDIONICI:</w:t>
            </w:r>
          </w:p>
        </w:tc>
        <w:tc>
          <w:tcPr>
            <w:tcW w:w="6799" w:type="dxa"/>
            <w:tcBorders>
              <w:left w:val="single" w:sz="4" w:space="0" w:color="D9D9D9"/>
            </w:tcBorders>
            <w:vAlign w:val="center"/>
          </w:tcPr>
          <w:p w14:paraId="389FE6F1" w14:textId="77777777" w:rsidR="00E9661E" w:rsidRPr="00CE39AD" w:rsidRDefault="00E9661E" w:rsidP="007710E1">
            <w:pPr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učenici, učiteljica Mirjana Majić</w:t>
            </w:r>
          </w:p>
        </w:tc>
      </w:tr>
      <w:tr w:rsidR="00E9661E" w:rsidRPr="00CE39AD" w14:paraId="1B6CEE36" w14:textId="77777777" w:rsidTr="007710E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3" w:type="dxa"/>
            <w:tcBorders>
              <w:right w:val="single" w:sz="4" w:space="0" w:color="D9D9D9"/>
            </w:tcBorders>
          </w:tcPr>
          <w:p w14:paraId="5CF49E7B" w14:textId="77777777" w:rsidR="00E9661E" w:rsidRPr="00CE39AD" w:rsidRDefault="00E9661E" w:rsidP="007710E1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NAČINI UČENJA:</w:t>
            </w:r>
          </w:p>
        </w:tc>
        <w:tc>
          <w:tcPr>
            <w:tcW w:w="6799" w:type="dxa"/>
            <w:tcBorders>
              <w:left w:val="single" w:sz="4" w:space="0" w:color="D9D9D9"/>
            </w:tcBorders>
            <w:vAlign w:val="center"/>
          </w:tcPr>
          <w:p w14:paraId="2F70C3F4" w14:textId="77777777" w:rsidR="00E9661E" w:rsidRPr="00CE39AD" w:rsidRDefault="00E9661E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izražajno čitanje i recitiranje </w:t>
            </w:r>
          </w:p>
          <w:p w14:paraId="141A375E" w14:textId="77777777" w:rsidR="00E9661E" w:rsidRPr="00CE39AD" w:rsidRDefault="00E9661E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uvježbavanje kraćih igrokaza</w:t>
            </w:r>
          </w:p>
          <w:p w14:paraId="4CCACED0" w14:textId="77777777" w:rsidR="00E9661E" w:rsidRPr="00CE39AD" w:rsidRDefault="00E9661E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sudjelovanje na generalnim i školskim probama te na razrednim priredbama</w:t>
            </w:r>
          </w:p>
        </w:tc>
      </w:tr>
      <w:tr w:rsidR="00E9661E" w:rsidRPr="00CE39AD" w14:paraId="506D9F81" w14:textId="77777777" w:rsidTr="007710E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3" w:type="dxa"/>
            <w:tcBorders>
              <w:right w:val="single" w:sz="4" w:space="0" w:color="D9D9D9"/>
            </w:tcBorders>
          </w:tcPr>
          <w:p w14:paraId="3CFB4FA1" w14:textId="77777777" w:rsidR="00E9661E" w:rsidRPr="00CE39AD" w:rsidRDefault="00E9661E" w:rsidP="007710E1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METODE POUČAVANJA:</w:t>
            </w:r>
          </w:p>
        </w:tc>
        <w:tc>
          <w:tcPr>
            <w:tcW w:w="6799" w:type="dxa"/>
            <w:tcBorders>
              <w:left w:val="single" w:sz="4" w:space="0" w:color="D9D9D9"/>
            </w:tcBorders>
            <w:vAlign w:val="center"/>
          </w:tcPr>
          <w:p w14:paraId="102AAE4E" w14:textId="77777777" w:rsidR="00E9661E" w:rsidRPr="00CE39AD" w:rsidRDefault="00E9661E" w:rsidP="007710E1">
            <w:pPr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demonstracija izražajnog čitanja, demonstracija govora i načina izvođenja uloga, usmjeravanje i nadgledanje te evaluacija pisanih radova učenika</w:t>
            </w:r>
          </w:p>
        </w:tc>
      </w:tr>
      <w:tr w:rsidR="00E9661E" w:rsidRPr="00CE39AD" w14:paraId="7C71818D" w14:textId="77777777" w:rsidTr="007710E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3" w:type="dxa"/>
            <w:tcBorders>
              <w:right w:val="single" w:sz="4" w:space="0" w:color="D9D9D9"/>
            </w:tcBorders>
          </w:tcPr>
          <w:p w14:paraId="188D0869" w14:textId="77777777" w:rsidR="00E9661E" w:rsidRPr="00CE39AD" w:rsidRDefault="00E9661E" w:rsidP="007710E1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TRAJANJE IZVEDBE:</w:t>
            </w:r>
          </w:p>
        </w:tc>
        <w:tc>
          <w:tcPr>
            <w:tcW w:w="6799" w:type="dxa"/>
            <w:tcBorders>
              <w:left w:val="single" w:sz="4" w:space="0" w:color="D9D9D9"/>
            </w:tcBorders>
            <w:vAlign w:val="center"/>
          </w:tcPr>
          <w:p w14:paraId="758850E0" w14:textId="77777777" w:rsidR="00E9661E" w:rsidRPr="00CE39AD" w:rsidRDefault="00E9661E" w:rsidP="007710E1">
            <w:pPr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1 sat tjedno tijekom nastavne godine 2020</w:t>
            </w:r>
            <w:proofErr w:type="gramStart"/>
            <w:r w:rsidRPr="00CE39AD">
              <w:rPr>
                <w:rFonts w:ascii="Comic Sans MS" w:eastAsia="Times New Roman" w:hAnsi="Comic Sans MS" w:cs="Arial"/>
                <w:lang w:eastAsia="hr-HR"/>
              </w:rPr>
              <w:t>./</w:t>
            </w:r>
            <w:proofErr w:type="gramEnd"/>
            <w:r w:rsidRPr="00CE39AD">
              <w:rPr>
                <w:rFonts w:ascii="Comic Sans MS" w:eastAsia="Times New Roman" w:hAnsi="Comic Sans MS" w:cs="Arial"/>
                <w:lang w:eastAsia="hr-HR"/>
              </w:rPr>
              <w:t>2021.</w:t>
            </w:r>
          </w:p>
          <w:p w14:paraId="09938C14" w14:textId="77777777" w:rsidR="00E9661E" w:rsidRPr="00CE39AD" w:rsidRDefault="00E9661E" w:rsidP="007710E1">
            <w:pPr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</w:p>
        </w:tc>
      </w:tr>
      <w:tr w:rsidR="00E9661E" w:rsidRPr="00CE39AD" w14:paraId="053E1B7D" w14:textId="77777777" w:rsidTr="007710E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3" w:type="dxa"/>
            <w:tcBorders>
              <w:right w:val="single" w:sz="4" w:space="0" w:color="D9D9D9"/>
            </w:tcBorders>
          </w:tcPr>
          <w:p w14:paraId="2983F775" w14:textId="77777777" w:rsidR="00E9661E" w:rsidRPr="00CE39AD" w:rsidRDefault="00E9661E" w:rsidP="007710E1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POTREBNI RESURSI:</w:t>
            </w:r>
          </w:p>
        </w:tc>
        <w:tc>
          <w:tcPr>
            <w:tcW w:w="6799" w:type="dxa"/>
            <w:tcBorders>
              <w:left w:val="single" w:sz="4" w:space="0" w:color="D9D9D9"/>
            </w:tcBorders>
            <w:vAlign w:val="center"/>
          </w:tcPr>
          <w:p w14:paraId="46B91972" w14:textId="77777777" w:rsidR="00E9661E" w:rsidRPr="00CE39AD" w:rsidRDefault="00E966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tekstovi recitacija i igrokaza</w:t>
            </w:r>
          </w:p>
          <w:p w14:paraId="4612115E" w14:textId="77777777" w:rsidR="00E9661E" w:rsidRPr="00CE39AD" w:rsidRDefault="00E966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papir</w:t>
            </w:r>
          </w:p>
          <w:p w14:paraId="3E310CA7" w14:textId="77777777" w:rsidR="00E9661E" w:rsidRPr="00CE39AD" w:rsidRDefault="00E966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kostimi</w:t>
            </w:r>
          </w:p>
          <w:p w14:paraId="7ABF43C6" w14:textId="77777777" w:rsidR="00E9661E" w:rsidRPr="00CE39AD" w:rsidRDefault="00E966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scenografija</w:t>
            </w:r>
          </w:p>
          <w:p w14:paraId="1697EC5B" w14:textId="77777777" w:rsidR="00E9661E" w:rsidRPr="00CE39AD" w:rsidRDefault="00E966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knjižničar</w:t>
            </w:r>
          </w:p>
          <w:p w14:paraId="5D532869" w14:textId="77777777" w:rsidR="00E9661E" w:rsidRPr="00CE39AD" w:rsidRDefault="00E966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</w:t>
            </w:r>
          </w:p>
          <w:p w14:paraId="3A450784" w14:textId="39A85405" w:rsidR="00E9661E" w:rsidRPr="00CE39AD" w:rsidRDefault="00E966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učiteljica</w:t>
            </w:r>
          </w:p>
        </w:tc>
      </w:tr>
      <w:tr w:rsidR="00E9661E" w:rsidRPr="00CE39AD" w14:paraId="77DA3730" w14:textId="77777777" w:rsidTr="007710E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3" w:type="dxa"/>
            <w:tcBorders>
              <w:right w:val="single" w:sz="4" w:space="0" w:color="D9D9D9"/>
            </w:tcBorders>
          </w:tcPr>
          <w:p w14:paraId="3AB1374B" w14:textId="77777777" w:rsidR="00E9661E" w:rsidRPr="00CE39AD" w:rsidRDefault="00E9661E" w:rsidP="007710E1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MOGUĆE TEŠKOĆE:</w:t>
            </w:r>
          </w:p>
        </w:tc>
        <w:tc>
          <w:tcPr>
            <w:tcW w:w="6799" w:type="dxa"/>
            <w:tcBorders>
              <w:left w:val="single" w:sz="4" w:space="0" w:color="D9D9D9"/>
            </w:tcBorders>
            <w:vAlign w:val="center"/>
          </w:tcPr>
          <w:p w14:paraId="3BA30A85" w14:textId="77777777" w:rsidR="00E9661E" w:rsidRPr="00CE39AD" w:rsidRDefault="00E966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nedovoljna zainteresiranost učenika</w:t>
            </w:r>
          </w:p>
          <w:p w14:paraId="78D754B9" w14:textId="77777777" w:rsidR="00E9661E" w:rsidRPr="00CE39AD" w:rsidRDefault="00E9661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neredoviti dolasci </w:t>
            </w:r>
          </w:p>
        </w:tc>
      </w:tr>
      <w:tr w:rsidR="00E9661E" w:rsidRPr="00CE39AD" w14:paraId="2D07F477" w14:textId="77777777" w:rsidTr="007710E1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9062" w:type="dxa"/>
            <w:gridSpan w:val="2"/>
            <w:vAlign w:val="center"/>
          </w:tcPr>
          <w:p w14:paraId="0984218E" w14:textId="77777777" w:rsidR="00E9661E" w:rsidRPr="00CE39AD" w:rsidRDefault="00E9661E" w:rsidP="007710E1">
            <w:pPr>
              <w:spacing w:after="0" w:line="240" w:lineRule="auto"/>
              <w:rPr>
                <w:rFonts w:ascii="Comic Sans MS" w:hAnsi="Comic Sans MS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NAČIN PRAĆENJA I PROVJERE ISHODA/POSTIGNUĆA:</w:t>
            </w:r>
          </w:p>
        </w:tc>
      </w:tr>
      <w:tr w:rsidR="00E9661E" w:rsidRPr="00CE39AD" w14:paraId="15831011" w14:textId="77777777" w:rsidTr="007710E1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062" w:type="dxa"/>
            <w:gridSpan w:val="2"/>
            <w:vAlign w:val="center"/>
          </w:tcPr>
          <w:p w14:paraId="253A55B2" w14:textId="77777777" w:rsidR="00E9661E" w:rsidRPr="00CE39AD" w:rsidRDefault="00E966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razgovor s učenicima tijekom rada, uočavanje i uvažavanje njihovih reakcija</w:t>
            </w:r>
          </w:p>
          <w:p w14:paraId="49F646AF" w14:textId="77777777" w:rsidR="00E9661E" w:rsidRPr="00CE39AD" w:rsidRDefault="00E966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redovito praćenje i vođenje bilješki o radu i napredovanju učenika</w:t>
            </w:r>
          </w:p>
          <w:p w14:paraId="08028A2F" w14:textId="77777777" w:rsidR="00E9661E" w:rsidRPr="00CE39AD" w:rsidRDefault="00E966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pisano izvješće o radu skupine</w:t>
            </w:r>
          </w:p>
          <w:p w14:paraId="647BE20C" w14:textId="77777777" w:rsidR="00E9661E" w:rsidRPr="00CE39AD" w:rsidRDefault="00E966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recitiranje recitacija i prikazivanje igrokaza na nastupima u školi prigodom različitih svečanosti</w:t>
            </w:r>
          </w:p>
          <w:p w14:paraId="7F9BD04E" w14:textId="77777777" w:rsidR="00E9661E" w:rsidRPr="00CE39AD" w:rsidRDefault="00E966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fotografije</w:t>
            </w:r>
          </w:p>
          <w:p w14:paraId="17933A66" w14:textId="77777777" w:rsidR="00E9661E" w:rsidRPr="00CE39AD" w:rsidRDefault="00E9661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videozapisi</w:t>
            </w:r>
          </w:p>
          <w:p w14:paraId="06340A7D" w14:textId="77777777" w:rsidR="00E9661E" w:rsidRPr="00CE39AD" w:rsidRDefault="00E9661E" w:rsidP="007710E1">
            <w:pPr>
              <w:pStyle w:val="ListParagraph"/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</w:p>
        </w:tc>
      </w:tr>
      <w:tr w:rsidR="00E9661E" w:rsidRPr="00CE39AD" w14:paraId="488AD94F" w14:textId="77777777" w:rsidTr="007710E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  <w:gridSpan w:val="2"/>
            <w:vAlign w:val="center"/>
          </w:tcPr>
          <w:p w14:paraId="600C078F" w14:textId="77777777" w:rsidR="00E9661E" w:rsidRPr="00CE39AD" w:rsidRDefault="00E9661E" w:rsidP="007710E1">
            <w:pPr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 xml:space="preserve">ODGOVORNE OSOBE: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učiteljica RN Mirjana Majić</w:t>
            </w:r>
          </w:p>
        </w:tc>
      </w:tr>
    </w:tbl>
    <w:p w14:paraId="5A09BBB4" w14:textId="7392E127" w:rsidR="00FC4BA2" w:rsidRPr="00CE39AD" w:rsidRDefault="00FC4BA2" w:rsidP="00E9661E">
      <w:pPr>
        <w:spacing w:before="0" w:after="160" w:line="259" w:lineRule="auto"/>
        <w:rPr>
          <w:rFonts w:ascii="Comic Sans MS" w:hAnsi="Comic Sans MS"/>
        </w:rPr>
      </w:pPr>
    </w:p>
    <w:p w14:paraId="155EDEB7" w14:textId="0E454B8F" w:rsidR="00E9661E" w:rsidRPr="00CE39AD" w:rsidRDefault="00FC4BA2" w:rsidP="00E9661E">
      <w:pPr>
        <w:spacing w:before="0" w:after="160" w:line="259" w:lineRule="auto"/>
        <w:rPr>
          <w:rFonts w:ascii="Comic Sans MS" w:hAnsi="Comic Sans MS"/>
        </w:rPr>
      </w:pPr>
      <w:r w:rsidRPr="00CE39AD">
        <w:rPr>
          <w:rFonts w:ascii="Comic Sans MS" w:hAnsi="Comic Sans MS"/>
        </w:rPr>
        <w:br w:type="page"/>
      </w:r>
    </w:p>
    <w:p w14:paraId="07D5BFEF" w14:textId="6655CF25" w:rsidR="00A44D78" w:rsidRPr="00CE39AD" w:rsidRDefault="009D66BC" w:rsidP="009D66BC">
      <w:pPr>
        <w:pStyle w:val="Heading3"/>
        <w:rPr>
          <w:rFonts w:ascii="Comic Sans MS" w:hAnsi="Comic Sans MS"/>
          <w:szCs w:val="28"/>
        </w:rPr>
      </w:pPr>
      <w:bookmarkStart w:id="28" w:name="_Toc53160788"/>
      <w:r w:rsidRPr="00CE39AD">
        <w:rPr>
          <w:rFonts w:ascii="Comic Sans MS" w:hAnsi="Comic Sans MS"/>
          <w:szCs w:val="28"/>
        </w:rPr>
        <w:t>4. RAZRED</w:t>
      </w:r>
      <w:bookmarkEnd w:id="28"/>
    </w:p>
    <w:p w14:paraId="32FE5E80" w14:textId="0A64BEC4" w:rsidR="00000B6A" w:rsidRPr="00CE39AD" w:rsidRDefault="00FC4BA2" w:rsidP="00FC4BA2">
      <w:pPr>
        <w:pStyle w:val="Heading4"/>
        <w:jc w:val="center"/>
        <w:rPr>
          <w:rFonts w:ascii="Comic Sans MS" w:hAnsi="Comic Sans MS"/>
        </w:rPr>
      </w:pPr>
      <w:bookmarkStart w:id="29" w:name="_Toc53160789"/>
      <w:r w:rsidRPr="00CE39AD">
        <w:rPr>
          <w:rFonts w:ascii="Comic Sans MS" w:hAnsi="Comic Sans MS"/>
        </w:rPr>
        <w:t>FOLKLORNA SKUPINA</w:t>
      </w:r>
      <w:bookmarkEnd w:id="29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2"/>
        <w:gridCol w:w="6970"/>
      </w:tblGrid>
      <w:tr w:rsidR="00FC4BA2" w:rsidRPr="00CE39AD" w14:paraId="0D770467" w14:textId="77777777" w:rsidTr="007710E1">
        <w:trPr>
          <w:trHeight w:val="454"/>
        </w:trPr>
        <w:tc>
          <w:tcPr>
            <w:tcW w:w="9062" w:type="dxa"/>
            <w:gridSpan w:val="2"/>
            <w:vAlign w:val="center"/>
          </w:tcPr>
          <w:p w14:paraId="4072C186" w14:textId="77777777" w:rsidR="00FC4BA2" w:rsidRPr="00CE39AD" w:rsidRDefault="00FC4BA2" w:rsidP="007710E1">
            <w:pPr>
              <w:rPr>
                <w:rFonts w:ascii="Comic Sans MS" w:hAnsi="Comic Sans MS" w:cs="Times New Roman"/>
                <w:color w:val="0000FF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KURIKULUMSKO PODRUČJE</w:t>
            </w:r>
            <w:r w:rsidRPr="00CE39AD">
              <w:rPr>
                <w:rFonts w:ascii="Comic Sans MS" w:hAnsi="Comic Sans MS" w:cs="Arial"/>
                <w:color w:val="5B9BD5" w:themeColor="accent1"/>
                <w:lang w:eastAsia="hr-HR"/>
              </w:rPr>
              <w:t xml:space="preserve">: </w:t>
            </w:r>
            <w:r w:rsidRPr="00CE39AD">
              <w:rPr>
                <w:rFonts w:ascii="Comic Sans MS" w:hAnsi="Comic Sans MS"/>
                <w:color w:val="5B9BD5" w:themeColor="accent1"/>
              </w:rPr>
              <w:t>UMJETNIČKO</w:t>
            </w:r>
          </w:p>
        </w:tc>
      </w:tr>
      <w:tr w:rsidR="00FC4BA2" w:rsidRPr="00CE39AD" w14:paraId="10E77DB1" w14:textId="77777777" w:rsidTr="007710E1">
        <w:trPr>
          <w:trHeight w:val="454"/>
        </w:trPr>
        <w:tc>
          <w:tcPr>
            <w:tcW w:w="9062" w:type="dxa"/>
            <w:gridSpan w:val="2"/>
            <w:vAlign w:val="center"/>
          </w:tcPr>
          <w:p w14:paraId="29F0AB47" w14:textId="77777777" w:rsidR="00FC4BA2" w:rsidRPr="00CE39AD" w:rsidRDefault="00FC4BA2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CIKLUS: 1. (4. RAZRED) </w:t>
            </w:r>
          </w:p>
        </w:tc>
      </w:tr>
      <w:tr w:rsidR="00FC4BA2" w:rsidRPr="00CE39AD" w14:paraId="39974D3A" w14:textId="77777777" w:rsidTr="007710E1">
        <w:trPr>
          <w:trHeight w:val="454"/>
        </w:trPr>
        <w:tc>
          <w:tcPr>
            <w:tcW w:w="9062" w:type="dxa"/>
            <w:gridSpan w:val="2"/>
            <w:vAlign w:val="center"/>
          </w:tcPr>
          <w:p w14:paraId="1BCD99F0" w14:textId="77777777" w:rsidR="00FC4BA2" w:rsidRPr="00CE39AD" w:rsidRDefault="00FC4BA2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CILJ:</w:t>
            </w:r>
            <w:r w:rsidRPr="00CE39AD">
              <w:rPr>
                <w:rFonts w:ascii="Comic Sans MS" w:hAnsi="Comic Sans MS"/>
              </w:rPr>
              <w:t xml:space="preserve"> usvojiti neke običaje, plesove, igre i pjesme hrvatske narodne baštine  </w:t>
            </w:r>
          </w:p>
        </w:tc>
      </w:tr>
      <w:tr w:rsidR="00FC4BA2" w:rsidRPr="00CE39AD" w14:paraId="0134E991" w14:textId="77777777" w:rsidTr="007710E1">
        <w:trPr>
          <w:trHeight w:val="454"/>
        </w:trPr>
        <w:tc>
          <w:tcPr>
            <w:tcW w:w="9062" w:type="dxa"/>
            <w:gridSpan w:val="2"/>
            <w:vAlign w:val="center"/>
          </w:tcPr>
          <w:p w14:paraId="7C7A7705" w14:textId="77777777" w:rsidR="00FC4BA2" w:rsidRPr="00CE39AD" w:rsidRDefault="00FC4BA2" w:rsidP="007710E1">
            <w:pPr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OBRAZLOŽENJE CILJA: </w:t>
            </w:r>
            <w:r w:rsidRPr="00CE39AD">
              <w:rPr>
                <w:rFonts w:ascii="Comic Sans MS" w:hAnsi="Comic Sans MS"/>
              </w:rPr>
              <w:t xml:space="preserve">primijetila sam da učenici slabo poznaju folklor i običaje regije u kojoj žive  </w:t>
            </w:r>
          </w:p>
        </w:tc>
      </w:tr>
      <w:tr w:rsidR="00FC4BA2" w:rsidRPr="00CE39AD" w14:paraId="3F122C95" w14:textId="77777777" w:rsidTr="007710E1">
        <w:trPr>
          <w:trHeight w:val="454"/>
        </w:trPr>
        <w:tc>
          <w:tcPr>
            <w:tcW w:w="9062" w:type="dxa"/>
            <w:gridSpan w:val="2"/>
            <w:vAlign w:val="center"/>
          </w:tcPr>
          <w:p w14:paraId="65F0FEC5" w14:textId="77777777" w:rsidR="00FC4BA2" w:rsidRPr="00CE39AD" w:rsidRDefault="00FC4BA2" w:rsidP="007710E1">
            <w:pPr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OČEKIVANI ISHODI/POSTIGNUĆA:</w:t>
            </w:r>
          </w:p>
          <w:p w14:paraId="696AB404" w14:textId="77777777" w:rsidR="00FC4BA2" w:rsidRPr="00CE39AD" w:rsidRDefault="00FC4BA2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 w:cs="Times New Roman"/>
                <w:lang w:eastAsia="hr-HR"/>
              </w:rPr>
            </w:pPr>
            <w:r w:rsidRPr="00CE39AD">
              <w:rPr>
                <w:rFonts w:ascii="Comic Sans MS" w:hAnsi="Comic Sans MS"/>
              </w:rPr>
              <w:t xml:space="preserve">prepoznati i pjevati neke tradicionalne dječje pjesme  </w:t>
            </w:r>
          </w:p>
          <w:p w14:paraId="3D88EAB3" w14:textId="77777777" w:rsidR="00FC4BA2" w:rsidRPr="00CE39AD" w:rsidRDefault="00FC4BA2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samostalno izvoditi pokrete (dječje igre) te koristiti rekvizite iz pojedinih narodnih običaja </w:t>
            </w:r>
          </w:p>
          <w:p w14:paraId="48A0A86C" w14:textId="77777777" w:rsidR="00FC4BA2" w:rsidRPr="00CE39AD" w:rsidRDefault="00FC4BA2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prepoznati i imenovati dječju narodnu nošnju </w:t>
            </w:r>
          </w:p>
          <w:p w14:paraId="566A1771" w14:textId="77777777" w:rsidR="00FC4BA2" w:rsidRPr="00CE39AD" w:rsidRDefault="00FC4BA2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/>
              </w:rPr>
              <w:t xml:space="preserve"> </w:t>
            </w:r>
          </w:p>
        </w:tc>
      </w:tr>
      <w:tr w:rsidR="00FC4BA2" w:rsidRPr="00CE39AD" w14:paraId="72960A34" w14:textId="77777777" w:rsidTr="007710E1">
        <w:trPr>
          <w:trHeight w:val="454"/>
        </w:trPr>
        <w:tc>
          <w:tcPr>
            <w:tcW w:w="9062" w:type="dxa"/>
            <w:gridSpan w:val="2"/>
            <w:vAlign w:val="center"/>
          </w:tcPr>
          <w:p w14:paraId="37452480" w14:textId="77777777" w:rsidR="00FC4BA2" w:rsidRPr="00CE39AD" w:rsidRDefault="00FC4BA2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NAČIN REALIZACIJE:</w:t>
            </w:r>
          </w:p>
        </w:tc>
      </w:tr>
      <w:tr w:rsidR="00FC4BA2" w:rsidRPr="00CE39AD" w14:paraId="2AD0F03C" w14:textId="77777777" w:rsidTr="007710E1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  <w:vAlign w:val="center"/>
          </w:tcPr>
          <w:p w14:paraId="01126694" w14:textId="77777777" w:rsidR="00FC4BA2" w:rsidRPr="00CE39AD" w:rsidRDefault="00FC4BA2" w:rsidP="007710E1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OBLIK: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39F5EEA5" w14:textId="77777777" w:rsidR="00FC4BA2" w:rsidRPr="00CE39AD" w:rsidRDefault="00FC4BA2" w:rsidP="007710E1">
            <w:pPr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/>
              </w:rPr>
              <w:t xml:space="preserve">izvannastavna aktivnost - folklor </w:t>
            </w:r>
          </w:p>
        </w:tc>
      </w:tr>
      <w:tr w:rsidR="00FC4BA2" w:rsidRPr="00CE39AD" w14:paraId="6F2D20A2" w14:textId="77777777" w:rsidTr="007710E1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  <w:vAlign w:val="center"/>
          </w:tcPr>
          <w:p w14:paraId="2C9CE6E5" w14:textId="77777777" w:rsidR="00FC4BA2" w:rsidRPr="00CE39AD" w:rsidRDefault="00FC4BA2" w:rsidP="007710E1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SUDIONICI: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1A52A268" w14:textId="77777777" w:rsidR="00FC4BA2" w:rsidRPr="00CE39AD" w:rsidRDefault="00FC4BA2" w:rsidP="007710E1">
            <w:pPr>
              <w:spacing w:before="0" w:after="0" w:line="240" w:lineRule="auto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/>
              </w:rPr>
              <w:t xml:space="preserve">učenici, učiteljica Mira Andrašek   </w:t>
            </w:r>
          </w:p>
        </w:tc>
      </w:tr>
      <w:tr w:rsidR="00FC4BA2" w:rsidRPr="00CE39AD" w14:paraId="660EF51A" w14:textId="77777777" w:rsidTr="007710E1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</w:tcPr>
          <w:p w14:paraId="3149D12D" w14:textId="77777777" w:rsidR="00FC4BA2" w:rsidRPr="00CE39AD" w:rsidRDefault="00FC4BA2" w:rsidP="007710E1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NAČINI UČENJA: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77EA7B98" w14:textId="77777777" w:rsidR="00FC4BA2" w:rsidRPr="00CE39AD" w:rsidRDefault="00FC4BA2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promatranje izvedbe plesova iz hrvatske narodne baštine </w:t>
            </w:r>
          </w:p>
          <w:p w14:paraId="799464A9" w14:textId="77777777" w:rsidR="00FC4BA2" w:rsidRPr="00CE39AD" w:rsidRDefault="00FC4BA2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opisivanje narodnih nošnji i običaja različitih hrvatskih krajeva </w:t>
            </w:r>
          </w:p>
          <w:p w14:paraId="4CE69DB5" w14:textId="77777777" w:rsidR="00FC4BA2" w:rsidRPr="00CE39AD" w:rsidRDefault="00FC4BA2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slušanje uputa voditeljice folklora </w:t>
            </w:r>
          </w:p>
          <w:p w14:paraId="463CFB66" w14:textId="77777777" w:rsidR="00FC4BA2" w:rsidRPr="00CE39AD" w:rsidRDefault="00FC4BA2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slušanje tradicionalnih folklornih pjesama i glazbe </w:t>
            </w:r>
          </w:p>
          <w:p w14:paraId="2C855F4F" w14:textId="77777777" w:rsidR="00FC4BA2" w:rsidRPr="00CE39AD" w:rsidRDefault="00FC4BA2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pjevanje tradicionalnih folklornih pjesama –</w:t>
            </w:r>
          </w:p>
          <w:p w14:paraId="13A618B8" w14:textId="77777777" w:rsidR="00FC4BA2" w:rsidRPr="00CE39AD" w:rsidRDefault="00FC4BA2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/>
              </w:rPr>
              <w:t xml:space="preserve">ples </w:t>
            </w:r>
          </w:p>
        </w:tc>
      </w:tr>
      <w:tr w:rsidR="00FC4BA2" w:rsidRPr="00CE39AD" w14:paraId="409B796D" w14:textId="77777777" w:rsidTr="007710E1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</w:tcPr>
          <w:p w14:paraId="66DDD15E" w14:textId="77777777" w:rsidR="00FC4BA2" w:rsidRPr="00CE39AD" w:rsidRDefault="00FC4BA2" w:rsidP="007710E1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METODE POUČAVANJA: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66B5E4B4" w14:textId="77777777" w:rsidR="00FC4BA2" w:rsidRPr="00CE39AD" w:rsidRDefault="00FC4BA2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489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demonstracija plesova iz hrvatske narodne baštine </w:t>
            </w:r>
          </w:p>
          <w:p w14:paraId="6B13BA42" w14:textId="77777777" w:rsidR="00FC4BA2" w:rsidRPr="00CE39AD" w:rsidRDefault="00FC4BA2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489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razgovor o koracima u različitim tradicionalnim plesovima </w:t>
            </w:r>
          </w:p>
          <w:p w14:paraId="6EDD7341" w14:textId="77777777" w:rsidR="00FC4BA2" w:rsidRPr="00CE39AD" w:rsidRDefault="00FC4BA2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489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/>
              </w:rPr>
              <w:t xml:space="preserve">izvođenje plesova </w:t>
            </w:r>
          </w:p>
        </w:tc>
      </w:tr>
      <w:tr w:rsidR="00FC4BA2" w:rsidRPr="00CE39AD" w14:paraId="5633E6C0" w14:textId="77777777" w:rsidTr="007710E1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</w:tcPr>
          <w:p w14:paraId="278E2B55" w14:textId="77777777" w:rsidR="00FC4BA2" w:rsidRPr="00CE39AD" w:rsidRDefault="00FC4BA2" w:rsidP="007710E1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TRAJANJE IZVEDBE: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14212277" w14:textId="77777777" w:rsidR="00FC4BA2" w:rsidRPr="00CE39AD" w:rsidRDefault="00FC4BA2" w:rsidP="007710E1">
            <w:pPr>
              <w:spacing w:before="0" w:after="0" w:line="240" w:lineRule="auto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/>
              </w:rPr>
              <w:t xml:space="preserve">- </w:t>
            </w:r>
            <w:proofErr w:type="gramStart"/>
            <w:r w:rsidRPr="00CE39AD">
              <w:rPr>
                <w:rFonts w:ascii="Comic Sans MS" w:hAnsi="Comic Sans MS"/>
              </w:rPr>
              <w:t>tijekom</w:t>
            </w:r>
            <w:proofErr w:type="gramEnd"/>
            <w:r w:rsidRPr="00CE39AD">
              <w:rPr>
                <w:rFonts w:ascii="Comic Sans MS" w:hAnsi="Comic Sans MS"/>
              </w:rPr>
              <w:t xml:space="preserve"> školske godine 2020./2021.</w:t>
            </w:r>
          </w:p>
        </w:tc>
      </w:tr>
      <w:tr w:rsidR="00FC4BA2" w:rsidRPr="00CE39AD" w14:paraId="1795FC16" w14:textId="77777777" w:rsidTr="007710E1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</w:tcPr>
          <w:p w14:paraId="20284472" w14:textId="77777777" w:rsidR="00FC4BA2" w:rsidRPr="00CE39AD" w:rsidRDefault="00FC4BA2" w:rsidP="007710E1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POTREBNI RESURSI: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43D68415" w14:textId="77777777" w:rsidR="00FC4BA2" w:rsidRPr="00CE39AD" w:rsidRDefault="00FC4BA2" w:rsidP="007710E1">
            <w:pPr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/>
              </w:rPr>
              <w:t xml:space="preserve">- učiteljica – voditeljica folklorne skupine, učenici, narodne nošnje, tradicijska glazba </w:t>
            </w:r>
          </w:p>
        </w:tc>
      </w:tr>
      <w:tr w:rsidR="00FC4BA2" w:rsidRPr="00CE39AD" w14:paraId="3980C443" w14:textId="77777777" w:rsidTr="007710E1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</w:tcPr>
          <w:p w14:paraId="6FF4A564" w14:textId="77777777" w:rsidR="00FC4BA2" w:rsidRPr="00CE39AD" w:rsidRDefault="00FC4BA2" w:rsidP="007710E1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MOGUĆE TEŠKOĆE</w:t>
            </w:r>
            <w:r w:rsidRPr="00CE39AD">
              <w:rPr>
                <w:rFonts w:ascii="Comic Sans MS" w:hAnsi="Comic Sans MS" w:cs="Arial"/>
                <w:color w:val="0070C0"/>
                <w:lang w:eastAsia="hr-HR"/>
              </w:rPr>
              <w:t>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1779DF86" w14:textId="77777777" w:rsidR="00FC4BA2" w:rsidRPr="00CE39AD" w:rsidRDefault="00FC4BA2" w:rsidP="007710E1">
            <w:pPr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/>
              </w:rPr>
              <w:t xml:space="preserve">- neredovito pohađanje aktivnosti folklora, gubitak interesa učenika, nedoraslost zadatku </w:t>
            </w:r>
          </w:p>
        </w:tc>
      </w:tr>
      <w:tr w:rsidR="00FC4BA2" w:rsidRPr="00CE39AD" w14:paraId="4B7A8957" w14:textId="77777777" w:rsidTr="007710E1">
        <w:trPr>
          <w:trHeight w:val="428"/>
        </w:trPr>
        <w:tc>
          <w:tcPr>
            <w:tcW w:w="9062" w:type="dxa"/>
            <w:gridSpan w:val="2"/>
            <w:vAlign w:val="center"/>
          </w:tcPr>
          <w:p w14:paraId="1BF61B1B" w14:textId="77777777" w:rsidR="00FC4BA2" w:rsidRPr="00CE39AD" w:rsidRDefault="00FC4BA2" w:rsidP="007710E1">
            <w:pPr>
              <w:spacing w:before="0" w:after="0" w:line="240" w:lineRule="auto"/>
              <w:rPr>
                <w:rFonts w:ascii="Comic Sans MS" w:hAnsi="Comic Sans MS"/>
                <w:color w:val="5B9BD5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NAČIN PRAĆENJA I PROVJERE ISHODA/POSTIGNUĆA:</w:t>
            </w:r>
          </w:p>
        </w:tc>
      </w:tr>
      <w:tr w:rsidR="00FC4BA2" w:rsidRPr="00CE39AD" w14:paraId="52900AC3" w14:textId="77777777" w:rsidTr="007710E1">
        <w:trPr>
          <w:trHeight w:val="427"/>
        </w:trPr>
        <w:tc>
          <w:tcPr>
            <w:tcW w:w="9062" w:type="dxa"/>
            <w:gridSpan w:val="2"/>
            <w:vAlign w:val="center"/>
          </w:tcPr>
          <w:p w14:paraId="36F3A0BA" w14:textId="77777777" w:rsidR="00FC4BA2" w:rsidRPr="00CE39AD" w:rsidRDefault="00FC4BA2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stalni nadzor </w:t>
            </w:r>
          </w:p>
          <w:p w14:paraId="3B69DC68" w14:textId="77777777" w:rsidR="00FC4BA2" w:rsidRPr="00CE39AD" w:rsidRDefault="00FC4BA2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nastupi za Božić i Dan škole </w:t>
            </w:r>
          </w:p>
          <w:p w14:paraId="67395DA4" w14:textId="77777777" w:rsidR="00FC4BA2" w:rsidRPr="00CE39AD" w:rsidRDefault="00FC4BA2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fotografije </w:t>
            </w:r>
          </w:p>
          <w:p w14:paraId="1ECA50F2" w14:textId="77777777" w:rsidR="00FC4BA2" w:rsidRPr="00CE39AD" w:rsidRDefault="00FC4BA2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/>
              </w:rPr>
              <w:t>video zapis</w:t>
            </w:r>
          </w:p>
        </w:tc>
      </w:tr>
      <w:tr w:rsidR="00FC4BA2" w:rsidRPr="00CE39AD" w14:paraId="585BCB78" w14:textId="77777777" w:rsidTr="007710E1">
        <w:trPr>
          <w:trHeight w:val="454"/>
        </w:trPr>
        <w:tc>
          <w:tcPr>
            <w:tcW w:w="9062" w:type="dxa"/>
            <w:gridSpan w:val="2"/>
            <w:vAlign w:val="center"/>
          </w:tcPr>
          <w:p w14:paraId="7AF9B32D" w14:textId="77777777" w:rsidR="00FC4BA2" w:rsidRPr="00CE39AD" w:rsidRDefault="00FC4BA2" w:rsidP="007710E1">
            <w:pPr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ODGOVORNE OSOBE:</w:t>
            </w:r>
            <w:r w:rsidRPr="00CE39AD">
              <w:rPr>
                <w:rFonts w:ascii="Comic Sans MS" w:hAnsi="Comic Sans MS"/>
              </w:rPr>
              <w:t xml:space="preserve"> učiteljica – voditeljica folklorne skupine Mira Andrašek  </w:t>
            </w:r>
          </w:p>
        </w:tc>
      </w:tr>
    </w:tbl>
    <w:p w14:paraId="3E11281D" w14:textId="333CA8EB" w:rsidR="00FC4BA2" w:rsidRPr="00CE39AD" w:rsidRDefault="00FC4BA2" w:rsidP="00C377E7">
      <w:pPr>
        <w:tabs>
          <w:tab w:val="left" w:pos="1335"/>
        </w:tabs>
        <w:rPr>
          <w:rFonts w:ascii="Comic Sans MS" w:hAnsi="Comic Sans MS"/>
        </w:rPr>
      </w:pPr>
    </w:p>
    <w:p w14:paraId="392904AE" w14:textId="75A561B9" w:rsidR="00FC4BA2" w:rsidRPr="00CE39AD" w:rsidRDefault="00FC4BA2" w:rsidP="00C377E7">
      <w:pPr>
        <w:tabs>
          <w:tab w:val="left" w:pos="1335"/>
        </w:tabs>
        <w:rPr>
          <w:rFonts w:ascii="Comic Sans MS" w:hAnsi="Comic Sans MS"/>
        </w:rPr>
      </w:pPr>
    </w:p>
    <w:p w14:paraId="64A2E03B" w14:textId="5781122C" w:rsidR="00FC4BA2" w:rsidRPr="00CE39AD" w:rsidRDefault="00FC4BA2" w:rsidP="00C377E7">
      <w:pPr>
        <w:tabs>
          <w:tab w:val="left" w:pos="1335"/>
        </w:tabs>
        <w:rPr>
          <w:rFonts w:ascii="Comic Sans MS" w:hAnsi="Comic Sans MS"/>
        </w:rPr>
      </w:pPr>
    </w:p>
    <w:p w14:paraId="52C23A14" w14:textId="77777777" w:rsidR="006F4B66" w:rsidRPr="00CE39AD" w:rsidRDefault="006F4B66">
      <w:pPr>
        <w:spacing w:before="0" w:after="160" w:line="259" w:lineRule="auto"/>
        <w:rPr>
          <w:rFonts w:ascii="Comic Sans MS" w:hAnsi="Comic Sans MS"/>
          <w:caps/>
          <w:color w:val="2E74B5" w:themeColor="accent1" w:themeShade="BF"/>
          <w:spacing w:val="10"/>
          <w:sz w:val="22"/>
          <w:szCs w:val="22"/>
        </w:rPr>
      </w:pPr>
      <w:r w:rsidRPr="00CE39AD">
        <w:rPr>
          <w:rFonts w:ascii="Comic Sans MS" w:hAnsi="Comic Sans MS"/>
        </w:rPr>
        <w:br w:type="page"/>
      </w:r>
    </w:p>
    <w:p w14:paraId="0DA2FA8E" w14:textId="56D6D6A6" w:rsidR="00FC4BA2" w:rsidRPr="00CE39AD" w:rsidRDefault="00536C20" w:rsidP="00536C20">
      <w:pPr>
        <w:pStyle w:val="Heading4"/>
        <w:jc w:val="center"/>
        <w:rPr>
          <w:rFonts w:ascii="Comic Sans MS" w:hAnsi="Comic Sans MS"/>
        </w:rPr>
      </w:pPr>
      <w:bookmarkStart w:id="30" w:name="_Toc53160790"/>
      <w:r w:rsidRPr="00CE39AD">
        <w:rPr>
          <w:rFonts w:ascii="Comic Sans MS" w:hAnsi="Comic Sans MS"/>
        </w:rPr>
        <w:t>LIKOVNA SKUPINA</w:t>
      </w:r>
      <w:bookmarkEnd w:id="30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8"/>
        <w:gridCol w:w="6964"/>
      </w:tblGrid>
      <w:tr w:rsidR="00A97D07" w:rsidRPr="00CE39AD" w14:paraId="29870545" w14:textId="77777777" w:rsidTr="00A870D7">
        <w:trPr>
          <w:trHeight w:val="454"/>
        </w:trPr>
        <w:tc>
          <w:tcPr>
            <w:tcW w:w="9062" w:type="dxa"/>
            <w:gridSpan w:val="2"/>
            <w:vAlign w:val="center"/>
          </w:tcPr>
          <w:p w14:paraId="637C1037" w14:textId="77777777" w:rsidR="00A97D07" w:rsidRPr="00CE39AD" w:rsidRDefault="00A97D07" w:rsidP="00A870D7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KURIKULUMSKO PODRUČJE: </w:t>
            </w:r>
            <w:r w:rsidRPr="005C51CF">
              <w:rPr>
                <w:rFonts w:ascii="Comic Sans MS" w:hAnsi="Comic Sans MS" w:cs="Arial"/>
                <w:lang w:eastAsia="hr-HR"/>
              </w:rPr>
              <w:t>umjetničko</w:t>
            </w: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 </w:t>
            </w:r>
          </w:p>
        </w:tc>
      </w:tr>
      <w:tr w:rsidR="00A97D07" w:rsidRPr="00CE39AD" w14:paraId="63AD29C9" w14:textId="77777777" w:rsidTr="00A870D7">
        <w:trPr>
          <w:trHeight w:val="454"/>
        </w:trPr>
        <w:tc>
          <w:tcPr>
            <w:tcW w:w="9062" w:type="dxa"/>
            <w:gridSpan w:val="2"/>
            <w:vAlign w:val="center"/>
          </w:tcPr>
          <w:p w14:paraId="3BE1E223" w14:textId="386087CB" w:rsidR="00A97D07" w:rsidRPr="00CE39AD" w:rsidRDefault="00E702EA" w:rsidP="00A870D7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CIKLUS: 1. (</w:t>
            </w:r>
            <w:r w:rsidR="0098398A" w:rsidRPr="00CE39AD">
              <w:rPr>
                <w:rFonts w:ascii="Comic Sans MS" w:hAnsi="Comic Sans MS" w:cs="Arial"/>
                <w:color w:val="5B9BD5"/>
                <w:lang w:eastAsia="hr-HR"/>
              </w:rPr>
              <w:t>4</w:t>
            </w:r>
            <w:r w:rsidR="00A97D07"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. RAZRED) </w:t>
            </w:r>
          </w:p>
        </w:tc>
      </w:tr>
      <w:tr w:rsidR="00A97D07" w:rsidRPr="00CE39AD" w14:paraId="0EE7AF29" w14:textId="77777777" w:rsidTr="00A870D7">
        <w:trPr>
          <w:trHeight w:val="454"/>
        </w:trPr>
        <w:tc>
          <w:tcPr>
            <w:tcW w:w="9062" w:type="dxa"/>
            <w:gridSpan w:val="2"/>
            <w:vAlign w:val="center"/>
          </w:tcPr>
          <w:p w14:paraId="0528F265" w14:textId="28182A73" w:rsidR="00A97D07" w:rsidRPr="00CE39AD" w:rsidRDefault="00A97D07" w:rsidP="00A870D7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CILJ: </w:t>
            </w:r>
            <w:r w:rsidRPr="00CE39AD">
              <w:rPr>
                <w:rFonts w:ascii="Comic Sans MS" w:hAnsi="Comic Sans MS" w:cs="Arial"/>
                <w:lang w:eastAsia="hr-HR"/>
              </w:rPr>
              <w:t xml:space="preserve">Uvođenje učenika u sveukupan svijet likovne </w:t>
            </w:r>
            <w:r w:rsidR="0098398A" w:rsidRPr="00CE39AD">
              <w:rPr>
                <w:rFonts w:ascii="Comic Sans MS" w:hAnsi="Comic Sans MS" w:cs="Arial"/>
                <w:lang w:eastAsia="hr-HR"/>
              </w:rPr>
              <w:t>k</w:t>
            </w:r>
            <w:r w:rsidRPr="00CE39AD">
              <w:rPr>
                <w:rFonts w:ascii="Comic Sans MS" w:hAnsi="Comic Sans MS" w:cs="Arial"/>
                <w:lang w:eastAsia="hr-HR"/>
              </w:rPr>
              <w:t>ulture i umjetnosti kao i njegovo osposobljavanje vizualne komunikacije. Razvijanje učeničkih sposobnosti i njihovih stvaralačkih mišljenja poticanje mašte i izražavanje kreativnosti. Oplenjivanje životnog</w:t>
            </w:r>
          </w:p>
        </w:tc>
      </w:tr>
      <w:tr w:rsidR="00A97D07" w:rsidRPr="00CE39AD" w14:paraId="114F4875" w14:textId="77777777" w:rsidTr="00A870D7">
        <w:trPr>
          <w:trHeight w:val="454"/>
        </w:trPr>
        <w:tc>
          <w:tcPr>
            <w:tcW w:w="9062" w:type="dxa"/>
            <w:gridSpan w:val="2"/>
            <w:vAlign w:val="center"/>
          </w:tcPr>
          <w:p w14:paraId="693780A6" w14:textId="77777777" w:rsidR="00A97D07" w:rsidRPr="00CE39AD" w:rsidRDefault="00A97D07" w:rsidP="00A870D7">
            <w:pPr>
              <w:spacing w:before="0" w:after="0" w:line="240" w:lineRule="auto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lang w:eastAsia="hr-HR"/>
              </w:rPr>
              <w:t xml:space="preserve">i radnog prostora te osobnih dostignuća.     </w:t>
            </w:r>
          </w:p>
        </w:tc>
      </w:tr>
      <w:tr w:rsidR="00A97D07" w:rsidRPr="00CE39AD" w14:paraId="4C1A860A" w14:textId="77777777" w:rsidTr="00A870D7">
        <w:trPr>
          <w:trHeight w:val="454"/>
        </w:trPr>
        <w:tc>
          <w:tcPr>
            <w:tcW w:w="9062" w:type="dxa"/>
            <w:gridSpan w:val="2"/>
            <w:vAlign w:val="center"/>
          </w:tcPr>
          <w:p w14:paraId="299B766A" w14:textId="77777777" w:rsidR="00A97D07" w:rsidRPr="00CE39AD" w:rsidRDefault="00A97D07" w:rsidP="00A870D7">
            <w:pPr>
              <w:spacing w:before="0" w:after="0" w:line="240" w:lineRule="auto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OBRAZLOŽENJE CILJA:</w:t>
            </w:r>
            <w:r w:rsidRPr="00CE39AD">
              <w:rPr>
                <w:rFonts w:ascii="Comic Sans MS" w:hAnsi="Comic Sans MS" w:cs="Arial"/>
                <w:lang w:eastAsia="hr-HR"/>
              </w:rPr>
              <w:t xml:space="preserve"> Formiranje pravilnog pristupa likovnoj umjetnosti kao i poznavanje elementa likovnog jezika. Poticanje učenika na razvijanje i stjecanje osobnih </w:t>
            </w:r>
          </w:p>
        </w:tc>
      </w:tr>
      <w:tr w:rsidR="00A97D07" w:rsidRPr="00CE39AD" w14:paraId="63885962" w14:textId="77777777" w:rsidTr="00A870D7">
        <w:trPr>
          <w:trHeight w:val="454"/>
        </w:trPr>
        <w:tc>
          <w:tcPr>
            <w:tcW w:w="9062" w:type="dxa"/>
            <w:gridSpan w:val="2"/>
            <w:vAlign w:val="center"/>
          </w:tcPr>
          <w:p w14:paraId="30951D0D" w14:textId="77777777" w:rsidR="00A97D07" w:rsidRPr="00CE39AD" w:rsidRDefault="00A97D07" w:rsidP="00A870D7">
            <w:pPr>
              <w:spacing w:before="0" w:after="0" w:line="240" w:lineRule="auto"/>
              <w:rPr>
                <w:rFonts w:ascii="Comic Sans MS" w:hAnsi="Comic Sans MS" w:cs="Arial"/>
                <w:lang w:val="pl-PL" w:eastAsia="hr-HR"/>
              </w:rPr>
            </w:pPr>
            <w:r w:rsidRPr="00CE39AD">
              <w:rPr>
                <w:rFonts w:ascii="Comic Sans MS" w:hAnsi="Comic Sans MS" w:cs="Arial"/>
                <w:lang w:val="pl-PL" w:eastAsia="hr-HR"/>
              </w:rPr>
              <w:t>sposobnosti, znanja i stavova kroz rješavanje različitih likovnih problema.</w:t>
            </w:r>
          </w:p>
        </w:tc>
      </w:tr>
      <w:tr w:rsidR="00A97D07" w:rsidRPr="00CE39AD" w14:paraId="4AAFF475" w14:textId="77777777" w:rsidTr="00A870D7">
        <w:trPr>
          <w:trHeight w:val="454"/>
        </w:trPr>
        <w:tc>
          <w:tcPr>
            <w:tcW w:w="9062" w:type="dxa"/>
            <w:gridSpan w:val="2"/>
            <w:vAlign w:val="center"/>
          </w:tcPr>
          <w:p w14:paraId="00D9E065" w14:textId="77777777" w:rsidR="00A97D07" w:rsidRPr="00CE39AD" w:rsidRDefault="00A97D07" w:rsidP="00A870D7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OČEKIVANI ISHODI/POSTIGNUĆA: </w:t>
            </w:r>
          </w:p>
          <w:p w14:paraId="4182235C" w14:textId="77777777" w:rsidR="00A97D07" w:rsidRPr="00CE39AD" w:rsidRDefault="00A97D07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Učenici će moći prepoznati slikarsku tehniku</w:t>
            </w:r>
          </w:p>
          <w:p w14:paraId="389361C1" w14:textId="77777777" w:rsidR="00A97D07" w:rsidRPr="00CE39AD" w:rsidRDefault="00A97D07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Učenici će moći raditi svim predviđenim likovno – tehničkim   sredstvima</w:t>
            </w:r>
          </w:p>
          <w:p w14:paraId="091A0C8C" w14:textId="16FFD944" w:rsidR="00A97D07" w:rsidRPr="00CE39AD" w:rsidRDefault="00A97D07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Učenici će moći prepoznati i komentirati likovnim jezikom svoj i tuđi rad </w:t>
            </w:r>
          </w:p>
          <w:p w14:paraId="47600BC2" w14:textId="703ECE75" w:rsidR="00E702EA" w:rsidRPr="00CE39AD" w:rsidRDefault="00E702EA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Učenici će moći izraziti svoju vizualnu komunikaciju likovnim </w:t>
            </w:r>
            <w:r w:rsidRPr="00CE39AD">
              <w:rPr>
                <w:rFonts w:ascii="Comic Sans MS" w:hAnsi="Comic Sans MS" w:cs="Arial"/>
                <w:lang w:eastAsia="hr-HR"/>
              </w:rPr>
              <w:t>jezikom</w:t>
            </w:r>
          </w:p>
        </w:tc>
      </w:tr>
      <w:tr w:rsidR="00A97D07" w:rsidRPr="00CE39AD" w14:paraId="0EAC9323" w14:textId="77777777" w:rsidTr="00A870D7">
        <w:trPr>
          <w:trHeight w:val="454"/>
        </w:trPr>
        <w:tc>
          <w:tcPr>
            <w:tcW w:w="9062" w:type="dxa"/>
            <w:gridSpan w:val="2"/>
            <w:vAlign w:val="center"/>
          </w:tcPr>
          <w:p w14:paraId="5B420452" w14:textId="77777777" w:rsidR="00A97D07" w:rsidRPr="00CE39AD" w:rsidRDefault="00A97D07" w:rsidP="00A870D7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NAČIN REALIZACIJE: </w:t>
            </w:r>
            <w:r w:rsidRPr="00CE39AD">
              <w:rPr>
                <w:rFonts w:ascii="Comic Sans MS" w:hAnsi="Comic Sans MS" w:cs="Arial"/>
                <w:lang w:eastAsia="hr-HR"/>
              </w:rPr>
              <w:t>Realiziranje likovnih zadataka različitim oblicima crtačkih, grafičkih, tipično slikarskih tehnika te trodimenzionalnim tehnikama modeliranja i oblikovanja teme.</w:t>
            </w:r>
          </w:p>
        </w:tc>
      </w:tr>
      <w:tr w:rsidR="00A97D07" w:rsidRPr="00CE39AD" w14:paraId="35D22D94" w14:textId="77777777" w:rsidTr="00A870D7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vAlign w:val="center"/>
          </w:tcPr>
          <w:p w14:paraId="0D9554EC" w14:textId="77777777" w:rsidR="00A97D07" w:rsidRPr="00CE39AD" w:rsidRDefault="00A97D07" w:rsidP="00A870D7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OBLIK: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vAlign w:val="center"/>
          </w:tcPr>
          <w:p w14:paraId="34E7A5D8" w14:textId="77777777" w:rsidR="00A97D07" w:rsidRPr="00CE39AD" w:rsidRDefault="00A97D07" w:rsidP="00A870D7">
            <w:pPr>
              <w:spacing w:before="0" w:after="0" w:line="240" w:lineRule="auto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lang w:eastAsia="hr-HR"/>
              </w:rPr>
              <w:t>Redovna nastava tijekom školske godine</w:t>
            </w:r>
          </w:p>
        </w:tc>
      </w:tr>
      <w:tr w:rsidR="00A97D07" w:rsidRPr="00CE39AD" w14:paraId="0FA89DB4" w14:textId="77777777" w:rsidTr="00A870D7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vAlign w:val="center"/>
          </w:tcPr>
          <w:p w14:paraId="5B2B6600" w14:textId="77777777" w:rsidR="00A97D07" w:rsidRPr="00CE39AD" w:rsidRDefault="00A97D07" w:rsidP="00A870D7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SUDIONICI: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vAlign w:val="center"/>
          </w:tcPr>
          <w:p w14:paraId="2AF4E2AC" w14:textId="77777777" w:rsidR="00A97D07" w:rsidRPr="00CE39AD" w:rsidRDefault="00A97D07" w:rsidP="00A870D7">
            <w:pPr>
              <w:spacing w:before="0" w:after="0" w:line="240" w:lineRule="auto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lang w:eastAsia="hr-HR"/>
              </w:rPr>
              <w:t xml:space="preserve">Učenici i učiteljica </w:t>
            </w:r>
          </w:p>
        </w:tc>
      </w:tr>
      <w:tr w:rsidR="00A97D07" w:rsidRPr="00CE39AD" w14:paraId="009309C5" w14:textId="77777777" w:rsidTr="00A870D7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</w:tcPr>
          <w:p w14:paraId="52B6C53A" w14:textId="77777777" w:rsidR="00A97D07" w:rsidRPr="00CE39AD" w:rsidRDefault="00A97D07" w:rsidP="00A870D7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NAČINI UČENJA: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vAlign w:val="center"/>
          </w:tcPr>
          <w:p w14:paraId="48B91CCF" w14:textId="77777777" w:rsidR="00A97D07" w:rsidRPr="00CE39AD" w:rsidRDefault="00A97D07" w:rsidP="00A870D7">
            <w:pPr>
              <w:pStyle w:val="ListParagraph"/>
              <w:spacing w:before="0" w:after="0" w:line="240" w:lineRule="auto"/>
              <w:ind w:left="0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lang w:eastAsia="hr-HR"/>
              </w:rPr>
              <w:t xml:space="preserve">Vizualno i usmeno prepoznati likovni problem, istražiti mogućnosti smještaja rada na papir ili u prostor, koristiti replike slika, fotografija ili umjetničkih djela putem računala </w:t>
            </w:r>
          </w:p>
        </w:tc>
      </w:tr>
      <w:tr w:rsidR="00A97D07" w:rsidRPr="00CE39AD" w14:paraId="12D8FADA" w14:textId="77777777" w:rsidTr="00A870D7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</w:tcPr>
          <w:p w14:paraId="23EA7281" w14:textId="77777777" w:rsidR="00A97D07" w:rsidRPr="00CE39AD" w:rsidRDefault="00A97D07" w:rsidP="00A870D7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METODE POUČAVANJA: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vAlign w:val="center"/>
          </w:tcPr>
          <w:p w14:paraId="74379195" w14:textId="77777777" w:rsidR="00A97D07" w:rsidRPr="00CE39AD" w:rsidRDefault="00A97D07" w:rsidP="00A870D7">
            <w:pPr>
              <w:spacing w:before="0" w:after="0" w:line="240" w:lineRule="auto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lang w:eastAsia="hr-HR"/>
              </w:rPr>
              <w:t>Usmeno izlaganje, čitanje, crtačke i slikarske tehnike, pisanja, likovnog izričaja, diskusija, razgovor</w:t>
            </w:r>
          </w:p>
        </w:tc>
      </w:tr>
      <w:tr w:rsidR="00A97D07" w:rsidRPr="00CE39AD" w14:paraId="1AA42F8F" w14:textId="77777777" w:rsidTr="00A870D7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</w:tcPr>
          <w:p w14:paraId="291C46DA" w14:textId="77777777" w:rsidR="00A97D07" w:rsidRPr="00CE39AD" w:rsidRDefault="00A97D07" w:rsidP="00A870D7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TRAJANJE IZVEDBE: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vAlign w:val="center"/>
          </w:tcPr>
          <w:p w14:paraId="3CD6E1E0" w14:textId="77777777" w:rsidR="00A97D07" w:rsidRPr="00CE39AD" w:rsidRDefault="00A97D07" w:rsidP="00A870D7">
            <w:pPr>
              <w:spacing w:before="0" w:after="0" w:line="240" w:lineRule="auto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lang w:eastAsia="hr-HR"/>
              </w:rPr>
              <w:t>Jedan školski sat tjedno</w:t>
            </w:r>
          </w:p>
        </w:tc>
      </w:tr>
      <w:tr w:rsidR="00A97D07" w:rsidRPr="00CE39AD" w14:paraId="1758B08C" w14:textId="77777777" w:rsidTr="00A870D7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</w:tcPr>
          <w:p w14:paraId="27C14AFB" w14:textId="77777777" w:rsidR="00A97D07" w:rsidRPr="00CE39AD" w:rsidRDefault="00A97D07" w:rsidP="00A870D7">
            <w:pPr>
              <w:spacing w:before="0" w:after="0" w:line="240" w:lineRule="auto"/>
              <w:ind w:left="313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POTREBNI RESURSI: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vAlign w:val="center"/>
          </w:tcPr>
          <w:p w14:paraId="3D664458" w14:textId="006BE93A" w:rsidR="00A97D07" w:rsidRPr="00CE39AD" w:rsidRDefault="00A97D07" w:rsidP="00A870D7">
            <w:pPr>
              <w:pStyle w:val="ListParagraph"/>
              <w:spacing w:before="0" w:after="0" w:line="240" w:lineRule="auto"/>
              <w:ind w:left="0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lang w:eastAsia="hr-HR"/>
              </w:rPr>
              <w:t>Blok br. 5, suglasnost roditelja, mogući troškovi za materijal oko 50</w:t>
            </w:r>
            <w:r w:rsidR="005A6C53" w:rsidRPr="00CE39AD">
              <w:rPr>
                <w:rFonts w:ascii="Comic Sans MS" w:hAnsi="Comic Sans MS" w:cs="Arial"/>
                <w:lang w:eastAsia="hr-HR"/>
              </w:rPr>
              <w:t>,</w:t>
            </w:r>
            <w:r w:rsidRPr="00CE39AD">
              <w:rPr>
                <w:rFonts w:ascii="Comic Sans MS" w:hAnsi="Comic Sans MS" w:cs="Arial"/>
                <w:lang w:eastAsia="hr-HR"/>
              </w:rPr>
              <w:t xml:space="preserve">00 kn </w:t>
            </w:r>
          </w:p>
        </w:tc>
      </w:tr>
      <w:tr w:rsidR="00A97D07" w:rsidRPr="00CE39AD" w14:paraId="7D0C34C0" w14:textId="77777777" w:rsidTr="00A870D7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</w:tcPr>
          <w:p w14:paraId="4079B6C3" w14:textId="77777777" w:rsidR="00A97D07" w:rsidRPr="00CE39AD" w:rsidRDefault="00A97D07" w:rsidP="00A870D7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MOGUĆE TEŠKOĆE</w:t>
            </w:r>
            <w:r w:rsidRPr="00CE39AD">
              <w:rPr>
                <w:rFonts w:ascii="Comic Sans MS" w:hAnsi="Comic Sans MS" w:cs="Arial"/>
                <w:color w:val="0070C0"/>
                <w:lang w:eastAsia="hr-HR"/>
              </w:rPr>
              <w:t>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vAlign w:val="center"/>
          </w:tcPr>
          <w:p w14:paraId="186530C2" w14:textId="77777777" w:rsidR="00A97D07" w:rsidRPr="00CE39AD" w:rsidRDefault="00A97D07" w:rsidP="00A870D7">
            <w:pPr>
              <w:pStyle w:val="ListParagraph"/>
              <w:spacing w:before="0" w:after="0" w:line="240" w:lineRule="auto"/>
              <w:ind w:left="0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lang w:eastAsia="hr-HR"/>
              </w:rPr>
              <w:t>Nemogućnost izrade planirane nastavne jedinice, nemogućnost pronalaska potrebnog materijala</w:t>
            </w:r>
          </w:p>
        </w:tc>
      </w:tr>
      <w:tr w:rsidR="00A97D07" w:rsidRPr="00CE39AD" w14:paraId="28E56F5A" w14:textId="77777777" w:rsidTr="00A870D7">
        <w:trPr>
          <w:trHeight w:val="428"/>
        </w:trPr>
        <w:tc>
          <w:tcPr>
            <w:tcW w:w="9062" w:type="dxa"/>
            <w:gridSpan w:val="2"/>
            <w:vAlign w:val="center"/>
          </w:tcPr>
          <w:p w14:paraId="5850A561" w14:textId="77777777" w:rsidR="00A97D07" w:rsidRPr="00CE39AD" w:rsidRDefault="00A97D07" w:rsidP="00A870D7">
            <w:pPr>
              <w:spacing w:before="0" w:after="0" w:line="240" w:lineRule="auto"/>
              <w:rPr>
                <w:rFonts w:ascii="Comic Sans MS" w:hAnsi="Comic Sans MS"/>
                <w:color w:val="5B9BD5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NAČIN PRAĆENJA I PROVJERE ISHODA/POSTIGNUĆA:</w:t>
            </w:r>
          </w:p>
        </w:tc>
      </w:tr>
      <w:tr w:rsidR="00A97D07" w:rsidRPr="00CE39AD" w14:paraId="395589CC" w14:textId="77777777" w:rsidTr="00A870D7">
        <w:trPr>
          <w:trHeight w:val="427"/>
        </w:trPr>
        <w:tc>
          <w:tcPr>
            <w:tcW w:w="9062" w:type="dxa"/>
            <w:gridSpan w:val="2"/>
            <w:vAlign w:val="center"/>
          </w:tcPr>
          <w:p w14:paraId="04EDA5DE" w14:textId="77777777" w:rsidR="00A97D07" w:rsidRPr="00CE39AD" w:rsidRDefault="00A97D07" w:rsidP="00A870D7">
            <w:pPr>
              <w:pStyle w:val="ListParagraph"/>
              <w:spacing w:before="0" w:after="0" w:line="240" w:lineRule="auto"/>
              <w:ind w:left="0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lang w:eastAsia="hr-HR"/>
              </w:rPr>
              <w:t>Izlaganje učeničkih radova na panoima škole, web stranici škole, izrada prigodnih radova</w:t>
            </w:r>
          </w:p>
          <w:p w14:paraId="2C00E4C8" w14:textId="77777777" w:rsidR="00A97D07" w:rsidRPr="00CE39AD" w:rsidRDefault="00A97D07" w:rsidP="00A870D7">
            <w:pPr>
              <w:pStyle w:val="ListParagraph"/>
              <w:spacing w:before="0" w:after="0" w:line="240" w:lineRule="auto"/>
              <w:ind w:left="0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 w:cs="Arial"/>
                <w:lang w:eastAsia="hr-HR"/>
              </w:rPr>
              <w:t>za božićni sajam.</w:t>
            </w:r>
          </w:p>
        </w:tc>
      </w:tr>
      <w:tr w:rsidR="00A97D07" w:rsidRPr="00CE39AD" w14:paraId="4E689D77" w14:textId="77777777" w:rsidTr="00A870D7">
        <w:trPr>
          <w:trHeight w:val="454"/>
        </w:trPr>
        <w:tc>
          <w:tcPr>
            <w:tcW w:w="9062" w:type="dxa"/>
            <w:gridSpan w:val="2"/>
            <w:vAlign w:val="center"/>
          </w:tcPr>
          <w:p w14:paraId="21943958" w14:textId="77777777" w:rsidR="00A97D07" w:rsidRPr="00CE39AD" w:rsidRDefault="00A97D07" w:rsidP="00A870D7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ODGOVORNE OSOBE: </w:t>
            </w:r>
            <w:r w:rsidRPr="00CE39AD">
              <w:rPr>
                <w:rFonts w:ascii="Comic Sans MS" w:hAnsi="Comic Sans MS" w:cs="Arial"/>
                <w:lang w:eastAsia="hr-HR"/>
              </w:rPr>
              <w:t>Učiteljica: Vesna Plivelić</w:t>
            </w:r>
          </w:p>
        </w:tc>
      </w:tr>
    </w:tbl>
    <w:p w14:paraId="1E6DB66C" w14:textId="77777777" w:rsidR="00000B6A" w:rsidRPr="00CE39AD" w:rsidRDefault="00000B6A" w:rsidP="00C377E7">
      <w:pPr>
        <w:tabs>
          <w:tab w:val="left" w:pos="1335"/>
        </w:tabs>
        <w:rPr>
          <w:rFonts w:ascii="Comic Sans MS" w:hAnsi="Comic Sans MS"/>
        </w:rPr>
      </w:pPr>
    </w:p>
    <w:p w14:paraId="6FECD5E2" w14:textId="77777777" w:rsidR="006F4B66" w:rsidRPr="00CE39AD" w:rsidRDefault="006F4B66">
      <w:pPr>
        <w:spacing w:before="0" w:after="160" w:line="259" w:lineRule="auto"/>
        <w:rPr>
          <w:rFonts w:ascii="Comic Sans MS" w:eastAsia="Times New Roman" w:hAnsi="Comic Sans MS"/>
          <w:caps/>
          <w:color w:val="2E74B5" w:themeColor="accent1" w:themeShade="BF"/>
          <w:spacing w:val="10"/>
          <w:sz w:val="22"/>
          <w:szCs w:val="22"/>
        </w:rPr>
      </w:pPr>
      <w:r w:rsidRPr="00CE39AD">
        <w:rPr>
          <w:rFonts w:ascii="Comic Sans MS" w:eastAsia="Times New Roman" w:hAnsi="Comic Sans MS"/>
        </w:rPr>
        <w:br w:type="page"/>
      </w:r>
    </w:p>
    <w:p w14:paraId="02806F9E" w14:textId="31DAFE63" w:rsidR="00F62798" w:rsidRPr="00CE39AD" w:rsidRDefault="00536C20" w:rsidP="00536C20">
      <w:pPr>
        <w:pStyle w:val="Heading4"/>
        <w:jc w:val="center"/>
        <w:rPr>
          <w:rFonts w:ascii="Comic Sans MS" w:hAnsi="Comic Sans MS"/>
        </w:rPr>
      </w:pPr>
      <w:bookmarkStart w:id="31" w:name="_Toc53160791"/>
      <w:r w:rsidRPr="00CE39AD">
        <w:rPr>
          <w:rFonts w:ascii="Comic Sans MS" w:eastAsia="Times New Roman" w:hAnsi="Comic Sans MS"/>
        </w:rPr>
        <w:t>POSJET KINU</w:t>
      </w:r>
      <w:bookmarkEnd w:id="31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21"/>
        <w:gridCol w:w="6141"/>
      </w:tblGrid>
      <w:tr w:rsidR="00F62798" w:rsidRPr="00CE39AD" w14:paraId="6A66A19E" w14:textId="77777777" w:rsidTr="00E702EA">
        <w:trPr>
          <w:trHeight w:val="454"/>
        </w:trPr>
        <w:tc>
          <w:tcPr>
            <w:tcW w:w="9062" w:type="dxa"/>
            <w:gridSpan w:val="2"/>
            <w:vAlign w:val="center"/>
          </w:tcPr>
          <w:p w14:paraId="1446C0FD" w14:textId="77777777" w:rsidR="00F62798" w:rsidRPr="005C51CF" w:rsidRDefault="00F62798" w:rsidP="005F5EBE">
            <w:pPr>
              <w:rPr>
                <w:rFonts w:ascii="Comic Sans MS" w:hAnsi="Comic Sans MS"/>
              </w:rPr>
            </w:pP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 xml:space="preserve">KURIKULUMSKO PODRUČJE: </w:t>
            </w:r>
            <w:r w:rsidRPr="005C51CF">
              <w:rPr>
                <w:rFonts w:ascii="Comic Sans MS" w:hAnsi="Comic Sans MS"/>
              </w:rPr>
              <w:t>JEZIČNO – KOMUNIKACIJSKO; UMJETNIČKO</w:t>
            </w:r>
          </w:p>
          <w:p w14:paraId="7966736A" w14:textId="77777777" w:rsidR="00F62798" w:rsidRPr="00CE39AD" w:rsidRDefault="00F62798" w:rsidP="005F5EBE">
            <w:pPr>
              <w:rPr>
                <w:rFonts w:ascii="Comic Sans MS" w:eastAsia="Times New Roman" w:hAnsi="Comic Sans MS" w:cs="Arial"/>
                <w:color w:val="2E74B5" w:themeColor="accent1" w:themeShade="BF"/>
              </w:rPr>
            </w:pP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 xml:space="preserve">NASLOV: </w:t>
            </w:r>
            <w:r w:rsidRPr="005C51CF">
              <w:rPr>
                <w:rFonts w:ascii="Comic Sans MS" w:hAnsi="Comic Sans MS"/>
              </w:rPr>
              <w:t>Posjet kinu</w:t>
            </w:r>
          </w:p>
        </w:tc>
      </w:tr>
      <w:tr w:rsidR="00F62798" w:rsidRPr="00CE39AD" w14:paraId="52D35E73" w14:textId="77777777" w:rsidTr="00E702EA">
        <w:trPr>
          <w:trHeight w:val="454"/>
        </w:trPr>
        <w:tc>
          <w:tcPr>
            <w:tcW w:w="9062" w:type="dxa"/>
            <w:gridSpan w:val="2"/>
            <w:vAlign w:val="center"/>
          </w:tcPr>
          <w:p w14:paraId="7E530AD4" w14:textId="77777777" w:rsidR="00F62798" w:rsidRPr="00CE39AD" w:rsidRDefault="00F62798" w:rsidP="005F5EBE">
            <w:pPr>
              <w:rPr>
                <w:rFonts w:ascii="Comic Sans MS" w:eastAsia="Times New Roman" w:hAnsi="Comic Sans MS" w:cs="Arial"/>
                <w:color w:val="2E74B5" w:themeColor="accent1" w:themeShade="BF"/>
              </w:rPr>
            </w:pP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 xml:space="preserve">CIKLUS: </w:t>
            </w:r>
            <w:r w:rsidRPr="005C51CF">
              <w:rPr>
                <w:rFonts w:ascii="Comic Sans MS" w:hAnsi="Comic Sans MS"/>
              </w:rPr>
              <w:t>1. (4. RAZRED)</w:t>
            </w: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 xml:space="preserve"> </w:t>
            </w:r>
          </w:p>
        </w:tc>
      </w:tr>
      <w:tr w:rsidR="00F62798" w:rsidRPr="00CE39AD" w14:paraId="25A44A61" w14:textId="77777777" w:rsidTr="00E702EA">
        <w:trPr>
          <w:trHeight w:val="454"/>
        </w:trPr>
        <w:tc>
          <w:tcPr>
            <w:tcW w:w="9062" w:type="dxa"/>
            <w:gridSpan w:val="2"/>
            <w:vAlign w:val="center"/>
          </w:tcPr>
          <w:p w14:paraId="11DB504D" w14:textId="77777777" w:rsidR="00F62798" w:rsidRPr="00CE39AD" w:rsidRDefault="00F62798" w:rsidP="005F5EBE">
            <w:pPr>
              <w:rPr>
                <w:rFonts w:ascii="Comic Sans MS" w:eastAsia="Times New Roman" w:hAnsi="Comic Sans MS" w:cs="Arial"/>
                <w:color w:val="2E74B5" w:themeColor="accent1" w:themeShade="BF"/>
              </w:rPr>
            </w:pP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>CILJ:</w:t>
            </w:r>
          </w:p>
        </w:tc>
      </w:tr>
      <w:tr w:rsidR="00F62798" w:rsidRPr="00CE39AD" w14:paraId="0F894DA7" w14:textId="77777777" w:rsidTr="00E702EA">
        <w:trPr>
          <w:trHeight w:val="454"/>
        </w:trPr>
        <w:tc>
          <w:tcPr>
            <w:tcW w:w="9062" w:type="dxa"/>
            <w:gridSpan w:val="2"/>
            <w:vAlign w:val="center"/>
          </w:tcPr>
          <w:p w14:paraId="2AC62BC1" w14:textId="77777777" w:rsidR="00F62798" w:rsidRPr="00CE39AD" w:rsidRDefault="00F62798" w:rsidP="005F5EBE">
            <w:pPr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Upoznati kulturne ustanove i različite medije-film; razvijati pozitivan odnos prema medijskoj umjetnosti</w:t>
            </w:r>
          </w:p>
        </w:tc>
      </w:tr>
      <w:tr w:rsidR="00F62798" w:rsidRPr="00CE39AD" w14:paraId="16BE5075" w14:textId="77777777" w:rsidTr="00E702EA">
        <w:trPr>
          <w:trHeight w:val="454"/>
        </w:trPr>
        <w:tc>
          <w:tcPr>
            <w:tcW w:w="9062" w:type="dxa"/>
            <w:gridSpan w:val="2"/>
            <w:vAlign w:val="center"/>
          </w:tcPr>
          <w:p w14:paraId="2174BE89" w14:textId="77777777" w:rsidR="00F62798" w:rsidRPr="00CE39AD" w:rsidRDefault="00F62798" w:rsidP="005F5EBE">
            <w:pPr>
              <w:rPr>
                <w:rFonts w:ascii="Comic Sans MS" w:eastAsia="Times New Roman" w:hAnsi="Comic Sans MS" w:cs="Arial"/>
                <w:color w:val="2E74B5" w:themeColor="accent1" w:themeShade="BF"/>
              </w:rPr>
            </w:pP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 xml:space="preserve">OBRAZLOŽENJE CILJA: </w:t>
            </w:r>
          </w:p>
        </w:tc>
      </w:tr>
      <w:tr w:rsidR="00F62798" w:rsidRPr="00CE39AD" w14:paraId="02384226" w14:textId="77777777" w:rsidTr="00E702EA">
        <w:trPr>
          <w:trHeight w:val="454"/>
        </w:trPr>
        <w:tc>
          <w:tcPr>
            <w:tcW w:w="9062" w:type="dxa"/>
            <w:gridSpan w:val="2"/>
            <w:vAlign w:val="center"/>
          </w:tcPr>
          <w:p w14:paraId="1E21654F" w14:textId="77777777" w:rsidR="00F62798" w:rsidRPr="00CE39AD" w:rsidRDefault="00F62798" w:rsidP="005F5EBE">
            <w:pPr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Usvajanje vrednota medijske kulture, razvijanje kulture ponašanja u kulturnim ustanovama</w:t>
            </w:r>
          </w:p>
        </w:tc>
      </w:tr>
      <w:tr w:rsidR="00F62798" w:rsidRPr="00CE39AD" w14:paraId="2ED2B40B" w14:textId="77777777" w:rsidTr="00E702EA">
        <w:trPr>
          <w:trHeight w:val="454"/>
        </w:trPr>
        <w:tc>
          <w:tcPr>
            <w:tcW w:w="9062" w:type="dxa"/>
            <w:gridSpan w:val="2"/>
            <w:vAlign w:val="center"/>
          </w:tcPr>
          <w:p w14:paraId="434E52FE" w14:textId="77777777" w:rsidR="00F62798" w:rsidRPr="00CE39AD" w:rsidRDefault="00F62798" w:rsidP="005F5EBE">
            <w:pPr>
              <w:rPr>
                <w:rFonts w:ascii="Comic Sans MS" w:eastAsia="Times New Roman" w:hAnsi="Comic Sans MS" w:cs="Arial"/>
                <w:color w:val="2E74B5" w:themeColor="accent1" w:themeShade="BF"/>
              </w:rPr>
            </w:pP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 xml:space="preserve">OČEKIVANI ISHODI/POSTIGNUĆA: </w:t>
            </w:r>
          </w:p>
        </w:tc>
      </w:tr>
      <w:tr w:rsidR="00F62798" w:rsidRPr="00CE39AD" w14:paraId="775CAB33" w14:textId="77777777" w:rsidTr="00E702EA">
        <w:trPr>
          <w:trHeight w:val="454"/>
        </w:trPr>
        <w:tc>
          <w:tcPr>
            <w:tcW w:w="9062" w:type="dxa"/>
            <w:gridSpan w:val="2"/>
            <w:vAlign w:val="center"/>
          </w:tcPr>
          <w:p w14:paraId="6451C556" w14:textId="77777777" w:rsidR="00F62798" w:rsidRPr="00CE39AD" w:rsidRDefault="00F62798" w:rsidP="00444674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pažljivo pratiti kino-predstavu</w:t>
            </w:r>
          </w:p>
          <w:p w14:paraId="300C6F0D" w14:textId="77777777" w:rsidR="00F62798" w:rsidRPr="00CE39AD" w:rsidRDefault="00F62798" w:rsidP="00444674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usvojiti osnovna pravila ponašanja neophodna za praćenje predstave</w:t>
            </w:r>
          </w:p>
          <w:p w14:paraId="680D1465" w14:textId="77777777" w:rsidR="00F62798" w:rsidRPr="00CE39AD" w:rsidRDefault="00F62798" w:rsidP="00444674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Comic Sans MS" w:hAnsi="Comic Sans MS"/>
                <w:lang w:val="de-DE"/>
              </w:rPr>
            </w:pPr>
            <w:r w:rsidRPr="00CE39AD">
              <w:rPr>
                <w:rFonts w:ascii="Comic Sans MS" w:hAnsi="Comic Sans MS"/>
                <w:lang w:val="de-DE"/>
              </w:rPr>
              <w:t>prepoznati vrstu filma (igrani, animirani, dokumentarni)</w:t>
            </w:r>
          </w:p>
          <w:p w14:paraId="58D45C41" w14:textId="77777777" w:rsidR="00F62798" w:rsidRPr="00CE39AD" w:rsidRDefault="00F62798" w:rsidP="00444674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pratiti filmsku priču</w:t>
            </w:r>
          </w:p>
          <w:p w14:paraId="65E4033A" w14:textId="77777777" w:rsidR="00F62798" w:rsidRPr="00CE39AD" w:rsidRDefault="00F62798" w:rsidP="00444674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usmeno ili crtežom izraziti dojmove o kino-predstavi</w:t>
            </w:r>
          </w:p>
        </w:tc>
      </w:tr>
      <w:tr w:rsidR="00F62798" w:rsidRPr="00CE39AD" w14:paraId="350AFC69" w14:textId="77777777" w:rsidTr="00E702EA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3920A948" w14:textId="77777777" w:rsidR="00F62798" w:rsidRPr="00CE39AD" w:rsidRDefault="00F62798" w:rsidP="005F5EBE">
            <w:pPr>
              <w:rPr>
                <w:rFonts w:ascii="Comic Sans MS" w:eastAsia="Times New Roman" w:hAnsi="Comic Sans MS" w:cs="Arial"/>
                <w:color w:val="2E74B5" w:themeColor="accent1" w:themeShade="BF"/>
              </w:rPr>
            </w:pP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>NAČIN REALIZACIJE:</w:t>
            </w:r>
          </w:p>
        </w:tc>
      </w:tr>
      <w:tr w:rsidR="00F62798" w:rsidRPr="00CE39AD" w14:paraId="3283FE85" w14:textId="77777777" w:rsidTr="00E702EA">
        <w:trPr>
          <w:trHeight w:val="454"/>
        </w:trPr>
        <w:tc>
          <w:tcPr>
            <w:tcW w:w="2921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182060A" w14:textId="77777777" w:rsidR="00F62798" w:rsidRPr="00CE39AD" w:rsidRDefault="00F62798" w:rsidP="005F5EBE">
            <w:pPr>
              <w:ind w:left="284"/>
              <w:rPr>
                <w:rFonts w:ascii="Comic Sans MS" w:eastAsia="Times New Roman" w:hAnsi="Comic Sans MS" w:cs="Arial"/>
                <w:color w:val="2E74B5" w:themeColor="accent1" w:themeShade="BF"/>
              </w:rPr>
            </w:pP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>OBLIK:</w:t>
            </w:r>
          </w:p>
        </w:tc>
        <w:tc>
          <w:tcPr>
            <w:tcW w:w="6141" w:type="dxa"/>
            <w:tcBorders>
              <w:left w:val="single" w:sz="4" w:space="0" w:color="D9D9D9" w:themeColor="background1" w:themeShade="D9"/>
            </w:tcBorders>
            <w:vAlign w:val="center"/>
          </w:tcPr>
          <w:p w14:paraId="742E6274" w14:textId="77777777" w:rsidR="00F62798" w:rsidRPr="00CE39AD" w:rsidRDefault="00F62798" w:rsidP="005F5EBE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hAnsi="Comic Sans MS"/>
              </w:rPr>
              <w:t xml:space="preserve">izvanškolska aktivnost - posjet kinu  </w:t>
            </w:r>
          </w:p>
        </w:tc>
      </w:tr>
      <w:tr w:rsidR="00F62798" w:rsidRPr="00CE39AD" w14:paraId="426EB25D" w14:textId="77777777" w:rsidTr="00E702EA">
        <w:trPr>
          <w:trHeight w:val="454"/>
        </w:trPr>
        <w:tc>
          <w:tcPr>
            <w:tcW w:w="2921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CC7F56F" w14:textId="77777777" w:rsidR="00F62798" w:rsidRPr="00CE39AD" w:rsidRDefault="00F62798" w:rsidP="005F5EBE">
            <w:pPr>
              <w:ind w:left="284"/>
              <w:rPr>
                <w:rFonts w:ascii="Comic Sans MS" w:eastAsia="Times New Roman" w:hAnsi="Comic Sans MS" w:cs="Arial"/>
                <w:color w:val="2E74B5" w:themeColor="accent1" w:themeShade="BF"/>
              </w:rPr>
            </w:pP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>SUDIONICI:</w:t>
            </w:r>
          </w:p>
        </w:tc>
        <w:tc>
          <w:tcPr>
            <w:tcW w:w="6141" w:type="dxa"/>
            <w:tcBorders>
              <w:left w:val="single" w:sz="4" w:space="0" w:color="D9D9D9" w:themeColor="background1" w:themeShade="D9"/>
            </w:tcBorders>
            <w:vAlign w:val="center"/>
          </w:tcPr>
          <w:p w14:paraId="6E1F50E1" w14:textId="77777777" w:rsidR="00F62798" w:rsidRPr="00CE39AD" w:rsidRDefault="00F62798" w:rsidP="005F5EBE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učenici, učiteljica</w:t>
            </w:r>
          </w:p>
        </w:tc>
      </w:tr>
      <w:tr w:rsidR="00F62798" w:rsidRPr="00CE39AD" w14:paraId="685B7534" w14:textId="77777777" w:rsidTr="00E702EA">
        <w:trPr>
          <w:trHeight w:val="454"/>
        </w:trPr>
        <w:tc>
          <w:tcPr>
            <w:tcW w:w="2921" w:type="dxa"/>
            <w:tcBorders>
              <w:right w:val="single" w:sz="4" w:space="0" w:color="D9D9D9" w:themeColor="background1" w:themeShade="D9"/>
            </w:tcBorders>
          </w:tcPr>
          <w:p w14:paraId="2BBD5F8C" w14:textId="77777777" w:rsidR="00F62798" w:rsidRPr="00CE39AD" w:rsidRDefault="00F62798" w:rsidP="005F5EBE">
            <w:pPr>
              <w:ind w:left="284"/>
              <w:rPr>
                <w:rFonts w:ascii="Comic Sans MS" w:eastAsia="Times New Roman" w:hAnsi="Comic Sans MS" w:cs="Arial"/>
                <w:color w:val="2E74B5" w:themeColor="accent1" w:themeShade="BF"/>
              </w:rPr>
            </w:pP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>NAČINI UČENJA:</w:t>
            </w:r>
          </w:p>
        </w:tc>
        <w:tc>
          <w:tcPr>
            <w:tcW w:w="6141" w:type="dxa"/>
            <w:tcBorders>
              <w:left w:val="single" w:sz="4" w:space="0" w:color="D9D9D9" w:themeColor="background1" w:themeShade="D9"/>
            </w:tcBorders>
            <w:vAlign w:val="center"/>
          </w:tcPr>
          <w:p w14:paraId="1B073575" w14:textId="77777777" w:rsidR="00F62798" w:rsidRPr="00CE39AD" w:rsidRDefault="00F62798" w:rsidP="00444674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slušaju upute prije početka kino- predstave</w:t>
            </w:r>
          </w:p>
          <w:p w14:paraId="7E9A9ACC" w14:textId="77777777" w:rsidR="00F62798" w:rsidRPr="00CE39AD" w:rsidRDefault="00F62798" w:rsidP="00444674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aktivno prate kino-predstavu pazeći na tijek događaja, izgled i osobine likova te na poruku filma</w:t>
            </w:r>
          </w:p>
          <w:p w14:paraId="0C318763" w14:textId="77777777" w:rsidR="00F62798" w:rsidRPr="00CE39AD" w:rsidRDefault="00F62798" w:rsidP="00444674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promatraju unutarnji izgled kulturne ustanove (gledalište, kino-dvorana, filmsko platno...)</w:t>
            </w:r>
          </w:p>
          <w:p w14:paraId="63239D6E" w14:textId="77777777" w:rsidR="009C46AD" w:rsidRPr="00CE39AD" w:rsidRDefault="00F62798" w:rsidP="00444674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izražavaju svoje dojmove, stavove i mišljenja</w:t>
            </w:r>
          </w:p>
        </w:tc>
      </w:tr>
      <w:tr w:rsidR="00F62798" w:rsidRPr="00CE39AD" w14:paraId="77834872" w14:textId="77777777" w:rsidTr="00E702EA">
        <w:trPr>
          <w:trHeight w:val="454"/>
        </w:trPr>
        <w:tc>
          <w:tcPr>
            <w:tcW w:w="2921" w:type="dxa"/>
            <w:tcBorders>
              <w:right w:val="single" w:sz="4" w:space="0" w:color="D9D9D9" w:themeColor="background1" w:themeShade="D9"/>
            </w:tcBorders>
          </w:tcPr>
          <w:p w14:paraId="17AC297B" w14:textId="77777777" w:rsidR="00F62798" w:rsidRPr="00CE39AD" w:rsidRDefault="00F62798" w:rsidP="005F5EBE">
            <w:pPr>
              <w:ind w:left="284"/>
              <w:rPr>
                <w:rFonts w:ascii="Comic Sans MS" w:eastAsia="Times New Roman" w:hAnsi="Comic Sans MS" w:cs="Arial"/>
                <w:color w:val="2E74B5" w:themeColor="accent1" w:themeShade="BF"/>
              </w:rPr>
            </w:pP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>METODE POUČAVANJA:</w:t>
            </w:r>
          </w:p>
        </w:tc>
        <w:tc>
          <w:tcPr>
            <w:tcW w:w="6141" w:type="dxa"/>
            <w:tcBorders>
              <w:left w:val="single" w:sz="4" w:space="0" w:color="D9D9D9" w:themeColor="background1" w:themeShade="D9"/>
            </w:tcBorders>
            <w:vAlign w:val="center"/>
          </w:tcPr>
          <w:p w14:paraId="42C00224" w14:textId="77777777" w:rsidR="00F62798" w:rsidRPr="00CE39AD" w:rsidRDefault="00F62798" w:rsidP="00444674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ponavljanje znanja o kulturnim ustanovama i medijskoj kulturi</w:t>
            </w:r>
          </w:p>
          <w:p w14:paraId="5B1EEA3B" w14:textId="77777777" w:rsidR="00F62798" w:rsidRPr="00CE39AD" w:rsidRDefault="00F62798" w:rsidP="00444674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upućivanje učenika na pristojno ponašanje tijekom kino-predstave</w:t>
            </w:r>
          </w:p>
          <w:p w14:paraId="4C0CBA64" w14:textId="77777777" w:rsidR="00F62798" w:rsidRPr="00CE39AD" w:rsidRDefault="00F62798" w:rsidP="00444674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upozoravanje na pažljivost i usmjerenost na predstavu</w:t>
            </w:r>
          </w:p>
          <w:p w14:paraId="1F5769D1" w14:textId="77777777" w:rsidR="009C46AD" w:rsidRPr="00CE39AD" w:rsidRDefault="00F62798" w:rsidP="00444674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poticanje na izražavanje mišljenja i stavova o odgledanoj kino-predstavi</w:t>
            </w:r>
          </w:p>
        </w:tc>
      </w:tr>
      <w:tr w:rsidR="00F62798" w:rsidRPr="00CE39AD" w14:paraId="164F08CC" w14:textId="77777777" w:rsidTr="00E702EA">
        <w:trPr>
          <w:trHeight w:val="454"/>
        </w:trPr>
        <w:tc>
          <w:tcPr>
            <w:tcW w:w="2921" w:type="dxa"/>
            <w:tcBorders>
              <w:right w:val="single" w:sz="4" w:space="0" w:color="D9D9D9" w:themeColor="background1" w:themeShade="D9"/>
            </w:tcBorders>
          </w:tcPr>
          <w:p w14:paraId="027F2F3C" w14:textId="77777777" w:rsidR="00F62798" w:rsidRPr="00CE39AD" w:rsidRDefault="00F62798" w:rsidP="005F5EBE">
            <w:pPr>
              <w:ind w:left="284"/>
              <w:rPr>
                <w:rFonts w:ascii="Comic Sans MS" w:eastAsia="Times New Roman" w:hAnsi="Comic Sans MS" w:cs="Arial"/>
                <w:color w:val="2E74B5" w:themeColor="accent1" w:themeShade="BF"/>
              </w:rPr>
            </w:pP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>TRAJANJE IZVEDBE:</w:t>
            </w:r>
          </w:p>
        </w:tc>
        <w:tc>
          <w:tcPr>
            <w:tcW w:w="6141" w:type="dxa"/>
            <w:tcBorders>
              <w:left w:val="single" w:sz="4" w:space="0" w:color="D9D9D9" w:themeColor="background1" w:themeShade="D9"/>
            </w:tcBorders>
            <w:vAlign w:val="center"/>
          </w:tcPr>
          <w:p w14:paraId="6443C0F9" w14:textId="2DD48F4C" w:rsidR="00F62798" w:rsidRPr="00CE39AD" w:rsidRDefault="0098398A" w:rsidP="005F5EBE">
            <w:pPr>
              <w:ind w:left="720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Travanj 2021.</w:t>
            </w:r>
          </w:p>
        </w:tc>
      </w:tr>
      <w:tr w:rsidR="00F62798" w:rsidRPr="00CE39AD" w14:paraId="162BAE1F" w14:textId="77777777" w:rsidTr="00E702EA">
        <w:trPr>
          <w:trHeight w:val="454"/>
        </w:trPr>
        <w:tc>
          <w:tcPr>
            <w:tcW w:w="2921" w:type="dxa"/>
            <w:tcBorders>
              <w:right w:val="single" w:sz="4" w:space="0" w:color="D9D9D9" w:themeColor="background1" w:themeShade="D9"/>
            </w:tcBorders>
          </w:tcPr>
          <w:p w14:paraId="711139A5" w14:textId="77777777" w:rsidR="00F62798" w:rsidRPr="00CE39AD" w:rsidRDefault="00F62798" w:rsidP="005F5EBE">
            <w:pPr>
              <w:rPr>
                <w:rFonts w:ascii="Comic Sans MS" w:eastAsia="Times New Roman" w:hAnsi="Comic Sans MS" w:cs="Arial"/>
                <w:color w:val="2E74B5" w:themeColor="accent1" w:themeShade="BF"/>
              </w:rPr>
            </w:pP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>POTREBNI RESURSI:</w:t>
            </w:r>
          </w:p>
        </w:tc>
        <w:tc>
          <w:tcPr>
            <w:tcW w:w="6141" w:type="dxa"/>
            <w:tcBorders>
              <w:left w:val="single" w:sz="4" w:space="0" w:color="D9D9D9" w:themeColor="background1" w:themeShade="D9"/>
            </w:tcBorders>
            <w:vAlign w:val="center"/>
          </w:tcPr>
          <w:p w14:paraId="3CDD7058" w14:textId="77777777" w:rsidR="00F62798" w:rsidRPr="00CE39AD" w:rsidRDefault="00F62798" w:rsidP="00444674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troškovi prijevoza i ulaznice za predstavu    (cca. 50,00 kn)</w:t>
            </w:r>
          </w:p>
        </w:tc>
      </w:tr>
      <w:tr w:rsidR="00F62798" w:rsidRPr="00CE39AD" w14:paraId="51260C21" w14:textId="77777777" w:rsidTr="00E702EA">
        <w:trPr>
          <w:trHeight w:val="454"/>
        </w:trPr>
        <w:tc>
          <w:tcPr>
            <w:tcW w:w="2921" w:type="dxa"/>
            <w:tcBorders>
              <w:right w:val="single" w:sz="4" w:space="0" w:color="D9D9D9" w:themeColor="background1" w:themeShade="D9"/>
            </w:tcBorders>
          </w:tcPr>
          <w:p w14:paraId="24C3A00C" w14:textId="77777777" w:rsidR="00F62798" w:rsidRPr="00CE39AD" w:rsidRDefault="00F62798" w:rsidP="005F5EBE">
            <w:pPr>
              <w:ind w:left="284"/>
              <w:rPr>
                <w:rFonts w:ascii="Comic Sans MS" w:eastAsia="Times New Roman" w:hAnsi="Comic Sans MS" w:cs="Arial"/>
                <w:color w:val="2E74B5" w:themeColor="accent1" w:themeShade="BF"/>
              </w:rPr>
            </w:pPr>
            <w:r w:rsidRPr="00CE39AD">
              <w:rPr>
                <w:rFonts w:ascii="Comic Sans MS" w:hAnsi="Comic Sans MS"/>
                <w:color w:val="2E74B5" w:themeColor="accent1" w:themeShade="BF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>MOGUĆE TEŠKOĆE:</w:t>
            </w:r>
          </w:p>
        </w:tc>
        <w:tc>
          <w:tcPr>
            <w:tcW w:w="6141" w:type="dxa"/>
            <w:tcBorders>
              <w:left w:val="single" w:sz="4" w:space="0" w:color="D9D9D9" w:themeColor="background1" w:themeShade="D9"/>
            </w:tcBorders>
            <w:vAlign w:val="center"/>
          </w:tcPr>
          <w:p w14:paraId="7FDFBC74" w14:textId="77777777" w:rsidR="00F62798" w:rsidRPr="00CE39AD" w:rsidRDefault="00F62798" w:rsidP="00444674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nedovoljan broj zainteresiranih učenika, tj. materijalne mogućnosti roditelja</w:t>
            </w:r>
          </w:p>
          <w:p w14:paraId="454DB503" w14:textId="77777777" w:rsidR="00F62798" w:rsidRPr="00CE39AD" w:rsidRDefault="00F62798" w:rsidP="00444674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kino-program koji nije u skladu s interesima ili dobi učenika</w:t>
            </w:r>
          </w:p>
        </w:tc>
      </w:tr>
      <w:tr w:rsidR="00F62798" w:rsidRPr="00CE39AD" w14:paraId="58F6455D" w14:textId="77777777" w:rsidTr="00E702EA">
        <w:trPr>
          <w:trHeight w:val="428"/>
        </w:trPr>
        <w:tc>
          <w:tcPr>
            <w:tcW w:w="9062" w:type="dxa"/>
            <w:gridSpan w:val="2"/>
            <w:vAlign w:val="center"/>
          </w:tcPr>
          <w:p w14:paraId="3BAC383D" w14:textId="77777777" w:rsidR="00F62798" w:rsidRPr="00CE39AD" w:rsidRDefault="00F62798" w:rsidP="005F5EBE">
            <w:pPr>
              <w:rPr>
                <w:rFonts w:ascii="Comic Sans MS" w:hAnsi="Comic Sans MS"/>
                <w:color w:val="2E74B5" w:themeColor="accent1" w:themeShade="BF"/>
              </w:rPr>
            </w:pP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>NAČIN PRAĆENJA I PROVJERE ISHODA/POSTIGNUĆA:</w:t>
            </w:r>
          </w:p>
        </w:tc>
      </w:tr>
      <w:tr w:rsidR="00F62798" w:rsidRPr="00CE39AD" w14:paraId="0BFF5CAA" w14:textId="77777777" w:rsidTr="00E702EA">
        <w:trPr>
          <w:trHeight w:val="427"/>
        </w:trPr>
        <w:tc>
          <w:tcPr>
            <w:tcW w:w="9062" w:type="dxa"/>
            <w:gridSpan w:val="2"/>
            <w:vAlign w:val="center"/>
          </w:tcPr>
          <w:p w14:paraId="7ACFEC61" w14:textId="77777777" w:rsidR="00F62798" w:rsidRPr="00CE39AD" w:rsidRDefault="00F62798" w:rsidP="00444674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ilustracija kino-predstave</w:t>
            </w:r>
          </w:p>
          <w:p w14:paraId="15AC3F26" w14:textId="77777777" w:rsidR="00F62798" w:rsidRPr="00CE39AD" w:rsidRDefault="00F62798" w:rsidP="00444674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rPr>
                <w:rFonts w:ascii="Comic Sans MS" w:hAnsi="Comic Sans MS"/>
                <w:b/>
                <w:i/>
              </w:rPr>
            </w:pPr>
            <w:r w:rsidRPr="00CE39AD">
              <w:rPr>
                <w:rFonts w:ascii="Comic Sans MS" w:hAnsi="Comic Sans MS"/>
              </w:rPr>
              <w:t>usmeno izražavanje dojmova o predstavi (pripovijedanje)</w:t>
            </w:r>
          </w:p>
        </w:tc>
      </w:tr>
      <w:tr w:rsidR="00F62798" w:rsidRPr="00CE39AD" w14:paraId="3A29F7AB" w14:textId="77777777" w:rsidTr="00E702EA">
        <w:trPr>
          <w:trHeight w:val="454"/>
        </w:trPr>
        <w:tc>
          <w:tcPr>
            <w:tcW w:w="9062" w:type="dxa"/>
            <w:gridSpan w:val="2"/>
            <w:vAlign w:val="center"/>
          </w:tcPr>
          <w:p w14:paraId="5E92A0A6" w14:textId="366F0945" w:rsidR="00F62798" w:rsidRPr="00CE39AD" w:rsidRDefault="00F62798" w:rsidP="005F5EBE">
            <w:pPr>
              <w:rPr>
                <w:rFonts w:ascii="Comic Sans MS" w:eastAsia="Times New Roman" w:hAnsi="Comic Sans MS" w:cs="Arial"/>
                <w:color w:val="2E74B5" w:themeColor="accent1" w:themeShade="BF"/>
              </w:rPr>
            </w:pPr>
            <w:r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>ODGOVORNE OSOBE:</w:t>
            </w:r>
            <w:r w:rsidR="00E702EA" w:rsidRPr="00CE39AD">
              <w:rPr>
                <w:rFonts w:ascii="Comic Sans MS" w:eastAsia="Times New Roman" w:hAnsi="Comic Sans MS" w:cs="Arial"/>
                <w:color w:val="2E74B5" w:themeColor="accent1" w:themeShade="BF"/>
              </w:rPr>
              <w:t xml:space="preserve"> </w:t>
            </w:r>
            <w:r w:rsidR="00E702EA" w:rsidRPr="00CE39AD">
              <w:rPr>
                <w:rFonts w:ascii="Comic Sans MS" w:hAnsi="Comic Sans MS" w:cs="Tahoma"/>
              </w:rPr>
              <w:t xml:space="preserve">učiteljice </w:t>
            </w:r>
            <w:r w:rsidR="0098398A" w:rsidRPr="00CE39AD">
              <w:rPr>
                <w:rFonts w:ascii="Comic Sans MS" w:hAnsi="Comic Sans MS" w:cs="Tahoma"/>
              </w:rPr>
              <w:t>Miroslava Andrašek, Vesna Plivelić, Anita Kalogjera</w:t>
            </w:r>
          </w:p>
        </w:tc>
      </w:tr>
    </w:tbl>
    <w:p w14:paraId="39297E96" w14:textId="3378C634" w:rsidR="00B0614F" w:rsidRPr="00FA3B76" w:rsidRDefault="00B0614F" w:rsidP="00FA3B76">
      <w:pPr>
        <w:spacing w:before="0" w:after="160" w:line="259" w:lineRule="auto"/>
        <w:rPr>
          <w:rFonts w:ascii="Comic Sans MS" w:hAnsi="Comic Sans MS"/>
          <w:caps/>
          <w:color w:val="2E74B5" w:themeColor="accent1" w:themeShade="BF"/>
          <w:spacing w:val="10"/>
          <w:sz w:val="22"/>
          <w:szCs w:val="22"/>
        </w:rPr>
      </w:pPr>
    </w:p>
    <w:p w14:paraId="5E8D81AC" w14:textId="5CC35E14" w:rsidR="00D00D90" w:rsidRPr="00CE39AD" w:rsidRDefault="00D00D90" w:rsidP="00C377E7">
      <w:pPr>
        <w:tabs>
          <w:tab w:val="left" w:pos="1335"/>
        </w:tabs>
        <w:rPr>
          <w:rFonts w:ascii="Comic Sans MS" w:hAnsi="Comic Sans MS"/>
          <w:sz w:val="28"/>
          <w:szCs w:val="28"/>
        </w:rPr>
      </w:pPr>
    </w:p>
    <w:p w14:paraId="179AB6E1" w14:textId="6AE91272" w:rsidR="0098398A" w:rsidRPr="00CE39AD" w:rsidRDefault="0098398A" w:rsidP="00BD5B6E">
      <w:pPr>
        <w:spacing w:before="0" w:after="160" w:line="259" w:lineRule="auto"/>
        <w:rPr>
          <w:rFonts w:ascii="Comic Sans MS" w:hAnsi="Comic Sans MS"/>
          <w:sz w:val="28"/>
          <w:szCs w:val="28"/>
        </w:rPr>
      </w:pPr>
    </w:p>
    <w:p w14:paraId="1A19B804" w14:textId="77777777" w:rsidR="005802F6" w:rsidRPr="00CE39AD" w:rsidRDefault="005802F6" w:rsidP="00C86AEB">
      <w:pPr>
        <w:spacing w:before="0" w:after="0" w:line="240" w:lineRule="auto"/>
        <w:textAlignment w:val="baseline"/>
        <w:rPr>
          <w:rFonts w:ascii="Comic Sans MS" w:eastAsia="Times New Roman" w:hAnsi="Comic Sans MS" w:cs="Calibri"/>
          <w:sz w:val="22"/>
          <w:szCs w:val="22"/>
          <w:lang w:eastAsia="hr-HR" w:bidi="ar-SA"/>
        </w:rPr>
      </w:pPr>
    </w:p>
    <w:p w14:paraId="211B101C" w14:textId="77777777" w:rsidR="006F4B66" w:rsidRPr="00CE39AD" w:rsidRDefault="006F4B66">
      <w:pPr>
        <w:spacing w:before="0" w:after="160" w:line="259" w:lineRule="auto"/>
        <w:rPr>
          <w:rFonts w:ascii="Comic Sans MS" w:hAnsi="Comic Sans MS"/>
          <w:caps/>
          <w:color w:val="2E74B5" w:themeColor="accent1" w:themeShade="BF"/>
          <w:spacing w:val="10"/>
          <w:sz w:val="22"/>
          <w:szCs w:val="22"/>
        </w:rPr>
      </w:pPr>
      <w:r w:rsidRPr="00CE39AD">
        <w:rPr>
          <w:rFonts w:ascii="Comic Sans MS" w:hAnsi="Comic Sans MS"/>
        </w:rPr>
        <w:br w:type="page"/>
      </w:r>
    </w:p>
    <w:p w14:paraId="772D557A" w14:textId="6CFD1769" w:rsidR="00C86AEB" w:rsidRPr="00CE39AD" w:rsidRDefault="0036480D" w:rsidP="0036480D">
      <w:pPr>
        <w:pStyle w:val="Heading4"/>
        <w:jc w:val="center"/>
        <w:rPr>
          <w:rFonts w:ascii="Comic Sans MS" w:eastAsia="Times New Roman" w:hAnsi="Comic Sans MS" w:cs="Calibri"/>
          <w:lang w:eastAsia="hr-HR" w:bidi="ar-SA"/>
        </w:rPr>
      </w:pPr>
      <w:bookmarkStart w:id="32" w:name="_Toc53160792"/>
      <w:r w:rsidRPr="00CE39AD">
        <w:rPr>
          <w:rFonts w:ascii="Comic Sans MS" w:hAnsi="Comic Sans MS"/>
        </w:rPr>
        <w:t>SPORTSKA ŠKOLA</w:t>
      </w:r>
      <w:bookmarkEnd w:id="32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25"/>
        <w:gridCol w:w="6137"/>
      </w:tblGrid>
      <w:tr w:rsidR="0036480D" w:rsidRPr="00CE39AD" w14:paraId="5EE53BEE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1117F380" w14:textId="77777777" w:rsidR="0036480D" w:rsidRPr="00CE39AD" w:rsidRDefault="0036480D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KURIKULUMSKO PODRUČJE: </w:t>
            </w:r>
            <w:r w:rsidRPr="005C51CF">
              <w:rPr>
                <w:rFonts w:ascii="Comic Sans MS" w:hAnsi="Comic Sans MS"/>
              </w:rPr>
              <w:t>TJELESNO I ZDRAVSTVENO</w:t>
            </w:r>
          </w:p>
        </w:tc>
      </w:tr>
      <w:tr w:rsidR="0036480D" w:rsidRPr="00CE39AD" w14:paraId="771EF17F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1B390FC6" w14:textId="77777777" w:rsidR="0036480D" w:rsidRPr="00CE39AD" w:rsidRDefault="0036480D" w:rsidP="007710E1">
            <w:pPr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NASLOV</w:t>
            </w:r>
            <w:r w:rsidRPr="00CE39AD">
              <w:rPr>
                <w:rFonts w:ascii="Comic Sans MS" w:hAnsi="Comic Sans MS"/>
              </w:rPr>
              <w:t>: SPORTSKA ŠKOLA – izvannastavna aktivnost</w:t>
            </w:r>
          </w:p>
        </w:tc>
      </w:tr>
      <w:tr w:rsidR="0036480D" w:rsidRPr="00CE39AD" w14:paraId="661C313A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79239BC8" w14:textId="25099EB9" w:rsidR="0036480D" w:rsidRPr="00CE39AD" w:rsidRDefault="0036480D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CIKLUS: </w:t>
            </w:r>
            <w:r w:rsidR="00EC0A85" w:rsidRPr="00CE39AD">
              <w:rPr>
                <w:rFonts w:ascii="Comic Sans MS" w:eastAsia="Times New Roman" w:hAnsi="Comic Sans MS" w:cs="Arial"/>
                <w:color w:val="0070C0"/>
              </w:rPr>
              <w:t>1</w:t>
            </w: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. (4. RAZRED) </w:t>
            </w:r>
          </w:p>
        </w:tc>
      </w:tr>
      <w:tr w:rsidR="0036480D" w:rsidRPr="00CE39AD" w14:paraId="352C5980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62997BB9" w14:textId="77777777" w:rsidR="0036480D" w:rsidRPr="00CE39AD" w:rsidRDefault="0036480D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CILJ:</w:t>
            </w:r>
          </w:p>
        </w:tc>
      </w:tr>
      <w:tr w:rsidR="0036480D" w:rsidRPr="00CE39AD" w14:paraId="1962BC13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01724F8E" w14:textId="77777777" w:rsidR="0036480D" w:rsidRPr="00CE39AD" w:rsidRDefault="0036480D" w:rsidP="007710E1">
            <w:pPr>
              <w:ind w:left="284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hAnsi="Comic Sans MS"/>
                <w:color w:val="000000"/>
                <w:kern w:val="24"/>
              </w:rPr>
              <w:t>Okupiti učenike četvrtih razreda zainteresirane za sportske aktivnosti</w:t>
            </w:r>
          </w:p>
        </w:tc>
      </w:tr>
      <w:tr w:rsidR="0036480D" w:rsidRPr="00CE39AD" w14:paraId="5A306C7E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7BD5F54C" w14:textId="77777777" w:rsidR="0036480D" w:rsidRPr="00CE39AD" w:rsidRDefault="0036480D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OBRAZLOŽENJE CILJA: </w:t>
            </w:r>
          </w:p>
        </w:tc>
      </w:tr>
      <w:tr w:rsidR="0036480D" w:rsidRPr="00CE39AD" w14:paraId="4EA419EA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0EBEF405" w14:textId="77777777" w:rsidR="0036480D" w:rsidRPr="00CE39AD" w:rsidRDefault="0036480D" w:rsidP="007710E1">
            <w:pPr>
              <w:ind w:firstLine="284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hAnsi="Comic Sans MS"/>
              </w:rPr>
              <w:t>Primjećen je pad interesa učrenika predmetne nastave za izvanškolske i izvannastavne sportske aktivnosti. Na ovaj način bi pokupšali povećati interes ranijim uključivanjem učenika u sportske aktivnosti.</w:t>
            </w:r>
          </w:p>
        </w:tc>
      </w:tr>
      <w:tr w:rsidR="0036480D" w:rsidRPr="00CE39AD" w14:paraId="2572AFF0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08830565" w14:textId="77777777" w:rsidR="0036480D" w:rsidRPr="00CE39AD" w:rsidRDefault="0036480D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OČEKIVANI ISHODI/POSTIGNUĆA: </w:t>
            </w:r>
          </w:p>
        </w:tc>
      </w:tr>
      <w:tr w:rsidR="0036480D" w:rsidRPr="00CE39AD" w14:paraId="59AB1D84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3BD43F2A" w14:textId="77777777" w:rsidR="0036480D" w:rsidRPr="00CE39AD" w:rsidRDefault="0036480D" w:rsidP="00444674">
            <w:pPr>
              <w:numPr>
                <w:ilvl w:val="1"/>
                <w:numId w:val="48"/>
              </w:numPr>
              <w:spacing w:before="0" w:after="0" w:line="240" w:lineRule="auto"/>
              <w:ind w:left="1163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pravilno izvođenje osnovnih elemenata atletike, gimnastike i momčadskih sportova</w:t>
            </w:r>
          </w:p>
          <w:p w14:paraId="5887F1D8" w14:textId="77777777" w:rsidR="0036480D" w:rsidRPr="00CE39AD" w:rsidRDefault="0036480D" w:rsidP="00444674">
            <w:pPr>
              <w:numPr>
                <w:ilvl w:val="1"/>
                <w:numId w:val="48"/>
              </w:numPr>
              <w:spacing w:before="0" w:after="0" w:line="240" w:lineRule="auto"/>
              <w:ind w:left="1163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poznavanje osnovnih pravila navedenih sportova</w:t>
            </w:r>
          </w:p>
          <w:p w14:paraId="7255BF29" w14:textId="77777777" w:rsidR="0036480D" w:rsidRPr="00CE39AD" w:rsidRDefault="0036480D" w:rsidP="00444674">
            <w:pPr>
              <w:numPr>
                <w:ilvl w:val="1"/>
                <w:numId w:val="48"/>
              </w:numPr>
              <w:spacing w:before="0" w:after="0" w:line="240" w:lineRule="auto"/>
              <w:ind w:left="1163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veseliti se uspjehu i biti dostojan u porazu</w:t>
            </w:r>
          </w:p>
          <w:p w14:paraId="5E9383F9" w14:textId="77777777" w:rsidR="0036480D" w:rsidRPr="00CE39AD" w:rsidRDefault="0036480D" w:rsidP="00444674">
            <w:pPr>
              <w:numPr>
                <w:ilvl w:val="1"/>
                <w:numId w:val="48"/>
              </w:numPr>
              <w:spacing w:before="0" w:after="0" w:line="240" w:lineRule="auto"/>
              <w:ind w:left="1163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motoričke i funkcionalne sposobnosti podići na viši nivo </w:t>
            </w:r>
          </w:p>
          <w:p w14:paraId="5C3ADFDE" w14:textId="77777777" w:rsidR="0036480D" w:rsidRPr="00CE39AD" w:rsidRDefault="0036480D" w:rsidP="00444674">
            <w:pPr>
              <w:numPr>
                <w:ilvl w:val="1"/>
                <w:numId w:val="48"/>
              </w:numPr>
              <w:spacing w:before="0" w:after="0" w:line="240" w:lineRule="auto"/>
              <w:ind w:left="1163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odabrati poželjan i zdrav način navijanja na sportskim terenima</w:t>
            </w:r>
          </w:p>
        </w:tc>
      </w:tr>
      <w:tr w:rsidR="0036480D" w:rsidRPr="00CE39AD" w14:paraId="2D9A34D1" w14:textId="77777777" w:rsidTr="007710E1">
        <w:trPr>
          <w:trHeight w:val="454"/>
        </w:trPr>
        <w:tc>
          <w:tcPr>
            <w:tcW w:w="9288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149830F0" w14:textId="77777777" w:rsidR="0036480D" w:rsidRPr="00CE39AD" w:rsidRDefault="0036480D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 REALIZACIJE:</w:t>
            </w:r>
          </w:p>
        </w:tc>
      </w:tr>
      <w:tr w:rsidR="0036480D" w:rsidRPr="00CE39AD" w14:paraId="102BE7B0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FE8F04C" w14:textId="77777777" w:rsidR="0036480D" w:rsidRPr="00CE39AD" w:rsidRDefault="0036480D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OBLIK: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76575A30" w14:textId="77777777" w:rsidR="0036480D" w:rsidRPr="00CE39AD" w:rsidRDefault="0036480D" w:rsidP="007710E1">
            <w:pPr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izvannastavne aktivnosti, sportska natjecanja</w:t>
            </w:r>
          </w:p>
        </w:tc>
      </w:tr>
      <w:tr w:rsidR="0036480D" w:rsidRPr="00CE39AD" w14:paraId="616C22A4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7F641556" w14:textId="77777777" w:rsidR="0036480D" w:rsidRPr="00CE39AD" w:rsidRDefault="0036480D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SUDIONICI: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3D93929B" w14:textId="77777777" w:rsidR="0036480D" w:rsidRPr="00CE39AD" w:rsidRDefault="0036480D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učenici, učiteljica Ines Patafta</w:t>
            </w:r>
          </w:p>
        </w:tc>
      </w:tr>
      <w:tr w:rsidR="0036480D" w:rsidRPr="00724475" w14:paraId="10637493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0C79E1B8" w14:textId="77777777" w:rsidR="0036480D" w:rsidRPr="00CE39AD" w:rsidRDefault="0036480D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NAČINI UČENJA: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3AD51826" w14:textId="77777777" w:rsidR="0036480D" w:rsidRPr="00CE39AD" w:rsidRDefault="0036480D" w:rsidP="00444674">
            <w:pPr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Comic Sans MS" w:hAnsi="Comic Sans MS"/>
                <w:b/>
              </w:rPr>
            </w:pPr>
            <w:r w:rsidRPr="00CE39AD">
              <w:rPr>
                <w:rFonts w:ascii="Comic Sans MS" w:hAnsi="Comic Sans MS"/>
              </w:rPr>
              <w:t>suradnja u timu</w:t>
            </w:r>
          </w:p>
          <w:p w14:paraId="1C0C4E83" w14:textId="77777777" w:rsidR="0036480D" w:rsidRPr="00CE39AD" w:rsidRDefault="0036480D" w:rsidP="00444674">
            <w:pPr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Comic Sans MS" w:hAnsi="Comic Sans MS"/>
                <w:b/>
                <w:lang w:val="de-DE"/>
              </w:rPr>
            </w:pPr>
            <w:r w:rsidRPr="00CE39AD">
              <w:rPr>
                <w:rFonts w:ascii="Comic Sans MS" w:hAnsi="Comic Sans MS"/>
                <w:lang w:val="de-DE"/>
              </w:rPr>
              <w:t>usvajanje pravila igre kroz praktične primjere</w:t>
            </w:r>
          </w:p>
          <w:p w14:paraId="1F2CAFDD" w14:textId="77777777" w:rsidR="0036480D" w:rsidRPr="00CE39AD" w:rsidRDefault="0036480D" w:rsidP="00444674">
            <w:pPr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Comic Sans MS" w:hAnsi="Comic Sans MS"/>
                <w:b/>
                <w:lang w:val="de-DE"/>
              </w:rPr>
            </w:pPr>
            <w:r w:rsidRPr="00CE39AD">
              <w:rPr>
                <w:rFonts w:ascii="Comic Sans MS" w:hAnsi="Comic Sans MS"/>
                <w:lang w:val="de-DE"/>
              </w:rPr>
              <w:t>primjena naučenih tehnkičko-taktičkih elemenata</w:t>
            </w:r>
          </w:p>
        </w:tc>
      </w:tr>
      <w:tr w:rsidR="0036480D" w:rsidRPr="00CE39AD" w14:paraId="3775A631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527BE339" w14:textId="77777777" w:rsidR="0036480D" w:rsidRPr="00CE39AD" w:rsidRDefault="0036480D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METODE POUČAVANJA: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75C8E7E8" w14:textId="77777777" w:rsidR="0036480D" w:rsidRPr="00CE39AD" w:rsidRDefault="0036480D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demonstracija, usmeno izlaganje i objašnjavanje</w:t>
            </w:r>
          </w:p>
        </w:tc>
      </w:tr>
      <w:tr w:rsidR="0036480D" w:rsidRPr="00CE39AD" w14:paraId="251619C6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377589D5" w14:textId="77777777" w:rsidR="0036480D" w:rsidRPr="00CE39AD" w:rsidRDefault="0036480D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TRAJANJE IZVEDBE: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333576AA" w14:textId="77777777" w:rsidR="0036480D" w:rsidRPr="00CE39AD" w:rsidRDefault="0036480D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 xml:space="preserve"> 1 sat tjedno tijekom nastavne godine 2020</w:t>
            </w:r>
            <w:proofErr w:type="gramStart"/>
            <w:r w:rsidRPr="00CE39AD">
              <w:rPr>
                <w:rFonts w:ascii="Comic Sans MS" w:eastAsia="Times New Roman" w:hAnsi="Comic Sans MS" w:cs="Arial"/>
              </w:rPr>
              <w:t>./</w:t>
            </w:r>
            <w:proofErr w:type="gramEnd"/>
            <w:r w:rsidRPr="00CE39AD">
              <w:rPr>
                <w:rFonts w:ascii="Comic Sans MS" w:eastAsia="Times New Roman" w:hAnsi="Comic Sans MS" w:cs="Arial"/>
              </w:rPr>
              <w:t>2021.</w:t>
            </w:r>
          </w:p>
        </w:tc>
      </w:tr>
      <w:tr w:rsidR="0036480D" w:rsidRPr="00CE39AD" w14:paraId="5AAB1B1B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5BE77561" w14:textId="77777777" w:rsidR="0036480D" w:rsidRPr="00CE39AD" w:rsidRDefault="0036480D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POTREBNI RESURSI: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598EE9C5" w14:textId="77777777" w:rsidR="0036480D" w:rsidRPr="00CE39AD" w:rsidRDefault="0036480D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dvorana, vanjsko igralište, sprave, rekviziti, sportski dresovi, markeri</w:t>
            </w:r>
          </w:p>
        </w:tc>
      </w:tr>
      <w:tr w:rsidR="0036480D" w:rsidRPr="00CE39AD" w14:paraId="4E17A869" w14:textId="77777777" w:rsidTr="007710E1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713BD444" w14:textId="77777777" w:rsidR="0036480D" w:rsidRPr="00CE39AD" w:rsidRDefault="0036480D" w:rsidP="007710E1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0070C0"/>
              </w:rPr>
              <w:t>MOGUĆE TEŠKOĆE: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1F4B1F67" w14:textId="77777777" w:rsidR="0036480D" w:rsidRPr="00CE39AD" w:rsidRDefault="0036480D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neredoviti dolasci aktivnost</w:t>
            </w:r>
          </w:p>
          <w:p w14:paraId="20007F12" w14:textId="77777777" w:rsidR="0036480D" w:rsidRPr="00CE39AD" w:rsidRDefault="0036480D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obnova velike dvorane (nemogućnost održavanja aktivnosti u njoj)</w:t>
            </w:r>
          </w:p>
        </w:tc>
      </w:tr>
      <w:tr w:rsidR="0036480D" w:rsidRPr="00CE39AD" w14:paraId="51B26534" w14:textId="77777777" w:rsidTr="007710E1">
        <w:trPr>
          <w:trHeight w:val="428"/>
        </w:trPr>
        <w:tc>
          <w:tcPr>
            <w:tcW w:w="9288" w:type="dxa"/>
            <w:gridSpan w:val="2"/>
            <w:vAlign w:val="center"/>
          </w:tcPr>
          <w:p w14:paraId="7CA499EF" w14:textId="77777777" w:rsidR="0036480D" w:rsidRPr="00CE39AD" w:rsidRDefault="0036480D" w:rsidP="007710E1">
            <w:pPr>
              <w:rPr>
                <w:rFonts w:ascii="Comic Sans MS" w:hAnsi="Comic Sans MS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 PRAĆENJA I PROVJERE ISHODA/POSTIGNUĆA:</w:t>
            </w:r>
          </w:p>
        </w:tc>
      </w:tr>
      <w:tr w:rsidR="0036480D" w:rsidRPr="00CE39AD" w14:paraId="3D7D2A5B" w14:textId="77777777" w:rsidTr="007710E1">
        <w:trPr>
          <w:trHeight w:val="427"/>
        </w:trPr>
        <w:tc>
          <w:tcPr>
            <w:tcW w:w="9288" w:type="dxa"/>
            <w:gridSpan w:val="2"/>
            <w:vAlign w:val="center"/>
          </w:tcPr>
          <w:p w14:paraId="43E14DA3" w14:textId="77777777" w:rsidR="0036480D" w:rsidRPr="00CE39AD" w:rsidRDefault="0036480D" w:rsidP="00444674">
            <w:pPr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omic Sans MS" w:hAnsi="Comic Sans MS"/>
                <w:b/>
              </w:rPr>
            </w:pPr>
            <w:r w:rsidRPr="00CE39AD">
              <w:rPr>
                <w:rFonts w:ascii="Comic Sans MS" w:hAnsi="Comic Sans MS"/>
              </w:rPr>
              <w:t xml:space="preserve">rezultati sportskih natjecanja </w:t>
            </w:r>
          </w:p>
          <w:p w14:paraId="356C4693" w14:textId="77777777" w:rsidR="0036480D" w:rsidRPr="00CE39AD" w:rsidRDefault="0036480D" w:rsidP="00444674">
            <w:pPr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omic Sans MS" w:hAnsi="Comic Sans MS"/>
                <w:b/>
              </w:rPr>
            </w:pPr>
            <w:r w:rsidRPr="00CE39AD">
              <w:rPr>
                <w:rFonts w:ascii="Comic Sans MS" w:hAnsi="Comic Sans MS"/>
              </w:rPr>
              <w:t>učestalost pohađanja treninga</w:t>
            </w:r>
          </w:p>
          <w:p w14:paraId="15DC3F82" w14:textId="77777777" w:rsidR="0036480D" w:rsidRPr="00CE39AD" w:rsidRDefault="0036480D" w:rsidP="00444674">
            <w:pPr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omic Sans MS" w:hAnsi="Comic Sans MS"/>
                <w:b/>
              </w:rPr>
            </w:pPr>
            <w:r w:rsidRPr="00CE39AD">
              <w:rPr>
                <w:rFonts w:ascii="Comic Sans MS" w:hAnsi="Comic Sans MS"/>
              </w:rPr>
              <w:t>ostvareni napredak u motoričkim znanjima te motoričkim i funkcionalnim sposobnostima</w:t>
            </w:r>
          </w:p>
        </w:tc>
      </w:tr>
      <w:tr w:rsidR="0036480D" w:rsidRPr="00CE39AD" w14:paraId="64E36D3A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05CEAD85" w14:textId="77777777" w:rsidR="0036480D" w:rsidRPr="00CE39AD" w:rsidRDefault="0036480D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ODGOVORNE OSOBE:</w:t>
            </w:r>
          </w:p>
        </w:tc>
      </w:tr>
      <w:tr w:rsidR="0036480D" w:rsidRPr="00CE39AD" w14:paraId="1AC3F70E" w14:textId="77777777" w:rsidTr="007710E1">
        <w:trPr>
          <w:trHeight w:val="454"/>
        </w:trPr>
        <w:tc>
          <w:tcPr>
            <w:tcW w:w="9288" w:type="dxa"/>
            <w:gridSpan w:val="2"/>
            <w:vAlign w:val="center"/>
          </w:tcPr>
          <w:p w14:paraId="03E246D4" w14:textId="77777777" w:rsidR="0036480D" w:rsidRPr="00CE39AD" w:rsidRDefault="0036480D" w:rsidP="007710E1">
            <w:pPr>
              <w:ind w:left="284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učiteljica Ines Patafta</w:t>
            </w:r>
          </w:p>
        </w:tc>
      </w:tr>
    </w:tbl>
    <w:p w14:paraId="14C412B4" w14:textId="410E4DF2" w:rsidR="0036480D" w:rsidRPr="00CE39AD" w:rsidRDefault="0036480D" w:rsidP="0098398A">
      <w:pPr>
        <w:spacing w:before="0" w:after="0" w:line="240" w:lineRule="auto"/>
        <w:textAlignment w:val="baseline"/>
        <w:rPr>
          <w:rFonts w:ascii="Comic Sans MS" w:eastAsia="Times New Roman" w:hAnsi="Comic Sans MS" w:cs="Calibri"/>
          <w:sz w:val="22"/>
          <w:szCs w:val="22"/>
          <w:lang w:eastAsia="hr-HR" w:bidi="ar-SA"/>
        </w:rPr>
      </w:pPr>
    </w:p>
    <w:p w14:paraId="5CD10C7D" w14:textId="5AD8ED80" w:rsidR="0036480D" w:rsidRPr="00CE39AD" w:rsidRDefault="0036480D" w:rsidP="0098398A">
      <w:pPr>
        <w:spacing w:before="0" w:after="0" w:line="240" w:lineRule="auto"/>
        <w:textAlignment w:val="baseline"/>
        <w:rPr>
          <w:rFonts w:ascii="Comic Sans MS" w:eastAsia="Times New Roman" w:hAnsi="Comic Sans MS" w:cs="Calibri"/>
          <w:sz w:val="22"/>
          <w:szCs w:val="22"/>
          <w:lang w:eastAsia="hr-HR" w:bidi="ar-SA"/>
        </w:rPr>
      </w:pPr>
    </w:p>
    <w:p w14:paraId="47AD4F02" w14:textId="77777777" w:rsidR="00DD15F0" w:rsidRPr="00CE39AD" w:rsidRDefault="00DD15F0">
      <w:pPr>
        <w:spacing w:before="0" w:after="160" w:line="259" w:lineRule="auto"/>
        <w:rPr>
          <w:rFonts w:ascii="Comic Sans MS" w:eastAsia="Times New Roman" w:hAnsi="Comic Sans MS"/>
          <w:caps/>
          <w:color w:val="2E74B5" w:themeColor="accent1" w:themeShade="BF"/>
          <w:spacing w:val="10"/>
          <w:sz w:val="22"/>
          <w:szCs w:val="22"/>
          <w:lang w:eastAsia="hr-HR" w:bidi="ar-SA"/>
        </w:rPr>
      </w:pPr>
      <w:r w:rsidRPr="00CE39AD">
        <w:rPr>
          <w:rFonts w:ascii="Comic Sans MS" w:eastAsia="Times New Roman" w:hAnsi="Comic Sans MS"/>
          <w:lang w:eastAsia="hr-HR" w:bidi="ar-SA"/>
        </w:rPr>
        <w:br w:type="page"/>
      </w:r>
    </w:p>
    <w:p w14:paraId="4BBC47B6" w14:textId="728E627B" w:rsidR="0036480D" w:rsidRPr="00CE39AD" w:rsidRDefault="00DD15F0" w:rsidP="00CC5311">
      <w:pPr>
        <w:pStyle w:val="Heading4"/>
        <w:jc w:val="center"/>
        <w:rPr>
          <w:rFonts w:ascii="Comic Sans MS" w:eastAsia="Times New Roman" w:hAnsi="Comic Sans MS"/>
          <w:lang w:eastAsia="hr-HR" w:bidi="ar-SA"/>
        </w:rPr>
      </w:pPr>
      <w:bookmarkStart w:id="33" w:name="_Toc53160793"/>
      <w:r w:rsidRPr="00CE39AD">
        <w:rPr>
          <w:rFonts w:ascii="Comic Sans MS" w:eastAsia="Times New Roman" w:hAnsi="Comic Sans MS"/>
          <w:lang w:eastAsia="hr-HR" w:bidi="ar-SA"/>
        </w:rPr>
        <w:t>DODATNI SADRŽAJI ZA DAROVITE UČENIKE</w:t>
      </w:r>
      <w:bookmarkEnd w:id="33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2"/>
        <w:gridCol w:w="6970"/>
      </w:tblGrid>
      <w:tr w:rsidR="0001402D" w:rsidRPr="00CE39AD" w14:paraId="0EA0D5C7" w14:textId="77777777" w:rsidTr="007710E1">
        <w:trPr>
          <w:trHeight w:val="581"/>
        </w:trPr>
        <w:tc>
          <w:tcPr>
            <w:tcW w:w="9062" w:type="dxa"/>
            <w:gridSpan w:val="2"/>
            <w:vAlign w:val="center"/>
          </w:tcPr>
          <w:p w14:paraId="21352388" w14:textId="77777777" w:rsidR="0001402D" w:rsidRPr="00CE39AD" w:rsidRDefault="0001402D" w:rsidP="005C51CF">
            <w:pPr>
              <w:jc w:val="both"/>
              <w:rPr>
                <w:rFonts w:ascii="Comic Sans MS" w:hAnsi="Comic Sans MS" w:cs="Times New Roman"/>
                <w:color w:val="0000FF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KURIKULUMSKO PODRUČJE</w:t>
            </w:r>
            <w:r w:rsidRPr="00CE39AD">
              <w:rPr>
                <w:rFonts w:ascii="Comic Sans MS" w:hAnsi="Comic Sans MS" w:cs="Arial"/>
                <w:color w:val="5B9BD5" w:themeColor="accent1"/>
                <w:lang w:eastAsia="hr-HR"/>
              </w:rPr>
              <w:t xml:space="preserve">: </w:t>
            </w:r>
            <w:r w:rsidRPr="005C51CF">
              <w:rPr>
                <w:rFonts w:ascii="Comic Sans MS" w:hAnsi="Comic Sans MS" w:cs="Times New Roman"/>
                <w:lang w:eastAsia="hr-HR"/>
              </w:rPr>
              <w:t>UMJETNIČKO</w:t>
            </w:r>
          </w:p>
        </w:tc>
      </w:tr>
      <w:tr w:rsidR="0001402D" w:rsidRPr="00CE39AD" w14:paraId="6C8714E2" w14:textId="77777777" w:rsidTr="0098398A">
        <w:trPr>
          <w:trHeight w:val="454"/>
        </w:trPr>
        <w:tc>
          <w:tcPr>
            <w:tcW w:w="9062" w:type="dxa"/>
            <w:gridSpan w:val="2"/>
            <w:vAlign w:val="center"/>
          </w:tcPr>
          <w:p w14:paraId="4B35DDB4" w14:textId="77777777" w:rsidR="0001402D" w:rsidRPr="00CE39AD" w:rsidRDefault="0001402D" w:rsidP="0098398A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CIKLUS: </w:t>
            </w:r>
            <w:r w:rsidRPr="005C51CF">
              <w:rPr>
                <w:rFonts w:ascii="Comic Sans MS" w:hAnsi="Comic Sans MS" w:cs="Times New Roman"/>
                <w:lang w:eastAsia="hr-HR"/>
              </w:rPr>
              <w:t>1. (4.  RAZREDI)</w:t>
            </w:r>
          </w:p>
        </w:tc>
      </w:tr>
      <w:tr w:rsidR="0001402D" w:rsidRPr="00CE39AD" w14:paraId="4BD1BCEA" w14:textId="77777777" w:rsidTr="0098398A">
        <w:trPr>
          <w:trHeight w:val="454"/>
        </w:trPr>
        <w:tc>
          <w:tcPr>
            <w:tcW w:w="9062" w:type="dxa"/>
            <w:gridSpan w:val="2"/>
            <w:vAlign w:val="center"/>
          </w:tcPr>
          <w:p w14:paraId="153921C8" w14:textId="77777777" w:rsidR="0001402D" w:rsidRPr="00CE39AD" w:rsidRDefault="0001402D" w:rsidP="0098398A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CILJ:</w:t>
            </w:r>
            <w:r w:rsidRPr="00CE39AD">
              <w:rPr>
                <w:rFonts w:ascii="Comic Sans MS" w:hAnsi="Comic Sans MS"/>
              </w:rPr>
              <w:t xml:space="preserve"> Ponuditi obogaćena sredina u kojoj se planira okruženje za poticajne aktivnosti i stjecanje raznovrsnih iskustava učenja.</w:t>
            </w:r>
          </w:p>
        </w:tc>
      </w:tr>
      <w:tr w:rsidR="0001402D" w:rsidRPr="00CE39AD" w14:paraId="3A4BA5B4" w14:textId="77777777" w:rsidTr="0098398A">
        <w:trPr>
          <w:trHeight w:val="454"/>
        </w:trPr>
        <w:tc>
          <w:tcPr>
            <w:tcW w:w="9062" w:type="dxa"/>
            <w:gridSpan w:val="2"/>
            <w:vAlign w:val="center"/>
          </w:tcPr>
          <w:p w14:paraId="48492CE2" w14:textId="77777777" w:rsidR="0001402D" w:rsidRPr="00CE39AD" w:rsidRDefault="0001402D" w:rsidP="0098398A">
            <w:pPr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 xml:space="preserve">OBRAZLOŽENJE CILJA: </w:t>
            </w:r>
            <w:r w:rsidRPr="00CE39AD">
              <w:rPr>
                <w:rFonts w:ascii="Comic Sans MS" w:hAnsi="Comic Sans MS"/>
              </w:rPr>
              <w:t xml:space="preserve">Potencijalno darovitoj djeci potrebno je ponuditi dodatan sadržaj koji će razvijati njihovu znatiželju i interese i razvijati njihove sposobnosti.   </w:t>
            </w:r>
          </w:p>
        </w:tc>
      </w:tr>
      <w:tr w:rsidR="0001402D" w:rsidRPr="00CE39AD" w14:paraId="33F15731" w14:textId="77777777" w:rsidTr="007710E1">
        <w:trPr>
          <w:trHeight w:hRule="exact" w:val="1247"/>
        </w:trPr>
        <w:tc>
          <w:tcPr>
            <w:tcW w:w="9062" w:type="dxa"/>
            <w:gridSpan w:val="2"/>
            <w:vAlign w:val="center"/>
          </w:tcPr>
          <w:p w14:paraId="0320CECC" w14:textId="77777777" w:rsidR="0001402D" w:rsidRPr="00CE39AD" w:rsidRDefault="0001402D" w:rsidP="0001402D">
            <w:pPr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OČEKIVANI ISHODI/POSTIGNUĆA:</w:t>
            </w:r>
          </w:p>
          <w:p w14:paraId="1CAA2ADF" w14:textId="77777777" w:rsidR="0001402D" w:rsidRPr="00CE39AD" w:rsidRDefault="0001402D" w:rsidP="00444674">
            <w:pPr>
              <w:pStyle w:val="ListParagraph"/>
              <w:numPr>
                <w:ilvl w:val="0"/>
                <w:numId w:val="57"/>
              </w:numPr>
              <w:spacing w:before="0" w:after="0" w:line="240" w:lineRule="auto"/>
              <w:ind w:left="1281" w:hanging="357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Prepoznavanje različitih interesa učenika </w:t>
            </w:r>
          </w:p>
          <w:p w14:paraId="50C86C58" w14:textId="492E02E9" w:rsidR="0001402D" w:rsidRPr="007710E1" w:rsidRDefault="0001402D" w:rsidP="007710E1">
            <w:pPr>
              <w:numPr>
                <w:ilvl w:val="0"/>
                <w:numId w:val="5"/>
              </w:numPr>
              <w:spacing w:before="0" w:after="0" w:line="240" w:lineRule="auto"/>
              <w:ind w:left="1281" w:hanging="357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/>
              </w:rPr>
              <w:t xml:space="preserve">Poticanje potencijalno darovitih učenika da razviju svoje sposobnosti </w:t>
            </w:r>
          </w:p>
        </w:tc>
      </w:tr>
      <w:tr w:rsidR="0001402D" w:rsidRPr="00CE39AD" w14:paraId="4F0F2609" w14:textId="77777777" w:rsidTr="0098398A">
        <w:trPr>
          <w:trHeight w:val="454"/>
        </w:trPr>
        <w:tc>
          <w:tcPr>
            <w:tcW w:w="9062" w:type="dxa"/>
            <w:gridSpan w:val="2"/>
            <w:vAlign w:val="center"/>
          </w:tcPr>
          <w:p w14:paraId="4CAAC9DE" w14:textId="77777777" w:rsidR="0001402D" w:rsidRPr="00CE39AD" w:rsidRDefault="0001402D" w:rsidP="0098398A">
            <w:pPr>
              <w:spacing w:before="0" w:after="0" w:line="240" w:lineRule="auto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NAČIN REALIZACIJE:</w:t>
            </w:r>
          </w:p>
        </w:tc>
      </w:tr>
      <w:tr w:rsidR="0001402D" w:rsidRPr="00CE39AD" w14:paraId="415C3BF0" w14:textId="77777777" w:rsidTr="007710E1">
        <w:trPr>
          <w:trHeight w:hRule="exact" w:val="553"/>
        </w:trPr>
        <w:tc>
          <w:tcPr>
            <w:tcW w:w="2092" w:type="dxa"/>
            <w:tcBorders>
              <w:right w:val="single" w:sz="4" w:space="0" w:color="D9D9D9"/>
            </w:tcBorders>
            <w:vAlign w:val="center"/>
          </w:tcPr>
          <w:p w14:paraId="1332FFB0" w14:textId="77777777" w:rsidR="0001402D" w:rsidRPr="00CE39AD" w:rsidRDefault="0001402D" w:rsidP="0098398A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OBLIK: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2687C34E" w14:textId="77777777" w:rsidR="0001402D" w:rsidRPr="00CE39AD" w:rsidRDefault="0001402D" w:rsidP="0098398A">
            <w:pPr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/>
              </w:rPr>
              <w:t>Radionice i predavanja</w:t>
            </w:r>
          </w:p>
        </w:tc>
      </w:tr>
      <w:tr w:rsidR="0001402D" w:rsidRPr="00CE39AD" w14:paraId="15D594B5" w14:textId="77777777" w:rsidTr="0098398A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  <w:vAlign w:val="center"/>
          </w:tcPr>
          <w:p w14:paraId="0A742D4C" w14:textId="77777777" w:rsidR="0001402D" w:rsidRPr="00CE39AD" w:rsidRDefault="0001402D" w:rsidP="0098398A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SUDIONICI: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25FA7E8C" w14:textId="77777777" w:rsidR="0001402D" w:rsidRPr="00CE39AD" w:rsidRDefault="0001402D" w:rsidP="0098398A">
            <w:pPr>
              <w:spacing w:before="0" w:after="0" w:line="240" w:lineRule="auto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/>
              </w:rPr>
              <w:t>učenici, školska psihologinja, predmetni profesori</w:t>
            </w:r>
          </w:p>
        </w:tc>
      </w:tr>
      <w:tr w:rsidR="0001402D" w:rsidRPr="00CE39AD" w14:paraId="67E39E5F" w14:textId="77777777" w:rsidTr="0098398A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</w:tcPr>
          <w:p w14:paraId="3DB6A10C" w14:textId="77777777" w:rsidR="0001402D" w:rsidRPr="00CE39AD" w:rsidRDefault="0001402D" w:rsidP="0098398A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NAČINI UČENJA: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224D132A" w14:textId="77777777" w:rsidR="0001402D" w:rsidRPr="00CE39AD" w:rsidRDefault="0001402D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suradničko učenje </w:t>
            </w:r>
          </w:p>
          <w:p w14:paraId="01E508E1" w14:textId="77777777" w:rsidR="0001402D" w:rsidRPr="00CE39AD" w:rsidRDefault="0001402D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rješavanje problema </w:t>
            </w:r>
          </w:p>
          <w:p w14:paraId="4A925251" w14:textId="77777777" w:rsidR="0001402D" w:rsidRPr="00CE39AD" w:rsidRDefault="0001402D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razgovor i diskusija </w:t>
            </w:r>
          </w:p>
          <w:p w14:paraId="6A6CB834" w14:textId="77777777" w:rsidR="0001402D" w:rsidRPr="00CE39AD" w:rsidRDefault="0001402D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/>
              </w:rPr>
              <w:t>predavanja</w:t>
            </w:r>
          </w:p>
        </w:tc>
      </w:tr>
      <w:tr w:rsidR="0001402D" w:rsidRPr="00CE39AD" w14:paraId="720A6E4B" w14:textId="77777777" w:rsidTr="0098398A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</w:tcPr>
          <w:p w14:paraId="223F898A" w14:textId="77777777" w:rsidR="0001402D" w:rsidRPr="00CE39AD" w:rsidRDefault="0001402D" w:rsidP="0098398A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METODE POUČAVANJA: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7A8C439A" w14:textId="77777777" w:rsidR="0001402D" w:rsidRPr="00CE39AD" w:rsidRDefault="0001402D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586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/>
              </w:rPr>
              <w:t>razgovor, demonstracija, izlaganje, pokusi</w:t>
            </w:r>
          </w:p>
        </w:tc>
      </w:tr>
      <w:tr w:rsidR="0001402D" w:rsidRPr="00CE39AD" w14:paraId="4537759F" w14:textId="77777777" w:rsidTr="0098398A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</w:tcPr>
          <w:p w14:paraId="15361D1F" w14:textId="77777777" w:rsidR="0001402D" w:rsidRPr="00CE39AD" w:rsidRDefault="0001402D" w:rsidP="0098398A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TRAJANJE IZVEDBE: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5807FB10" w14:textId="2B20E70B" w:rsidR="0001402D" w:rsidRPr="00CE39AD" w:rsidRDefault="0001402D" w:rsidP="0098398A">
            <w:pPr>
              <w:spacing w:before="0" w:after="0" w:line="240" w:lineRule="auto"/>
              <w:rPr>
                <w:rFonts w:ascii="Comic Sans MS" w:hAnsi="Comic Sans MS" w:cs="Arial"/>
                <w:lang w:eastAsia="hr-HR"/>
              </w:rPr>
            </w:pPr>
            <w:r w:rsidRPr="00CE39AD">
              <w:rPr>
                <w:rFonts w:ascii="Comic Sans MS" w:hAnsi="Comic Sans MS"/>
              </w:rPr>
              <w:t>Tijekom nastavne godine 20</w:t>
            </w:r>
            <w:r w:rsidR="0098398A" w:rsidRPr="00CE39AD">
              <w:rPr>
                <w:rFonts w:ascii="Comic Sans MS" w:hAnsi="Comic Sans MS"/>
              </w:rPr>
              <w:t>20</w:t>
            </w:r>
            <w:proofErr w:type="gramStart"/>
            <w:r w:rsidRPr="00CE39AD">
              <w:rPr>
                <w:rFonts w:ascii="Comic Sans MS" w:hAnsi="Comic Sans MS"/>
              </w:rPr>
              <w:t>./</w:t>
            </w:r>
            <w:proofErr w:type="gramEnd"/>
            <w:r w:rsidRPr="00CE39AD">
              <w:rPr>
                <w:rFonts w:ascii="Comic Sans MS" w:hAnsi="Comic Sans MS"/>
              </w:rPr>
              <w:t>202</w:t>
            </w:r>
            <w:r w:rsidR="0098398A" w:rsidRPr="00CE39AD">
              <w:rPr>
                <w:rFonts w:ascii="Comic Sans MS" w:hAnsi="Comic Sans MS"/>
              </w:rPr>
              <w:t>1</w:t>
            </w:r>
            <w:r w:rsidRPr="00CE39AD">
              <w:rPr>
                <w:rFonts w:ascii="Comic Sans MS" w:hAnsi="Comic Sans MS"/>
              </w:rPr>
              <w:t>.</w:t>
            </w:r>
          </w:p>
        </w:tc>
      </w:tr>
      <w:tr w:rsidR="0001402D" w:rsidRPr="00CE39AD" w14:paraId="0A619AF9" w14:textId="77777777" w:rsidTr="0098398A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</w:tcPr>
          <w:p w14:paraId="7BA8224F" w14:textId="77777777" w:rsidR="0001402D" w:rsidRPr="00CE39AD" w:rsidRDefault="0001402D" w:rsidP="007710E1">
            <w:pPr>
              <w:spacing w:before="0" w:after="0" w:line="240" w:lineRule="auto"/>
              <w:jc w:val="center"/>
              <w:rPr>
                <w:rFonts w:ascii="Comic Sans MS" w:hAnsi="Comic Sans MS" w:cs="Arial"/>
                <w:color w:val="5B9BD5"/>
                <w:lang w:eastAsia="hr-HR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POTREBNI RESURSI: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7C3930D3" w14:textId="77777777" w:rsidR="0001402D" w:rsidRPr="00CE39AD" w:rsidRDefault="0001402D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281" w:hanging="357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bojice, olovke, flomasteri </w:t>
            </w:r>
          </w:p>
          <w:p w14:paraId="3912FFDF" w14:textId="77777777" w:rsidR="0001402D" w:rsidRPr="00CE39AD" w:rsidRDefault="0001402D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281" w:hanging="357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računalo </w:t>
            </w:r>
          </w:p>
          <w:p w14:paraId="28EED32C" w14:textId="77777777" w:rsidR="0001402D" w:rsidRPr="00CE39AD" w:rsidRDefault="0001402D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281" w:hanging="357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projektor </w:t>
            </w:r>
          </w:p>
          <w:p w14:paraId="6D280B8F" w14:textId="77777777" w:rsidR="0001402D" w:rsidRPr="00CE39AD" w:rsidRDefault="0001402D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281" w:hanging="357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/>
              </w:rPr>
              <w:t xml:space="preserve">fotokopirni stroj  </w:t>
            </w:r>
          </w:p>
          <w:p w14:paraId="34505F37" w14:textId="77777777" w:rsidR="0001402D" w:rsidRPr="00CE39AD" w:rsidRDefault="0001402D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281" w:hanging="357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/>
              </w:rPr>
              <w:t>učionica</w:t>
            </w:r>
          </w:p>
        </w:tc>
      </w:tr>
      <w:tr w:rsidR="0001402D" w:rsidRPr="00724475" w14:paraId="5FCFE0E1" w14:textId="77777777" w:rsidTr="0098398A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</w:tcPr>
          <w:p w14:paraId="5D82FBB3" w14:textId="77777777" w:rsidR="0001402D" w:rsidRPr="00CE39AD" w:rsidRDefault="0001402D" w:rsidP="0098398A">
            <w:pPr>
              <w:spacing w:before="0" w:after="0" w:line="240" w:lineRule="auto"/>
              <w:ind w:left="284"/>
              <w:rPr>
                <w:rFonts w:ascii="Comic Sans MS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MOGUĆE TEŠKOĆE</w:t>
            </w:r>
            <w:r w:rsidRPr="00CE39AD">
              <w:rPr>
                <w:rFonts w:ascii="Comic Sans MS" w:hAnsi="Comic Sans MS" w:cs="Arial"/>
                <w:color w:val="0070C0"/>
                <w:lang w:eastAsia="hr-HR"/>
              </w:rPr>
              <w:t>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vAlign w:val="center"/>
          </w:tcPr>
          <w:p w14:paraId="04FEF98B" w14:textId="77777777" w:rsidR="0001402D" w:rsidRPr="00CE39AD" w:rsidRDefault="0001402D" w:rsidP="00444674">
            <w:pPr>
              <w:pStyle w:val="ListParagraph"/>
              <w:numPr>
                <w:ilvl w:val="0"/>
                <w:numId w:val="58"/>
              </w:numPr>
              <w:spacing w:before="0" w:after="0" w:line="240" w:lineRule="auto"/>
              <w:ind w:left="629" w:hanging="357"/>
              <w:rPr>
                <w:rFonts w:ascii="Comic Sans MS" w:hAnsi="Comic Sans MS"/>
                <w:lang w:val="de-DE"/>
              </w:rPr>
            </w:pPr>
            <w:r w:rsidRPr="00CE39AD">
              <w:rPr>
                <w:rFonts w:ascii="Comic Sans MS" w:hAnsi="Comic Sans MS"/>
                <w:lang w:val="de-DE"/>
              </w:rPr>
              <w:t xml:space="preserve">Nemotiviranost učenika za sve planirane aktivnosti  </w:t>
            </w:r>
          </w:p>
          <w:p w14:paraId="44B7F21B" w14:textId="77777777" w:rsidR="0001402D" w:rsidRPr="00CE39AD" w:rsidRDefault="0001402D" w:rsidP="00444674">
            <w:pPr>
              <w:pStyle w:val="ListParagraph"/>
              <w:numPr>
                <w:ilvl w:val="0"/>
                <w:numId w:val="58"/>
              </w:numPr>
              <w:spacing w:before="0" w:after="0" w:line="240" w:lineRule="auto"/>
              <w:ind w:left="629" w:hanging="357"/>
              <w:rPr>
                <w:rFonts w:ascii="Comic Sans MS" w:hAnsi="Comic Sans MS" w:cs="Times New Roman"/>
                <w:lang w:val="de-DE"/>
              </w:rPr>
            </w:pPr>
            <w:r w:rsidRPr="00CE39AD">
              <w:rPr>
                <w:rFonts w:ascii="Comic Sans MS" w:hAnsi="Comic Sans MS"/>
                <w:lang w:val="de-DE"/>
              </w:rPr>
              <w:t>Organizacija termina koji odgovara svim učenicima različitih odjela</w:t>
            </w:r>
          </w:p>
        </w:tc>
      </w:tr>
      <w:tr w:rsidR="0001402D" w:rsidRPr="00CE39AD" w14:paraId="3A694710" w14:textId="77777777" w:rsidTr="0098398A">
        <w:trPr>
          <w:trHeight w:val="428"/>
        </w:trPr>
        <w:tc>
          <w:tcPr>
            <w:tcW w:w="9062" w:type="dxa"/>
            <w:gridSpan w:val="2"/>
            <w:vAlign w:val="center"/>
          </w:tcPr>
          <w:p w14:paraId="44F3073B" w14:textId="77777777" w:rsidR="0001402D" w:rsidRPr="00CE39AD" w:rsidRDefault="0001402D" w:rsidP="0098398A">
            <w:pPr>
              <w:spacing w:before="0" w:after="0" w:line="240" w:lineRule="auto"/>
              <w:rPr>
                <w:rFonts w:ascii="Comic Sans MS" w:hAnsi="Comic Sans MS"/>
                <w:color w:val="5B9BD5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NAČIN PRAĆENJA I PROVJERE ISHODA/POSTIGNUĆA:</w:t>
            </w:r>
          </w:p>
        </w:tc>
      </w:tr>
      <w:tr w:rsidR="0001402D" w:rsidRPr="00CE39AD" w14:paraId="1DBAB2DB" w14:textId="77777777" w:rsidTr="0098398A">
        <w:trPr>
          <w:trHeight w:val="427"/>
        </w:trPr>
        <w:tc>
          <w:tcPr>
            <w:tcW w:w="9062" w:type="dxa"/>
            <w:gridSpan w:val="2"/>
            <w:vAlign w:val="center"/>
          </w:tcPr>
          <w:p w14:paraId="73D8087A" w14:textId="77777777" w:rsidR="0001402D" w:rsidRPr="00CE39AD" w:rsidRDefault="0001402D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Evaluacija na kraju radionica </w:t>
            </w:r>
          </w:p>
          <w:p w14:paraId="41CA1E17" w14:textId="77777777" w:rsidR="0001402D" w:rsidRPr="00CE39AD" w:rsidRDefault="0001402D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Opažanja </w:t>
            </w:r>
          </w:p>
          <w:p w14:paraId="01F1363F" w14:textId="77777777" w:rsidR="0001402D" w:rsidRPr="00CE39AD" w:rsidRDefault="0001402D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/>
              </w:rPr>
              <w:t>Razgovor s učenicima, učiteljima, roditeljima</w:t>
            </w:r>
          </w:p>
        </w:tc>
      </w:tr>
      <w:tr w:rsidR="0001402D" w:rsidRPr="00CE39AD" w14:paraId="38694888" w14:textId="77777777" w:rsidTr="0098398A">
        <w:trPr>
          <w:trHeight w:val="454"/>
        </w:trPr>
        <w:tc>
          <w:tcPr>
            <w:tcW w:w="9062" w:type="dxa"/>
            <w:gridSpan w:val="2"/>
            <w:vAlign w:val="center"/>
          </w:tcPr>
          <w:p w14:paraId="1E6C363B" w14:textId="7714EC5F" w:rsidR="0001402D" w:rsidRPr="00CE39AD" w:rsidRDefault="0001402D" w:rsidP="0098398A">
            <w:pPr>
              <w:rPr>
                <w:rFonts w:ascii="Comic Sans MS" w:hAnsi="Comic Sans MS" w:cs="Times New Roman"/>
              </w:rPr>
            </w:pPr>
            <w:r w:rsidRPr="00CE39AD">
              <w:rPr>
                <w:rFonts w:ascii="Comic Sans MS" w:hAnsi="Comic Sans MS" w:cs="Arial"/>
                <w:color w:val="5B9BD5"/>
                <w:lang w:eastAsia="hr-HR"/>
              </w:rPr>
              <w:t>ODGOVORNE OSOBE:</w:t>
            </w:r>
            <w:r w:rsidRPr="00CE39AD">
              <w:rPr>
                <w:rFonts w:ascii="Comic Sans MS" w:hAnsi="Comic Sans MS"/>
              </w:rPr>
              <w:t xml:space="preserve"> Školska psihologinja Marija Mikulić, razrednice četvrtih razreda, predmetni nastavnici</w:t>
            </w:r>
          </w:p>
        </w:tc>
      </w:tr>
    </w:tbl>
    <w:p w14:paraId="6E8753BB" w14:textId="442CE618" w:rsidR="009F76CA" w:rsidRPr="00CE39AD" w:rsidRDefault="0001402D" w:rsidP="00C17428">
      <w:pPr>
        <w:pStyle w:val="Heading2"/>
        <w:jc w:val="center"/>
        <w:rPr>
          <w:rFonts w:ascii="Comic Sans MS" w:hAnsi="Comic Sans MS"/>
          <w:sz w:val="40"/>
          <w:szCs w:val="40"/>
          <w:lang w:val="hr-HR"/>
        </w:rPr>
      </w:pPr>
      <w:bookmarkStart w:id="34" w:name="_Toc53160794"/>
      <w:r w:rsidRPr="00CE39AD">
        <w:rPr>
          <w:rFonts w:ascii="Comic Sans MS" w:hAnsi="Comic Sans MS"/>
          <w:sz w:val="40"/>
          <w:szCs w:val="40"/>
          <w:lang w:val="hr-HR"/>
        </w:rPr>
        <w:t>2</w:t>
      </w:r>
      <w:r w:rsidR="00A870D7" w:rsidRPr="00CE39AD">
        <w:rPr>
          <w:rFonts w:ascii="Comic Sans MS" w:hAnsi="Comic Sans MS"/>
          <w:sz w:val="40"/>
          <w:szCs w:val="40"/>
          <w:lang w:val="hr-HR"/>
        </w:rPr>
        <w:t xml:space="preserve">. </w:t>
      </w:r>
      <w:r w:rsidRPr="00CE39AD">
        <w:rPr>
          <w:rFonts w:ascii="Comic Sans MS" w:hAnsi="Comic Sans MS"/>
          <w:sz w:val="40"/>
          <w:szCs w:val="40"/>
          <w:lang w:val="hr-HR"/>
        </w:rPr>
        <w:t>CIKLUS</w:t>
      </w:r>
      <w:bookmarkEnd w:id="34"/>
    </w:p>
    <w:p w14:paraId="58A429BA" w14:textId="04CAF2EE" w:rsidR="00D00D90" w:rsidRPr="00CE39AD" w:rsidRDefault="00D00D90" w:rsidP="00BA6610">
      <w:pPr>
        <w:pStyle w:val="Heading3"/>
        <w:rPr>
          <w:rFonts w:ascii="Comic Sans MS" w:hAnsi="Comic Sans MS"/>
          <w:szCs w:val="28"/>
        </w:rPr>
      </w:pPr>
      <w:bookmarkStart w:id="35" w:name="_Toc53160795"/>
      <w:r w:rsidRPr="00CE39AD">
        <w:rPr>
          <w:rFonts w:ascii="Comic Sans MS" w:hAnsi="Comic Sans MS"/>
          <w:szCs w:val="28"/>
        </w:rPr>
        <w:t>5.</w:t>
      </w:r>
      <w:r w:rsidR="00F24019" w:rsidRPr="00CE39AD">
        <w:rPr>
          <w:rFonts w:ascii="Comic Sans MS" w:hAnsi="Comic Sans MS"/>
          <w:szCs w:val="28"/>
        </w:rPr>
        <w:t xml:space="preserve"> </w:t>
      </w:r>
      <w:r w:rsidRPr="00CE39AD">
        <w:rPr>
          <w:rFonts w:ascii="Comic Sans MS" w:hAnsi="Comic Sans MS"/>
          <w:szCs w:val="28"/>
        </w:rPr>
        <w:t>RAZRED</w:t>
      </w:r>
      <w:bookmarkEnd w:id="35"/>
    </w:p>
    <w:p w14:paraId="2D55251D" w14:textId="66805DAB" w:rsidR="00D00D90" w:rsidRPr="00CE39AD" w:rsidRDefault="00AC6BD1" w:rsidP="00AC6BD1">
      <w:pPr>
        <w:pStyle w:val="Heading4"/>
        <w:jc w:val="center"/>
        <w:rPr>
          <w:rFonts w:ascii="Comic Sans MS" w:hAnsi="Comic Sans MS"/>
        </w:rPr>
      </w:pPr>
      <w:bookmarkStart w:id="36" w:name="_Toc53160796"/>
      <w:r w:rsidRPr="00CE39AD">
        <w:rPr>
          <w:rFonts w:ascii="Comic Sans MS" w:hAnsi="Comic Sans MS"/>
        </w:rPr>
        <w:t>TERENSKA NASTAVA - KRAPINA</w:t>
      </w:r>
      <w:bookmarkEnd w:id="36"/>
    </w:p>
    <w:tbl>
      <w:tblPr>
        <w:tblStyle w:val="TableGrid0"/>
        <w:tblW w:w="9271" w:type="dxa"/>
        <w:tblInd w:w="-147" w:type="dxa"/>
        <w:tblCellMar>
          <w:top w:w="68" w:type="dxa"/>
          <w:left w:w="100" w:type="dxa"/>
          <w:right w:w="42" w:type="dxa"/>
        </w:tblCellMar>
        <w:tblLook w:val="04A0" w:firstRow="1" w:lastRow="0" w:firstColumn="1" w:lastColumn="0" w:noHBand="0" w:noVBand="1"/>
      </w:tblPr>
      <w:tblGrid>
        <w:gridCol w:w="2076"/>
        <w:gridCol w:w="7195"/>
      </w:tblGrid>
      <w:tr w:rsidR="00AC6BD1" w:rsidRPr="00CE39AD" w14:paraId="199CBB9C" w14:textId="77777777" w:rsidTr="007710E1">
        <w:trPr>
          <w:trHeight w:val="464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351614" w14:textId="77777777" w:rsidR="00AC6BD1" w:rsidRPr="00CE39AD" w:rsidRDefault="00AC6BD1" w:rsidP="007710E1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KURIKULUMSKO PODRUČJE: </w:t>
            </w:r>
            <w:r w:rsidRPr="005C51CF">
              <w:rPr>
                <w:rFonts w:ascii="Comic Sans MS" w:hAnsi="Comic Sans MS" w:cs="Times New Roman"/>
              </w:rPr>
              <w:t>DRUŠTVENO HUMANISTIČKO</w:t>
            </w: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 </w:t>
            </w:r>
          </w:p>
        </w:tc>
      </w:tr>
      <w:tr w:rsidR="00AC6BD1" w:rsidRPr="00CE39AD" w14:paraId="29FB9234" w14:textId="77777777" w:rsidTr="007710E1">
        <w:trPr>
          <w:trHeight w:val="466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D607F2" w14:textId="77777777" w:rsidR="00AC6BD1" w:rsidRPr="00CE39AD" w:rsidRDefault="00AC6BD1" w:rsidP="007710E1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CIKLUS: </w:t>
            </w:r>
            <w:r w:rsidRPr="005C51CF">
              <w:rPr>
                <w:rFonts w:ascii="Comic Sans MS" w:hAnsi="Comic Sans MS" w:cs="Times New Roman"/>
              </w:rPr>
              <w:t>2. (5. RAZRED)</w:t>
            </w: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  </w:t>
            </w:r>
          </w:p>
        </w:tc>
      </w:tr>
      <w:tr w:rsidR="00AC6BD1" w:rsidRPr="00CE39AD" w14:paraId="1C370852" w14:textId="77777777" w:rsidTr="007710E1">
        <w:trPr>
          <w:trHeight w:val="463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248CB7" w14:textId="77777777" w:rsidR="00AC6BD1" w:rsidRPr="00CE39AD" w:rsidRDefault="00AC6BD1" w:rsidP="007710E1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CILJ: </w:t>
            </w:r>
          </w:p>
        </w:tc>
      </w:tr>
      <w:tr w:rsidR="00AC6BD1" w:rsidRPr="00724475" w14:paraId="6D318132" w14:textId="77777777" w:rsidTr="007710E1">
        <w:trPr>
          <w:trHeight w:val="624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470257" w14:textId="77777777" w:rsidR="00AC6BD1" w:rsidRPr="00CE39AD" w:rsidRDefault="00AC6BD1" w:rsidP="007710E1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Upoznati najpoznatije hrvatsko nalazište iz kamenog doba te povezati sadržaje nastave povijesti i likovne umjetnosti sa zornom stvarnošću. Posjetiti izvrsno sačuvani primjer srednjovjekovne gradnje dvoraca s obrambenom svrhom.</w:t>
            </w:r>
          </w:p>
        </w:tc>
      </w:tr>
      <w:tr w:rsidR="00AC6BD1" w:rsidRPr="00CE39AD" w14:paraId="7F6264AC" w14:textId="77777777" w:rsidTr="007710E1">
        <w:trPr>
          <w:trHeight w:val="463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3640D8" w14:textId="77777777" w:rsidR="00AC6BD1" w:rsidRPr="00CE39AD" w:rsidRDefault="00AC6BD1" w:rsidP="007710E1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OBRAZLOŽENJE CILJA:  </w:t>
            </w:r>
          </w:p>
        </w:tc>
      </w:tr>
      <w:tr w:rsidR="00AC6BD1" w:rsidRPr="00724475" w14:paraId="7ED7F68B" w14:textId="77777777" w:rsidTr="007710E1">
        <w:trPr>
          <w:trHeight w:val="929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BD2240" w14:textId="77777777" w:rsidR="00AC6BD1" w:rsidRPr="00CE39AD" w:rsidRDefault="00AC6BD1" w:rsidP="007710E1">
            <w:pPr>
              <w:spacing w:before="0" w:after="0" w:line="259" w:lineRule="auto"/>
              <w:ind w:firstLine="283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Tijekom obrade nastavnih sadržaja povijesti i likovne kulture uočili smo da učenike jako zanima kultura kamenog doba, a osobito životne navike neandertalaca budući da su u Hrvatskoj pronađeni ostaci iz toga vremena. Također smo primjetili interes za srednjovjekovnim sadržajima i kulturom života u to vrijeme.</w:t>
            </w:r>
          </w:p>
        </w:tc>
      </w:tr>
      <w:tr w:rsidR="00AC6BD1" w:rsidRPr="00CE39AD" w14:paraId="0EE6C577" w14:textId="77777777" w:rsidTr="007710E1">
        <w:trPr>
          <w:trHeight w:val="466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1A3818" w14:textId="77777777" w:rsidR="00AC6BD1" w:rsidRPr="00CE39AD" w:rsidRDefault="00AC6BD1" w:rsidP="007710E1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OČEKIVANI ISHODI/POSTIGNUĆA:  </w:t>
            </w:r>
          </w:p>
        </w:tc>
      </w:tr>
      <w:tr w:rsidR="00AC6BD1" w:rsidRPr="00724475" w14:paraId="4C22C61B" w14:textId="77777777" w:rsidTr="007710E1">
        <w:trPr>
          <w:trHeight w:val="2770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322A6A" w14:textId="77777777" w:rsidR="00AC6BD1" w:rsidRPr="00CE39AD" w:rsidRDefault="00AC6BD1" w:rsidP="00444674">
            <w:pPr>
              <w:pStyle w:val="ListParagraph"/>
              <w:numPr>
                <w:ilvl w:val="0"/>
                <w:numId w:val="71"/>
              </w:numPr>
              <w:spacing w:before="0" w:after="0" w:line="259" w:lineRule="auto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pjevati tradicionalne pjesme kajkavskog govornog područja </w:t>
            </w:r>
          </w:p>
          <w:p w14:paraId="0D920997" w14:textId="77777777" w:rsidR="00AC6BD1" w:rsidRPr="00CE39AD" w:rsidRDefault="00AC6BD1" w:rsidP="00444674">
            <w:pPr>
              <w:pStyle w:val="ListParagraph"/>
              <w:numPr>
                <w:ilvl w:val="0"/>
                <w:numId w:val="71"/>
              </w:numPr>
              <w:spacing w:before="0" w:after="0" w:line="259" w:lineRule="auto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proširiti znanje o prapovijesnoj kulturi i srednjovjekovlju</w:t>
            </w:r>
          </w:p>
          <w:p w14:paraId="36869A9B" w14:textId="77777777" w:rsidR="00AC6BD1" w:rsidRPr="00CE39AD" w:rsidRDefault="00AC6BD1" w:rsidP="00444674">
            <w:pPr>
              <w:pStyle w:val="ListParagraph"/>
              <w:numPr>
                <w:ilvl w:val="0"/>
                <w:numId w:val="71"/>
              </w:numPr>
              <w:spacing w:before="0" w:after="0" w:line="259" w:lineRule="auto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upoznati jednu od najočuvanijih srednjovjekovnih utvrda u Hrvatskoj </w:t>
            </w:r>
          </w:p>
          <w:p w14:paraId="64E6015A" w14:textId="77777777" w:rsidR="00AC6BD1" w:rsidRPr="00CE39AD" w:rsidRDefault="00AC6BD1" w:rsidP="00444674">
            <w:pPr>
              <w:pStyle w:val="ListParagraph"/>
              <w:numPr>
                <w:ilvl w:val="0"/>
                <w:numId w:val="71"/>
              </w:numPr>
              <w:spacing w:before="0" w:after="0" w:line="259" w:lineRule="auto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surađivati i pokazati međusobno poštovanje </w:t>
            </w:r>
          </w:p>
          <w:p w14:paraId="66CEB9C0" w14:textId="77777777" w:rsidR="00AC6BD1" w:rsidRPr="00CE39AD" w:rsidRDefault="00AC6BD1" w:rsidP="00444674">
            <w:pPr>
              <w:pStyle w:val="ListParagraph"/>
              <w:numPr>
                <w:ilvl w:val="0"/>
                <w:numId w:val="71"/>
              </w:numPr>
              <w:spacing w:before="0" w:after="0" w:line="259" w:lineRule="auto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slijediti pravila tijekom TN i pristojno se ponašati u muzeju </w:t>
            </w:r>
          </w:p>
          <w:p w14:paraId="23B8F5B6" w14:textId="77777777" w:rsidR="00AC6BD1" w:rsidRPr="00CE39AD" w:rsidRDefault="00AC6BD1" w:rsidP="00444674">
            <w:pPr>
              <w:pStyle w:val="ListParagraph"/>
              <w:numPr>
                <w:ilvl w:val="0"/>
                <w:numId w:val="71"/>
              </w:numPr>
              <w:spacing w:before="0" w:after="25" w:line="237" w:lineRule="auto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aktivno koristiti specifični vokabular na hrvatskom i engleskom jeziku (dvorac, utvrda, vitez, kralj, kraljica, plemstvo, mač, koplje, top, oklop, kaciga) </w:t>
            </w:r>
          </w:p>
          <w:p w14:paraId="09B6FD5E" w14:textId="77777777" w:rsidR="00AC6BD1" w:rsidRPr="00CE39AD" w:rsidRDefault="00AC6BD1" w:rsidP="00444674">
            <w:pPr>
              <w:pStyle w:val="ListParagraph"/>
              <w:numPr>
                <w:ilvl w:val="0"/>
                <w:numId w:val="71"/>
              </w:numPr>
              <w:spacing w:before="0" w:after="0" w:line="259" w:lineRule="auto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slikati dijelove muzeja ili izloške po sjećanju </w:t>
            </w:r>
          </w:p>
        </w:tc>
      </w:tr>
      <w:tr w:rsidR="00AC6BD1" w:rsidRPr="00CE39AD" w14:paraId="1FD67813" w14:textId="77777777" w:rsidTr="007710E1">
        <w:trPr>
          <w:trHeight w:val="463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6D42B" w14:textId="77777777" w:rsidR="00AC6BD1" w:rsidRPr="00CE39AD" w:rsidRDefault="00AC6BD1" w:rsidP="007710E1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NAČIN REALIZACIJE: </w:t>
            </w:r>
          </w:p>
        </w:tc>
      </w:tr>
      <w:tr w:rsidR="00AC6BD1" w:rsidRPr="00CE39AD" w14:paraId="538B30B2" w14:textId="77777777" w:rsidTr="007710E1">
        <w:trPr>
          <w:trHeight w:val="464"/>
        </w:trPr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C92D86" w14:textId="77777777" w:rsidR="00AC6BD1" w:rsidRPr="00CE39AD" w:rsidRDefault="00AC6BD1" w:rsidP="007710E1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OBLIK: </w:t>
            </w:r>
          </w:p>
        </w:tc>
        <w:tc>
          <w:tcPr>
            <w:tcW w:w="71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E41F23" w14:textId="77777777" w:rsidR="00AC6BD1" w:rsidRPr="00CE39AD" w:rsidRDefault="00AC6BD1" w:rsidP="007710E1">
            <w:pPr>
              <w:spacing w:before="0" w:after="0" w:line="259" w:lineRule="auto"/>
              <w:ind w:left="8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Terenska nastava </w:t>
            </w:r>
          </w:p>
        </w:tc>
      </w:tr>
      <w:tr w:rsidR="00AC6BD1" w:rsidRPr="00724475" w14:paraId="5564BDD3" w14:textId="77777777" w:rsidTr="007710E1">
        <w:trPr>
          <w:trHeight w:val="466"/>
        </w:trPr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8093D" w14:textId="77777777" w:rsidR="00AC6BD1" w:rsidRPr="00CE39AD" w:rsidRDefault="00AC6BD1" w:rsidP="007710E1">
            <w:pPr>
              <w:spacing w:before="0" w:after="0" w:line="259" w:lineRule="auto"/>
              <w:ind w:left="3"/>
              <w:jc w:val="center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SUDIONICI: </w:t>
            </w:r>
          </w:p>
        </w:tc>
        <w:tc>
          <w:tcPr>
            <w:tcW w:w="71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E72435" w14:textId="77777777" w:rsidR="00AC6BD1" w:rsidRPr="00CE39AD" w:rsidRDefault="00AC6BD1" w:rsidP="007710E1">
            <w:pPr>
              <w:spacing w:before="0" w:after="0" w:line="259" w:lineRule="auto"/>
              <w:ind w:left="8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Učenici i razrednici 5. razreda te pratnja 1 predmetnog učitelja</w:t>
            </w:r>
          </w:p>
        </w:tc>
      </w:tr>
      <w:tr w:rsidR="00AC6BD1" w:rsidRPr="00CE39AD" w14:paraId="74F0C447" w14:textId="77777777" w:rsidTr="007710E1">
        <w:trPr>
          <w:trHeight w:val="2462"/>
        </w:trPr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326D0" w14:textId="77777777" w:rsidR="00AC6BD1" w:rsidRPr="00CE39AD" w:rsidRDefault="00AC6BD1" w:rsidP="007710E1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NAČINI </w:t>
            </w:r>
          </w:p>
          <w:p w14:paraId="0384C744" w14:textId="77777777" w:rsidR="00AC6BD1" w:rsidRPr="00CE39AD" w:rsidRDefault="00AC6BD1" w:rsidP="007710E1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UČENJA: </w:t>
            </w:r>
          </w:p>
        </w:tc>
        <w:tc>
          <w:tcPr>
            <w:tcW w:w="71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DD3D0B" w14:textId="77777777" w:rsidR="00AC6BD1" w:rsidRPr="00CE39AD" w:rsidRDefault="00AC6BD1" w:rsidP="00444674">
            <w:pPr>
              <w:numPr>
                <w:ilvl w:val="0"/>
                <w:numId w:val="40"/>
              </w:numPr>
              <w:spacing w:before="0" w:after="25" w:line="238" w:lineRule="auto"/>
              <w:ind w:hanging="360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razgledavanje muzejskih izložaka (kamenodobna kultura, srednjovjekovna utvrda) </w:t>
            </w:r>
          </w:p>
          <w:p w14:paraId="1D7B9176" w14:textId="77777777" w:rsidR="00AC6BD1" w:rsidRPr="00CE39AD" w:rsidRDefault="00AC6BD1" w:rsidP="00444674">
            <w:pPr>
              <w:numPr>
                <w:ilvl w:val="0"/>
                <w:numId w:val="40"/>
              </w:numPr>
              <w:spacing w:before="0" w:after="0" w:line="259" w:lineRule="auto"/>
              <w:ind w:hanging="360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fotografiranje dozvoljenih izložaka </w:t>
            </w:r>
          </w:p>
          <w:p w14:paraId="288813C4" w14:textId="77777777" w:rsidR="00AC6BD1" w:rsidRPr="00CE39AD" w:rsidRDefault="00AC6BD1" w:rsidP="00444674">
            <w:pPr>
              <w:numPr>
                <w:ilvl w:val="0"/>
                <w:numId w:val="40"/>
              </w:numPr>
              <w:spacing w:before="0" w:after="20" w:line="239" w:lineRule="auto"/>
              <w:ind w:hanging="360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pjevanje tradicionalnih pjesama kajkavskog govornog područja </w:t>
            </w:r>
          </w:p>
          <w:p w14:paraId="076B0D04" w14:textId="77777777" w:rsidR="00AC6BD1" w:rsidRPr="00CE39AD" w:rsidRDefault="00AC6BD1" w:rsidP="00444674">
            <w:pPr>
              <w:numPr>
                <w:ilvl w:val="0"/>
                <w:numId w:val="40"/>
              </w:numPr>
              <w:spacing w:before="0" w:after="0" w:line="259" w:lineRule="auto"/>
              <w:ind w:hanging="360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surađivanje u skupini </w:t>
            </w:r>
          </w:p>
          <w:p w14:paraId="30DEF885" w14:textId="77777777" w:rsidR="00AC6BD1" w:rsidRPr="00CE39AD" w:rsidRDefault="00AC6BD1" w:rsidP="00444674">
            <w:pPr>
              <w:numPr>
                <w:ilvl w:val="0"/>
                <w:numId w:val="40"/>
              </w:numPr>
              <w:spacing w:before="0" w:after="0" w:line="259" w:lineRule="auto"/>
              <w:ind w:hanging="360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poštivanje pravila pristojnog ponašanja u muzeju </w:t>
            </w:r>
          </w:p>
        </w:tc>
      </w:tr>
      <w:tr w:rsidR="00AC6BD1" w:rsidRPr="00724475" w14:paraId="16FF45DF" w14:textId="77777777" w:rsidTr="007710E1">
        <w:trPr>
          <w:trHeight w:val="622"/>
        </w:trPr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6E050" w14:textId="77777777" w:rsidR="00AC6BD1" w:rsidRPr="00CE39AD" w:rsidRDefault="00AC6BD1" w:rsidP="007710E1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METODE </w:t>
            </w:r>
          </w:p>
          <w:p w14:paraId="43F8351A" w14:textId="77777777" w:rsidR="00AC6BD1" w:rsidRPr="00CE39AD" w:rsidRDefault="00AC6BD1" w:rsidP="007710E1">
            <w:pPr>
              <w:spacing w:before="0" w:after="0" w:line="259" w:lineRule="auto"/>
              <w:ind w:right="65"/>
              <w:jc w:val="right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POUČAVANJA: </w:t>
            </w:r>
          </w:p>
        </w:tc>
        <w:tc>
          <w:tcPr>
            <w:tcW w:w="71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1A10B2" w14:textId="77777777" w:rsidR="00AC6BD1" w:rsidRPr="00CE39AD" w:rsidRDefault="00AC6BD1" w:rsidP="007710E1">
            <w:pPr>
              <w:spacing w:before="0" w:after="0" w:line="259" w:lineRule="auto"/>
              <w:ind w:left="8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razgovor o izlošcima i dojmovima demonstracija života u kamenom dobu i srednjovjekovnoj utvrdi </w:t>
            </w:r>
          </w:p>
        </w:tc>
      </w:tr>
      <w:tr w:rsidR="00AC6BD1" w:rsidRPr="00CE39AD" w14:paraId="40E4271B" w14:textId="77777777" w:rsidTr="007710E1">
        <w:tblPrEx>
          <w:tblCellMar>
            <w:left w:w="108" w:type="dxa"/>
            <w:right w:w="115" w:type="dxa"/>
          </w:tblCellMar>
        </w:tblPrEx>
        <w:trPr>
          <w:trHeight w:val="624"/>
        </w:trPr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28413F" w14:textId="77777777" w:rsidR="00AC6BD1" w:rsidRPr="00CE39AD" w:rsidRDefault="00AC6BD1" w:rsidP="007710E1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TRAJANJE IZVEDBE: </w:t>
            </w:r>
          </w:p>
        </w:tc>
        <w:tc>
          <w:tcPr>
            <w:tcW w:w="71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5BE16E" w14:textId="77777777" w:rsidR="00AC6BD1" w:rsidRPr="00CE39AD" w:rsidRDefault="00AC6BD1" w:rsidP="007710E1">
            <w:pPr>
              <w:spacing w:before="0" w:after="0" w:line="259" w:lineRule="auto"/>
              <w:ind w:left="2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Ožujak 2021.. </w:t>
            </w:r>
          </w:p>
        </w:tc>
      </w:tr>
      <w:tr w:rsidR="00AC6BD1" w:rsidRPr="00CE39AD" w14:paraId="2B1E4204" w14:textId="77777777" w:rsidTr="007710E1">
        <w:tblPrEx>
          <w:tblCellMar>
            <w:left w:w="108" w:type="dxa"/>
            <w:right w:w="115" w:type="dxa"/>
          </w:tblCellMar>
        </w:tblPrEx>
        <w:trPr>
          <w:trHeight w:val="931"/>
        </w:trPr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BD111A" w14:textId="77777777" w:rsidR="00AC6BD1" w:rsidRPr="00CE39AD" w:rsidRDefault="00AC6BD1" w:rsidP="007710E1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POTREBNI RESURSI: </w:t>
            </w:r>
          </w:p>
        </w:tc>
        <w:tc>
          <w:tcPr>
            <w:tcW w:w="71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45C133" w14:textId="77777777" w:rsidR="00AC6BD1" w:rsidRPr="00CE39AD" w:rsidRDefault="00AC6BD1" w:rsidP="00444674">
            <w:pPr>
              <w:numPr>
                <w:ilvl w:val="0"/>
                <w:numId w:val="41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organizator puta, prijevoz i stručno vodstvo</w:t>
            </w:r>
          </w:p>
          <w:p w14:paraId="6211A88D" w14:textId="77777777" w:rsidR="00AC6BD1" w:rsidRPr="00CE39AD" w:rsidRDefault="00AC6BD1" w:rsidP="00444674">
            <w:pPr>
              <w:numPr>
                <w:ilvl w:val="0"/>
                <w:numId w:val="41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zainteresirani učenici </w:t>
            </w:r>
          </w:p>
          <w:p w14:paraId="5A7C2022" w14:textId="77777777" w:rsidR="00AC6BD1" w:rsidRPr="00CE39AD" w:rsidRDefault="00AC6BD1" w:rsidP="00444674">
            <w:pPr>
              <w:numPr>
                <w:ilvl w:val="0"/>
                <w:numId w:val="41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popis učenika </w:t>
            </w:r>
          </w:p>
          <w:p w14:paraId="66E99C4E" w14:textId="77777777" w:rsidR="00AC6BD1" w:rsidRPr="00CE39AD" w:rsidRDefault="00AC6BD1" w:rsidP="00444674">
            <w:pPr>
              <w:numPr>
                <w:ilvl w:val="0"/>
                <w:numId w:val="41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materijalni troškovi (pokrivaju roditelji) </w:t>
            </w:r>
          </w:p>
        </w:tc>
      </w:tr>
      <w:tr w:rsidR="00AC6BD1" w:rsidRPr="00CE39AD" w14:paraId="65FA7B0B" w14:textId="77777777" w:rsidTr="007710E1">
        <w:tblPrEx>
          <w:tblCellMar>
            <w:left w:w="108" w:type="dxa"/>
            <w:right w:w="115" w:type="dxa"/>
          </w:tblCellMar>
        </w:tblPrEx>
        <w:trPr>
          <w:trHeight w:val="622"/>
        </w:trPr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75996" w14:textId="77777777" w:rsidR="00AC6BD1" w:rsidRPr="00CE39AD" w:rsidRDefault="00AC6BD1" w:rsidP="007710E1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MOGUĆE </w:t>
            </w:r>
          </w:p>
          <w:p w14:paraId="5A94A9EE" w14:textId="77777777" w:rsidR="00AC6BD1" w:rsidRPr="00CE39AD" w:rsidRDefault="00AC6BD1" w:rsidP="007710E1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TEŠKOĆE: </w:t>
            </w:r>
          </w:p>
        </w:tc>
        <w:tc>
          <w:tcPr>
            <w:tcW w:w="71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47F285" w14:textId="77777777" w:rsidR="00AC6BD1" w:rsidRPr="00CE39AD" w:rsidRDefault="00AC6BD1" w:rsidP="00444674">
            <w:pPr>
              <w:numPr>
                <w:ilvl w:val="0"/>
                <w:numId w:val="42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novčana sredstva (roditelji) </w:t>
            </w:r>
          </w:p>
          <w:p w14:paraId="272F90BD" w14:textId="77777777" w:rsidR="00AC6BD1" w:rsidRPr="00CE39AD" w:rsidRDefault="00AC6BD1" w:rsidP="00444674">
            <w:pPr>
              <w:numPr>
                <w:ilvl w:val="0"/>
                <w:numId w:val="42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vremenske prilike </w:t>
            </w:r>
          </w:p>
          <w:p w14:paraId="66D073E1" w14:textId="77777777" w:rsidR="00AC6BD1" w:rsidRPr="00CE39AD" w:rsidRDefault="00AC6BD1" w:rsidP="00444674">
            <w:pPr>
              <w:numPr>
                <w:ilvl w:val="0"/>
                <w:numId w:val="42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nedovoljan interes učenika</w:t>
            </w:r>
          </w:p>
        </w:tc>
      </w:tr>
      <w:tr w:rsidR="00AC6BD1" w:rsidRPr="00CE39AD" w14:paraId="5BBBA2C8" w14:textId="77777777" w:rsidTr="007710E1">
        <w:tblPrEx>
          <w:tblCellMar>
            <w:left w:w="108" w:type="dxa"/>
            <w:right w:w="115" w:type="dxa"/>
          </w:tblCellMar>
        </w:tblPrEx>
        <w:trPr>
          <w:trHeight w:val="439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4F3BF2" w14:textId="77777777" w:rsidR="00AC6BD1" w:rsidRPr="00CE39AD" w:rsidRDefault="00AC6BD1" w:rsidP="007710E1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NAČIN PRAĆENJA I PROVJERE ISHODA/POSTIGNUĆA: </w:t>
            </w:r>
          </w:p>
        </w:tc>
      </w:tr>
      <w:tr w:rsidR="00AC6BD1" w:rsidRPr="00CE39AD" w14:paraId="56F9D63F" w14:textId="77777777" w:rsidTr="007710E1">
        <w:tblPrEx>
          <w:tblCellMar>
            <w:left w:w="108" w:type="dxa"/>
            <w:right w:w="115" w:type="dxa"/>
          </w:tblCellMar>
        </w:tblPrEx>
        <w:trPr>
          <w:trHeight w:val="1237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60B3C3" w14:textId="77777777" w:rsidR="00AC6BD1" w:rsidRPr="00CE39AD" w:rsidRDefault="00AC6BD1" w:rsidP="00444674">
            <w:pPr>
              <w:numPr>
                <w:ilvl w:val="0"/>
                <w:numId w:val="43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stalan nadzor radi sigurnosti učenika i zadržavanja njihove pažnje </w:t>
            </w:r>
          </w:p>
          <w:p w14:paraId="40DD2944" w14:textId="77777777" w:rsidR="00AC6BD1" w:rsidRPr="00CE39AD" w:rsidRDefault="00AC6BD1" w:rsidP="00444674">
            <w:pPr>
              <w:numPr>
                <w:ilvl w:val="0"/>
                <w:numId w:val="43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razgovor o doživljajima s terenske nastave </w:t>
            </w:r>
          </w:p>
          <w:p w14:paraId="7F84DEFB" w14:textId="77777777" w:rsidR="00AC6BD1" w:rsidRPr="00CE39AD" w:rsidRDefault="00AC6BD1" w:rsidP="00444674">
            <w:pPr>
              <w:numPr>
                <w:ilvl w:val="0"/>
                <w:numId w:val="43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izložba likovnih radova </w:t>
            </w:r>
          </w:p>
          <w:p w14:paraId="276B35C0" w14:textId="77777777" w:rsidR="00AC6BD1" w:rsidRPr="00CE39AD" w:rsidRDefault="00AC6BD1" w:rsidP="00444674">
            <w:pPr>
              <w:numPr>
                <w:ilvl w:val="0"/>
                <w:numId w:val="43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fotografije </w:t>
            </w:r>
          </w:p>
        </w:tc>
      </w:tr>
      <w:tr w:rsidR="00AC6BD1" w:rsidRPr="00CE39AD" w14:paraId="2C894986" w14:textId="77777777" w:rsidTr="007710E1">
        <w:tblPrEx>
          <w:tblCellMar>
            <w:left w:w="108" w:type="dxa"/>
            <w:right w:w="115" w:type="dxa"/>
          </w:tblCellMar>
        </w:tblPrEx>
        <w:trPr>
          <w:trHeight w:val="463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9D2460" w14:textId="77777777" w:rsidR="00AC6BD1" w:rsidRPr="00CE39AD" w:rsidRDefault="00AC6BD1" w:rsidP="007710E1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ODGOVORNE OSOBE: </w:t>
            </w:r>
          </w:p>
        </w:tc>
      </w:tr>
      <w:tr w:rsidR="00AC6BD1" w:rsidRPr="00CE39AD" w14:paraId="1F5D520E" w14:textId="77777777" w:rsidTr="007710E1">
        <w:tblPrEx>
          <w:tblCellMar>
            <w:left w:w="108" w:type="dxa"/>
            <w:right w:w="115" w:type="dxa"/>
          </w:tblCellMar>
        </w:tblPrEx>
        <w:trPr>
          <w:trHeight w:val="466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D65A92" w14:textId="77777777" w:rsidR="00AC6BD1" w:rsidRPr="00CE39AD" w:rsidRDefault="00AC6BD1" w:rsidP="007710E1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Marija Mikulić, Gabrijela Vojvodić, Melinda Tupek</w:t>
            </w:r>
          </w:p>
        </w:tc>
      </w:tr>
    </w:tbl>
    <w:p w14:paraId="59085D64" w14:textId="30F3A3AA" w:rsidR="00AC6BD1" w:rsidRPr="00CE39AD" w:rsidRDefault="00AC6BD1" w:rsidP="00C377E7">
      <w:pPr>
        <w:tabs>
          <w:tab w:val="left" w:pos="1335"/>
        </w:tabs>
        <w:rPr>
          <w:rFonts w:ascii="Comic Sans MS" w:hAnsi="Comic Sans MS"/>
          <w:sz w:val="28"/>
          <w:szCs w:val="28"/>
        </w:rPr>
      </w:pPr>
    </w:p>
    <w:p w14:paraId="0DDA7E89" w14:textId="77777777" w:rsidR="00AC6BD1" w:rsidRPr="00CE39AD" w:rsidRDefault="00AC6BD1" w:rsidP="00C377E7">
      <w:pPr>
        <w:tabs>
          <w:tab w:val="left" w:pos="1335"/>
        </w:tabs>
        <w:rPr>
          <w:rFonts w:ascii="Comic Sans MS" w:hAnsi="Comic Sans MS"/>
          <w:sz w:val="28"/>
          <w:szCs w:val="28"/>
        </w:rPr>
      </w:pPr>
    </w:p>
    <w:p w14:paraId="0837DF9F" w14:textId="77777777" w:rsidR="009F76CA" w:rsidRPr="00CE39AD" w:rsidRDefault="009F76CA" w:rsidP="00C377E7">
      <w:pPr>
        <w:tabs>
          <w:tab w:val="left" w:pos="1335"/>
        </w:tabs>
        <w:rPr>
          <w:rFonts w:ascii="Comic Sans MS" w:hAnsi="Comic Sans MS"/>
          <w:sz w:val="28"/>
          <w:szCs w:val="28"/>
        </w:rPr>
      </w:pPr>
    </w:p>
    <w:p w14:paraId="628A8CB5" w14:textId="77777777" w:rsidR="00C86AEB" w:rsidRPr="00CE39AD" w:rsidRDefault="00C86AEB" w:rsidP="002E3442">
      <w:pPr>
        <w:tabs>
          <w:tab w:val="left" w:pos="1335"/>
        </w:tabs>
        <w:rPr>
          <w:rFonts w:ascii="Comic Sans MS" w:hAnsi="Comic Sans MS"/>
          <w:sz w:val="28"/>
          <w:szCs w:val="28"/>
        </w:rPr>
      </w:pPr>
    </w:p>
    <w:p w14:paraId="6D25920B" w14:textId="77777777" w:rsidR="00A4776C" w:rsidRPr="00CE39AD" w:rsidRDefault="00A4776C">
      <w:pPr>
        <w:spacing w:before="0" w:after="160" w:line="259" w:lineRule="auto"/>
        <w:rPr>
          <w:rFonts w:ascii="Comic Sans MS" w:hAnsi="Comic Sans MS"/>
          <w:caps/>
          <w:color w:val="2E74B5" w:themeColor="accent1" w:themeShade="BF"/>
          <w:spacing w:val="10"/>
          <w:sz w:val="22"/>
          <w:szCs w:val="22"/>
        </w:rPr>
      </w:pPr>
      <w:r w:rsidRPr="00CE39AD">
        <w:rPr>
          <w:rFonts w:ascii="Comic Sans MS" w:hAnsi="Comic Sans MS"/>
        </w:rPr>
        <w:br w:type="page"/>
      </w:r>
    </w:p>
    <w:p w14:paraId="1036952D" w14:textId="4CCB895A" w:rsidR="7EB9303E" w:rsidRPr="00CE39AD" w:rsidRDefault="000A33A2" w:rsidP="000A33A2">
      <w:pPr>
        <w:pStyle w:val="Heading4"/>
        <w:jc w:val="center"/>
        <w:rPr>
          <w:rFonts w:ascii="Comic Sans MS" w:hAnsi="Comic Sans MS"/>
        </w:rPr>
      </w:pPr>
      <w:bookmarkStart w:id="37" w:name="_Toc53160797"/>
      <w:r w:rsidRPr="00CE39AD">
        <w:rPr>
          <w:rFonts w:ascii="Comic Sans MS" w:hAnsi="Comic Sans MS"/>
        </w:rPr>
        <w:t>TERENSKA NASTAVA - VINKOVCI</w:t>
      </w:r>
      <w:bookmarkEnd w:id="37"/>
    </w:p>
    <w:tbl>
      <w:tblPr>
        <w:tblStyle w:val="TableGrid0"/>
        <w:tblW w:w="0" w:type="auto"/>
        <w:tblInd w:w="-147" w:type="dxa"/>
        <w:tblLook w:val="04A0" w:firstRow="1" w:lastRow="0" w:firstColumn="1" w:lastColumn="0" w:noHBand="0" w:noVBand="1"/>
      </w:tblPr>
      <w:tblGrid>
        <w:gridCol w:w="2069"/>
        <w:gridCol w:w="7140"/>
      </w:tblGrid>
      <w:tr w:rsidR="7EB9303E" w:rsidRPr="00CE39AD" w14:paraId="490AD7CD" w14:textId="77777777" w:rsidTr="7EB9303E">
        <w:trPr>
          <w:trHeight w:val="464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A7C3A7" w14:textId="77777777" w:rsidR="7EB9303E" w:rsidRPr="00CE39AD" w:rsidRDefault="7EB9303E" w:rsidP="7EB9303E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KURIKULUMSKO PODRUČJE: </w:t>
            </w:r>
            <w:r w:rsidRPr="005C51CF">
              <w:rPr>
                <w:rFonts w:ascii="Comic Sans MS" w:hAnsi="Comic Sans MS" w:cs="Times New Roman"/>
              </w:rPr>
              <w:t>DRUŠTVENO HUMANISTIČKO</w:t>
            </w: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 </w:t>
            </w:r>
          </w:p>
        </w:tc>
      </w:tr>
      <w:tr w:rsidR="7EB9303E" w:rsidRPr="00CE39AD" w14:paraId="48310292" w14:textId="77777777" w:rsidTr="7EB9303E">
        <w:trPr>
          <w:trHeight w:val="466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EC7177" w14:textId="77777777" w:rsidR="7EB9303E" w:rsidRPr="00CE39AD" w:rsidRDefault="7EB9303E" w:rsidP="7EB9303E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CIKLUS: </w:t>
            </w:r>
            <w:r w:rsidRPr="005C51CF">
              <w:rPr>
                <w:rFonts w:ascii="Comic Sans MS" w:hAnsi="Comic Sans MS" w:cs="Times New Roman"/>
              </w:rPr>
              <w:t>2. (5. RAZRED)</w:t>
            </w: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  </w:t>
            </w:r>
          </w:p>
        </w:tc>
      </w:tr>
      <w:tr w:rsidR="7EB9303E" w:rsidRPr="00CE39AD" w14:paraId="4F6781ED" w14:textId="77777777" w:rsidTr="7EB9303E">
        <w:trPr>
          <w:trHeight w:val="463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4D0A57" w14:textId="77777777" w:rsidR="7EB9303E" w:rsidRPr="00CE39AD" w:rsidRDefault="7EB9303E" w:rsidP="7EB9303E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CILJ: </w:t>
            </w:r>
          </w:p>
        </w:tc>
      </w:tr>
      <w:tr w:rsidR="7EB9303E" w:rsidRPr="00724475" w14:paraId="783CEFF3" w14:textId="77777777" w:rsidTr="7EB9303E">
        <w:trPr>
          <w:trHeight w:val="624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158023" w14:textId="4D4DE349" w:rsidR="7EB9303E" w:rsidRPr="00CE39AD" w:rsidRDefault="7EB9303E" w:rsidP="004D7757">
            <w:pPr>
              <w:spacing w:before="0" w:after="0" w:line="259" w:lineRule="auto"/>
              <w:ind w:left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Upoznati </w:t>
            </w:r>
            <w:r w:rsidR="468C9C78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>povijest grada Vinkovaca</w:t>
            </w:r>
            <w:r w:rsidR="06E624A1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 koji se smatra jednim od najdulje neprekinuto naseljenih gradova na području Europe</w:t>
            </w:r>
            <w:r w:rsidR="30537EB7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 te povezati arheološke nalaze iz</w:t>
            </w:r>
            <w:r w:rsidR="03310AA7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 vremena</w:t>
            </w:r>
            <w:r w:rsidR="30537EB7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 </w:t>
            </w:r>
            <w:r w:rsidR="7C1682AE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>prapovijesti i antike</w:t>
            </w:r>
            <w:r w:rsidR="6F0B239D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 sa </w:t>
            </w: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>sadržaje</w:t>
            </w:r>
            <w:r w:rsidR="5CFF7CC0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>m</w:t>
            </w: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 nastave povijesti i likovne umjetnosti</w:t>
            </w:r>
            <w:r w:rsidR="77118A50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. </w:t>
            </w: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Posjetiti </w:t>
            </w:r>
            <w:r w:rsidR="614E4FBA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nizinski dio Hrvatske i </w:t>
            </w:r>
            <w:r w:rsidR="1DBEB85B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>močvarno</w:t>
            </w:r>
            <w:r w:rsidR="614E4FBA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 područje parka prirode</w:t>
            </w:r>
            <w:r w:rsidR="0B4658EC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 Kopački rit</w:t>
            </w:r>
            <w:r w:rsidR="614E4FBA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 i povezati viđeno sa sadržajem pri</w:t>
            </w:r>
            <w:r w:rsidR="46221BFC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>rode</w:t>
            </w:r>
            <w:r w:rsidR="614E4FBA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 i geografije.</w:t>
            </w:r>
          </w:p>
        </w:tc>
      </w:tr>
      <w:tr w:rsidR="7EB9303E" w:rsidRPr="00CE39AD" w14:paraId="51FEAA3F" w14:textId="77777777" w:rsidTr="7EB9303E">
        <w:trPr>
          <w:trHeight w:val="463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B39DBF" w14:textId="3D0BAF1C" w:rsidR="7EB9303E" w:rsidRPr="00CE39AD" w:rsidRDefault="7EB9303E" w:rsidP="7EB9303E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OBRAZLOŽENJE CILJA:  </w:t>
            </w:r>
          </w:p>
          <w:p w14:paraId="2235E53F" w14:textId="38579E69" w:rsidR="7EB9303E" w:rsidRPr="00CE39AD" w:rsidRDefault="7EB9303E" w:rsidP="7EB9303E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</w:p>
        </w:tc>
      </w:tr>
      <w:tr w:rsidR="7EB9303E" w:rsidRPr="00CE39AD" w14:paraId="0960DEF1" w14:textId="77777777" w:rsidTr="7EB9303E">
        <w:trPr>
          <w:trHeight w:val="466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BF388A" w14:textId="77777777" w:rsidR="7EB9303E" w:rsidRPr="00CE39AD" w:rsidRDefault="7EB9303E" w:rsidP="7EB9303E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OČEKIVANI ISHODI/POSTIGNUĆA:  </w:t>
            </w:r>
          </w:p>
        </w:tc>
      </w:tr>
      <w:tr w:rsidR="7EB9303E" w:rsidRPr="00CE39AD" w14:paraId="77D88535" w14:textId="77777777" w:rsidTr="7EB9303E">
        <w:trPr>
          <w:trHeight w:val="2770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C81F1E" w14:textId="32337EF8" w:rsidR="7EB9303E" w:rsidRPr="00CE39AD" w:rsidRDefault="7EB9303E" w:rsidP="00444674">
            <w:pPr>
              <w:numPr>
                <w:ilvl w:val="0"/>
                <w:numId w:val="39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pjevati tradicionalne pjesme </w:t>
            </w:r>
            <w:r w:rsidR="7814406D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>slavonskog</w:t>
            </w: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 govornog područja </w:t>
            </w:r>
          </w:p>
          <w:p w14:paraId="73BB5C13" w14:textId="77777777" w:rsidR="7EB9303E" w:rsidRPr="00CE39AD" w:rsidRDefault="7EB9303E" w:rsidP="00444674">
            <w:pPr>
              <w:numPr>
                <w:ilvl w:val="0"/>
                <w:numId w:val="39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>proširiti znanje o prapovijesnoj kulturi i srednjovjekovlju</w:t>
            </w:r>
          </w:p>
          <w:p w14:paraId="23BA0231" w14:textId="35E02B4E" w:rsidR="7EB9303E" w:rsidRPr="00CE39AD" w:rsidRDefault="7EB9303E" w:rsidP="00444674">
            <w:pPr>
              <w:numPr>
                <w:ilvl w:val="0"/>
                <w:numId w:val="39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upoznati </w:t>
            </w:r>
            <w:r w:rsidR="11F71603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>najstariji grad u Europi</w:t>
            </w:r>
          </w:p>
          <w:p w14:paraId="22CA9DA9" w14:textId="77777777" w:rsidR="7EB9303E" w:rsidRPr="00CE39AD" w:rsidRDefault="7EB9303E" w:rsidP="00444674">
            <w:pPr>
              <w:numPr>
                <w:ilvl w:val="0"/>
                <w:numId w:val="39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surađivati i pokazati međusobno poštovanje </w:t>
            </w:r>
          </w:p>
          <w:p w14:paraId="74A6EA82" w14:textId="77777777" w:rsidR="7EB9303E" w:rsidRPr="00CE39AD" w:rsidRDefault="7EB9303E" w:rsidP="00444674">
            <w:pPr>
              <w:numPr>
                <w:ilvl w:val="0"/>
                <w:numId w:val="39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slijediti pravila tijekom TN i pristojno se ponašati u muzeju </w:t>
            </w:r>
          </w:p>
          <w:p w14:paraId="28311AA0" w14:textId="07BA1CCA" w:rsidR="7EB9303E" w:rsidRPr="00CE39AD" w:rsidRDefault="7EB9303E" w:rsidP="00444674">
            <w:pPr>
              <w:numPr>
                <w:ilvl w:val="0"/>
                <w:numId w:val="39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slikati </w:t>
            </w:r>
            <w:r w:rsidR="0E2430D9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>elemente flore i faune po sjećanju</w:t>
            </w:r>
          </w:p>
        </w:tc>
      </w:tr>
      <w:tr w:rsidR="7EB9303E" w:rsidRPr="00CE39AD" w14:paraId="501EFE9D" w14:textId="77777777" w:rsidTr="7EB9303E">
        <w:trPr>
          <w:trHeight w:val="463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13035F" w14:textId="77777777" w:rsidR="7EB9303E" w:rsidRPr="00CE39AD" w:rsidRDefault="7EB9303E" w:rsidP="7EB9303E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NAČIN REALIZACIJE: </w:t>
            </w:r>
          </w:p>
        </w:tc>
      </w:tr>
      <w:tr w:rsidR="7EB9303E" w:rsidRPr="00CE39AD" w14:paraId="6392DA65" w14:textId="77777777" w:rsidTr="7EB9303E">
        <w:trPr>
          <w:trHeight w:val="464"/>
        </w:trPr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0CB0E4" w14:textId="77777777" w:rsidR="7EB9303E" w:rsidRPr="00CE39AD" w:rsidRDefault="7EB9303E" w:rsidP="7EB9303E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OBLIK: </w:t>
            </w:r>
          </w:p>
        </w:tc>
        <w:tc>
          <w:tcPr>
            <w:tcW w:w="71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EB9E1F" w14:textId="77777777" w:rsidR="7EB9303E" w:rsidRPr="00CE39AD" w:rsidRDefault="7EB9303E" w:rsidP="7EB9303E">
            <w:pPr>
              <w:spacing w:before="0" w:after="0" w:line="259" w:lineRule="auto"/>
              <w:ind w:left="8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Terenska nastava </w:t>
            </w:r>
          </w:p>
        </w:tc>
      </w:tr>
      <w:tr w:rsidR="7EB9303E" w:rsidRPr="00724475" w14:paraId="769FCDB5" w14:textId="77777777" w:rsidTr="7EB9303E">
        <w:trPr>
          <w:trHeight w:val="466"/>
        </w:trPr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98465B" w14:textId="77777777" w:rsidR="7EB9303E" w:rsidRPr="00CE39AD" w:rsidRDefault="7EB9303E" w:rsidP="7EB9303E">
            <w:pPr>
              <w:spacing w:before="0" w:after="0" w:line="259" w:lineRule="auto"/>
              <w:ind w:left="3"/>
              <w:jc w:val="center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SUDIONICI: </w:t>
            </w:r>
          </w:p>
        </w:tc>
        <w:tc>
          <w:tcPr>
            <w:tcW w:w="71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2DD474" w14:textId="77777777" w:rsidR="7EB9303E" w:rsidRPr="00CE39AD" w:rsidRDefault="7EB9303E" w:rsidP="7EB9303E">
            <w:pPr>
              <w:spacing w:before="0" w:after="0" w:line="259" w:lineRule="auto"/>
              <w:ind w:left="8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>Učenici i razrednici 5. razreda te pratnja 1 predmetnog učitelja</w:t>
            </w:r>
          </w:p>
        </w:tc>
      </w:tr>
      <w:tr w:rsidR="7EB9303E" w:rsidRPr="00CE39AD" w14:paraId="5FBEFAD3" w14:textId="77777777" w:rsidTr="7EB9303E">
        <w:trPr>
          <w:trHeight w:val="2462"/>
        </w:trPr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A99951" w14:textId="77777777" w:rsidR="7EB9303E" w:rsidRPr="00CE39AD" w:rsidRDefault="7EB9303E" w:rsidP="7EB9303E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NAČINI </w:t>
            </w:r>
          </w:p>
          <w:p w14:paraId="19603E6E" w14:textId="77777777" w:rsidR="7EB9303E" w:rsidRPr="00CE39AD" w:rsidRDefault="7EB9303E" w:rsidP="7EB9303E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UČENJA: </w:t>
            </w:r>
          </w:p>
        </w:tc>
        <w:tc>
          <w:tcPr>
            <w:tcW w:w="71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FB713D" w14:textId="77777777" w:rsidR="7EB9303E" w:rsidRPr="00CE39AD" w:rsidRDefault="7EB9303E" w:rsidP="00444674">
            <w:pPr>
              <w:numPr>
                <w:ilvl w:val="0"/>
                <w:numId w:val="40"/>
              </w:numPr>
              <w:spacing w:before="0" w:after="25" w:line="238" w:lineRule="auto"/>
              <w:ind w:hanging="36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razgledavanje muzejskih izložaka (kamenodobna kultura, srednjovjekovna utvrda) </w:t>
            </w:r>
          </w:p>
          <w:p w14:paraId="0460F423" w14:textId="77777777" w:rsidR="7EB9303E" w:rsidRPr="00CE39AD" w:rsidRDefault="7EB9303E" w:rsidP="00444674">
            <w:pPr>
              <w:numPr>
                <w:ilvl w:val="0"/>
                <w:numId w:val="40"/>
              </w:numPr>
              <w:spacing w:before="0" w:after="0" w:line="259" w:lineRule="auto"/>
              <w:ind w:hanging="36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fotografiranje dozvoljenih izložaka </w:t>
            </w:r>
          </w:p>
          <w:p w14:paraId="4FD596CE" w14:textId="6E3A1057" w:rsidR="7EB9303E" w:rsidRPr="00CE39AD" w:rsidRDefault="7EB9303E" w:rsidP="00444674">
            <w:pPr>
              <w:numPr>
                <w:ilvl w:val="0"/>
                <w:numId w:val="40"/>
              </w:numPr>
              <w:spacing w:before="0" w:after="20" w:line="239" w:lineRule="auto"/>
              <w:ind w:hanging="36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>pjevanje</w:t>
            </w:r>
          </w:p>
          <w:p w14:paraId="18E7BA1B" w14:textId="77777777" w:rsidR="7EB9303E" w:rsidRPr="00CE39AD" w:rsidRDefault="7EB9303E" w:rsidP="00444674">
            <w:pPr>
              <w:numPr>
                <w:ilvl w:val="0"/>
                <w:numId w:val="40"/>
              </w:numPr>
              <w:spacing w:before="0" w:after="0" w:line="259" w:lineRule="auto"/>
              <w:ind w:hanging="36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surađivanje u skupini </w:t>
            </w:r>
          </w:p>
          <w:p w14:paraId="12ED2BF5" w14:textId="77777777" w:rsidR="7EB9303E" w:rsidRPr="00CE39AD" w:rsidRDefault="7EB9303E" w:rsidP="00444674">
            <w:pPr>
              <w:numPr>
                <w:ilvl w:val="0"/>
                <w:numId w:val="40"/>
              </w:numPr>
              <w:spacing w:before="0" w:after="0" w:line="259" w:lineRule="auto"/>
              <w:ind w:hanging="36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poštivanje pravila pristojnog ponašanja u muzeju </w:t>
            </w:r>
          </w:p>
        </w:tc>
      </w:tr>
      <w:tr w:rsidR="7EB9303E" w:rsidRPr="00724475" w14:paraId="5525D3F9" w14:textId="77777777" w:rsidTr="7EB9303E">
        <w:trPr>
          <w:trHeight w:val="622"/>
        </w:trPr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5298F5" w14:textId="77777777" w:rsidR="7EB9303E" w:rsidRPr="00CE39AD" w:rsidRDefault="7EB9303E" w:rsidP="7EB9303E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METODE </w:t>
            </w:r>
          </w:p>
          <w:p w14:paraId="48574D10" w14:textId="77777777" w:rsidR="7EB9303E" w:rsidRPr="00CE39AD" w:rsidRDefault="7EB9303E" w:rsidP="7EB9303E">
            <w:pPr>
              <w:spacing w:before="0" w:after="0" w:line="259" w:lineRule="auto"/>
              <w:ind w:right="65"/>
              <w:jc w:val="right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POUČAVANJA: </w:t>
            </w:r>
          </w:p>
        </w:tc>
        <w:tc>
          <w:tcPr>
            <w:tcW w:w="71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AA6C78" w14:textId="77777777" w:rsidR="7EB9303E" w:rsidRPr="00CE39AD" w:rsidRDefault="7EB9303E" w:rsidP="7EB9303E">
            <w:pPr>
              <w:spacing w:before="0" w:after="0" w:line="259" w:lineRule="auto"/>
              <w:ind w:left="8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razgovor o izlošcima i dojmovima demonstracija života u kamenom dobu i srednjovjekovnoj utvrdi </w:t>
            </w:r>
          </w:p>
        </w:tc>
      </w:tr>
      <w:tr w:rsidR="7EB9303E" w:rsidRPr="00CE39AD" w14:paraId="56004146" w14:textId="77777777" w:rsidTr="7EB9303E">
        <w:trPr>
          <w:trHeight w:val="624"/>
        </w:trPr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BB29F0" w14:textId="77777777" w:rsidR="7EB9303E" w:rsidRPr="00CE39AD" w:rsidRDefault="7EB9303E" w:rsidP="7EB9303E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TRAJANJE IZVEDBE: </w:t>
            </w:r>
          </w:p>
        </w:tc>
        <w:tc>
          <w:tcPr>
            <w:tcW w:w="71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34051B" w14:textId="7B27269E" w:rsidR="518666E7" w:rsidRPr="00CE39AD" w:rsidRDefault="518666E7" w:rsidP="7EB9303E">
            <w:pPr>
              <w:spacing w:before="0" w:after="0" w:line="259" w:lineRule="auto"/>
              <w:ind w:left="2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Lipanj </w:t>
            </w:r>
            <w:r w:rsidR="7EB9303E"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2021.. </w:t>
            </w:r>
          </w:p>
        </w:tc>
      </w:tr>
      <w:tr w:rsidR="7EB9303E" w:rsidRPr="00CE39AD" w14:paraId="76E0BEE0" w14:textId="77777777" w:rsidTr="7EB9303E">
        <w:trPr>
          <w:trHeight w:val="931"/>
        </w:trPr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1401C3" w14:textId="77777777" w:rsidR="7EB9303E" w:rsidRPr="00CE39AD" w:rsidRDefault="7EB9303E" w:rsidP="7EB9303E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POTREBNI RESURSI: </w:t>
            </w:r>
          </w:p>
        </w:tc>
        <w:tc>
          <w:tcPr>
            <w:tcW w:w="71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4DD02" w14:textId="77777777" w:rsidR="7EB9303E" w:rsidRPr="00CE39AD" w:rsidRDefault="7EB9303E" w:rsidP="00444674">
            <w:pPr>
              <w:numPr>
                <w:ilvl w:val="0"/>
                <w:numId w:val="41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>organizator puta, prijevoz i stručno vodstvo</w:t>
            </w:r>
          </w:p>
          <w:p w14:paraId="4E850CCA" w14:textId="77777777" w:rsidR="7EB9303E" w:rsidRPr="00CE39AD" w:rsidRDefault="7EB9303E" w:rsidP="00444674">
            <w:pPr>
              <w:numPr>
                <w:ilvl w:val="0"/>
                <w:numId w:val="41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zainteresirani učenici </w:t>
            </w:r>
          </w:p>
          <w:p w14:paraId="767C69BB" w14:textId="77777777" w:rsidR="7EB9303E" w:rsidRPr="00CE39AD" w:rsidRDefault="7EB9303E" w:rsidP="00444674">
            <w:pPr>
              <w:numPr>
                <w:ilvl w:val="0"/>
                <w:numId w:val="41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popis učenika </w:t>
            </w:r>
          </w:p>
          <w:p w14:paraId="06BF82E1" w14:textId="77777777" w:rsidR="7EB9303E" w:rsidRPr="00CE39AD" w:rsidRDefault="7EB9303E" w:rsidP="00444674">
            <w:pPr>
              <w:numPr>
                <w:ilvl w:val="0"/>
                <w:numId w:val="41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materijalni troškovi (pokrivaju roditelji) </w:t>
            </w:r>
          </w:p>
        </w:tc>
      </w:tr>
      <w:tr w:rsidR="7EB9303E" w:rsidRPr="00CE39AD" w14:paraId="3DAC671E" w14:textId="77777777" w:rsidTr="7EB9303E">
        <w:trPr>
          <w:trHeight w:val="622"/>
        </w:trPr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C9EF07" w14:textId="77777777" w:rsidR="7EB9303E" w:rsidRPr="00CE39AD" w:rsidRDefault="7EB9303E" w:rsidP="7EB9303E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MOGUĆE </w:t>
            </w:r>
          </w:p>
          <w:p w14:paraId="17E3182B" w14:textId="77777777" w:rsidR="7EB9303E" w:rsidRPr="00CE39AD" w:rsidRDefault="7EB9303E" w:rsidP="7EB9303E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TEŠKOĆE: </w:t>
            </w:r>
          </w:p>
        </w:tc>
        <w:tc>
          <w:tcPr>
            <w:tcW w:w="71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F5B0E3" w14:textId="77777777" w:rsidR="7EB9303E" w:rsidRPr="00CE39AD" w:rsidRDefault="7EB9303E" w:rsidP="00444674">
            <w:pPr>
              <w:numPr>
                <w:ilvl w:val="0"/>
                <w:numId w:val="42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novčana sredstva (roditelji) </w:t>
            </w:r>
          </w:p>
          <w:p w14:paraId="2B0DE974" w14:textId="77777777" w:rsidR="7EB9303E" w:rsidRPr="00CE39AD" w:rsidRDefault="7EB9303E" w:rsidP="00444674">
            <w:pPr>
              <w:numPr>
                <w:ilvl w:val="0"/>
                <w:numId w:val="42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vremenske prilike </w:t>
            </w:r>
          </w:p>
          <w:p w14:paraId="4D87B69A" w14:textId="77777777" w:rsidR="7EB9303E" w:rsidRPr="00CE39AD" w:rsidRDefault="7EB9303E" w:rsidP="00444674">
            <w:pPr>
              <w:numPr>
                <w:ilvl w:val="0"/>
                <w:numId w:val="42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>nedovoljan interes učenika</w:t>
            </w:r>
          </w:p>
        </w:tc>
      </w:tr>
      <w:tr w:rsidR="7EB9303E" w:rsidRPr="00CE39AD" w14:paraId="33747620" w14:textId="77777777" w:rsidTr="7EB9303E">
        <w:trPr>
          <w:trHeight w:val="439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DCE641" w14:textId="77777777" w:rsidR="7EB9303E" w:rsidRPr="00CE39AD" w:rsidRDefault="7EB9303E" w:rsidP="7EB9303E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NAČIN PRAĆENJA I PROVJERE ISHODA/POSTIGNUĆA: </w:t>
            </w:r>
          </w:p>
        </w:tc>
      </w:tr>
      <w:tr w:rsidR="7EB9303E" w:rsidRPr="00CE39AD" w14:paraId="5B06217D" w14:textId="77777777" w:rsidTr="7EB9303E">
        <w:trPr>
          <w:trHeight w:val="1237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ED3983" w14:textId="77777777" w:rsidR="7EB9303E" w:rsidRPr="00CE39AD" w:rsidRDefault="7EB9303E" w:rsidP="00444674">
            <w:pPr>
              <w:numPr>
                <w:ilvl w:val="0"/>
                <w:numId w:val="43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stalan nadzor radi sigurnosti učenika i zadržavanja njihove pažnje </w:t>
            </w:r>
          </w:p>
          <w:p w14:paraId="40EBAA43" w14:textId="77777777" w:rsidR="7EB9303E" w:rsidRPr="00CE39AD" w:rsidRDefault="7EB9303E" w:rsidP="00444674">
            <w:pPr>
              <w:numPr>
                <w:ilvl w:val="0"/>
                <w:numId w:val="43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razgovor o doživljajima s terenske nastave </w:t>
            </w:r>
          </w:p>
          <w:p w14:paraId="1309743F" w14:textId="77777777" w:rsidR="7EB9303E" w:rsidRPr="00CE39AD" w:rsidRDefault="7EB9303E" w:rsidP="00444674">
            <w:pPr>
              <w:numPr>
                <w:ilvl w:val="0"/>
                <w:numId w:val="43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izložba likovnih radova </w:t>
            </w:r>
          </w:p>
          <w:p w14:paraId="0BA8F80F" w14:textId="77777777" w:rsidR="7EB9303E" w:rsidRPr="00CE39AD" w:rsidRDefault="7EB9303E" w:rsidP="00444674">
            <w:pPr>
              <w:numPr>
                <w:ilvl w:val="0"/>
                <w:numId w:val="43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 xml:space="preserve">fotografije </w:t>
            </w:r>
          </w:p>
        </w:tc>
      </w:tr>
      <w:tr w:rsidR="7EB9303E" w:rsidRPr="00CE39AD" w14:paraId="1053A801" w14:textId="77777777" w:rsidTr="7EB9303E">
        <w:trPr>
          <w:trHeight w:val="463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01AF8D" w14:textId="77777777" w:rsidR="7EB9303E" w:rsidRPr="00CE39AD" w:rsidRDefault="7EB9303E" w:rsidP="7EB9303E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ODGOVORNE OSOBE: </w:t>
            </w:r>
          </w:p>
        </w:tc>
      </w:tr>
      <w:tr w:rsidR="7EB9303E" w:rsidRPr="00CE39AD" w14:paraId="104ABD65" w14:textId="77777777" w:rsidTr="7EB9303E">
        <w:trPr>
          <w:trHeight w:val="466"/>
        </w:trPr>
        <w:tc>
          <w:tcPr>
            <w:tcW w:w="92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DE6534" w14:textId="5A44A4AA" w:rsidR="7EB9303E" w:rsidRPr="00CE39AD" w:rsidRDefault="7EB9303E" w:rsidP="7EB9303E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 w:themeColor="text1"/>
                <w:lang w:val="hr-HR" w:bidi="ar-SA"/>
              </w:rPr>
              <w:t>Marija Mikulić, Gabrijela Vojvodić, Melinda Tupek</w:t>
            </w:r>
          </w:p>
        </w:tc>
      </w:tr>
    </w:tbl>
    <w:p w14:paraId="633E9038" w14:textId="69CF01A2" w:rsidR="7EB9303E" w:rsidRPr="00CE39AD" w:rsidRDefault="7EB9303E" w:rsidP="7EB9303E">
      <w:pPr>
        <w:rPr>
          <w:rFonts w:ascii="Comic Sans MS" w:hAnsi="Comic Sans MS"/>
          <w:sz w:val="28"/>
          <w:szCs w:val="28"/>
        </w:rPr>
      </w:pPr>
    </w:p>
    <w:p w14:paraId="1BF3B0C8" w14:textId="5A1BEE04" w:rsidR="7EB9303E" w:rsidRPr="00CE39AD" w:rsidRDefault="7EB9303E" w:rsidP="7EB9303E">
      <w:pPr>
        <w:rPr>
          <w:rFonts w:ascii="Comic Sans MS" w:hAnsi="Comic Sans MS"/>
          <w:sz w:val="28"/>
          <w:szCs w:val="28"/>
        </w:rPr>
      </w:pPr>
    </w:p>
    <w:p w14:paraId="74BCBB3E" w14:textId="77777777" w:rsidR="00A4776C" w:rsidRPr="00CE39AD" w:rsidRDefault="00A4776C">
      <w:pPr>
        <w:spacing w:before="0" w:after="160" w:line="259" w:lineRule="auto"/>
        <w:rPr>
          <w:rFonts w:ascii="Comic Sans MS" w:hAnsi="Comic Sans MS"/>
          <w:caps/>
          <w:color w:val="2E74B5" w:themeColor="accent1" w:themeShade="BF"/>
          <w:spacing w:val="10"/>
          <w:sz w:val="22"/>
          <w:szCs w:val="22"/>
        </w:rPr>
      </w:pPr>
      <w:r w:rsidRPr="00CE39AD">
        <w:rPr>
          <w:rFonts w:ascii="Comic Sans MS" w:hAnsi="Comic Sans MS"/>
        </w:rPr>
        <w:br w:type="page"/>
      </w:r>
    </w:p>
    <w:p w14:paraId="7C86EE3C" w14:textId="225F96CD" w:rsidR="00E23A11" w:rsidRPr="00CE39AD" w:rsidRDefault="00AD7FEB" w:rsidP="00AD7FEB">
      <w:pPr>
        <w:pStyle w:val="Heading4"/>
        <w:jc w:val="center"/>
        <w:rPr>
          <w:rFonts w:ascii="Comic Sans MS" w:hAnsi="Comic Sans MS"/>
        </w:rPr>
      </w:pPr>
      <w:bookmarkStart w:id="38" w:name="_Toc53160798"/>
      <w:r w:rsidRPr="00CE39AD">
        <w:rPr>
          <w:rFonts w:ascii="Comic Sans MS" w:hAnsi="Comic Sans MS"/>
        </w:rPr>
        <w:t>RADIONICA - TREMA</w:t>
      </w:r>
      <w:bookmarkEnd w:id="38"/>
    </w:p>
    <w:tbl>
      <w:tblPr>
        <w:tblStyle w:val="TableGrid0"/>
        <w:tblW w:w="5000" w:type="pct"/>
        <w:tblInd w:w="0" w:type="dxa"/>
        <w:tblCellMar>
          <w:top w:w="68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311"/>
        <w:gridCol w:w="6535"/>
        <w:gridCol w:w="221"/>
      </w:tblGrid>
      <w:tr w:rsidR="0001402D" w:rsidRPr="00CE39AD" w14:paraId="37FEEDA2" w14:textId="77777777" w:rsidTr="006A1B33">
        <w:trPr>
          <w:trHeight w:val="371"/>
        </w:trPr>
        <w:tc>
          <w:tcPr>
            <w:tcW w:w="4878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44F390" w14:textId="77777777" w:rsidR="0001402D" w:rsidRPr="00CE39AD" w:rsidRDefault="0001402D" w:rsidP="0098398A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KURIKULUMSKO PODRUČJE: </w:t>
            </w:r>
            <w:r w:rsidRPr="005C51CF">
              <w:rPr>
                <w:rFonts w:ascii="Comic Sans MS" w:hAnsi="Comic Sans MS" w:cs="Times New Roman"/>
              </w:rPr>
              <w:t>OSOBNI I SOCIJALNI RAZVOJ, UČITI KAKO UČITI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0840C62A" w14:textId="77777777" w:rsidR="0001402D" w:rsidRPr="00CE39AD" w:rsidRDefault="0001402D" w:rsidP="0098398A">
            <w:pPr>
              <w:spacing w:before="0" w:after="16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</w:p>
        </w:tc>
      </w:tr>
      <w:tr w:rsidR="0001402D" w:rsidRPr="00CE39AD" w14:paraId="2DA27DB5" w14:textId="77777777" w:rsidTr="007710E1">
        <w:trPr>
          <w:trHeight w:val="392"/>
        </w:trPr>
        <w:tc>
          <w:tcPr>
            <w:tcW w:w="4878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EF386B" w14:textId="77777777" w:rsidR="0001402D" w:rsidRPr="00CE39AD" w:rsidRDefault="0001402D" w:rsidP="0098398A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CIKLUS: </w:t>
            </w:r>
            <w:r w:rsidRPr="005C51CF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2. (5. RAZRED)</w:t>
            </w: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  </w:t>
            </w:r>
          </w:p>
        </w:tc>
        <w:tc>
          <w:tcPr>
            <w:tcW w:w="122" w:type="pct"/>
            <w:vMerge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79542F2B" w14:textId="77777777" w:rsidR="0001402D" w:rsidRPr="00CE39AD" w:rsidRDefault="0001402D" w:rsidP="0098398A">
            <w:pPr>
              <w:spacing w:before="0" w:after="16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</w:p>
        </w:tc>
      </w:tr>
      <w:tr w:rsidR="0001402D" w:rsidRPr="00724475" w14:paraId="13CF8C12" w14:textId="77777777" w:rsidTr="007710E1">
        <w:trPr>
          <w:trHeight w:val="622"/>
        </w:trPr>
        <w:tc>
          <w:tcPr>
            <w:tcW w:w="4878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A3B7FB" w14:textId="19B4616F" w:rsidR="0001402D" w:rsidRPr="00CE39AD" w:rsidRDefault="007710E1" w:rsidP="0098398A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>CILJ</w:t>
            </w: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: </w:t>
            </w:r>
            <w:r w:rsidR="0001402D"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Usvajanje pojma treme. Osvještavanje osjećaja, misli, ponašanja i tjelesnih promjena uslijed treme. Normaliziranje vlastitog doživljaja u ispitnim situacijama. Usvajanje nekih strategija za smanjenje treme u ispitnoj situaciji. Poticaj i za individualno savjetovanje kod školske psihologinje ukoliko učenik ima ozbiljnijih teškoće sa ispitnom anksioznošću.</w:t>
            </w:r>
          </w:p>
        </w:tc>
        <w:tc>
          <w:tcPr>
            <w:tcW w:w="122" w:type="pct"/>
            <w:vMerge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72D5EC1A" w14:textId="77777777" w:rsidR="0001402D" w:rsidRPr="00CE39AD" w:rsidRDefault="0001402D" w:rsidP="0098398A">
            <w:pPr>
              <w:spacing w:before="0" w:after="160" w:line="259" w:lineRule="auto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</w:p>
        </w:tc>
      </w:tr>
      <w:tr w:rsidR="0001402D" w:rsidRPr="00724475" w14:paraId="510331C5" w14:textId="77777777" w:rsidTr="007710E1">
        <w:trPr>
          <w:trHeight w:val="622"/>
        </w:trPr>
        <w:tc>
          <w:tcPr>
            <w:tcW w:w="4878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FB173A" w14:textId="0A6424F0" w:rsidR="0001402D" w:rsidRPr="00CE39AD" w:rsidRDefault="007710E1" w:rsidP="0098398A">
            <w:pPr>
              <w:spacing w:before="0" w:after="0" w:line="259" w:lineRule="auto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>OBRAZLOŽENJE CILJA</w:t>
            </w:r>
            <w:r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>:</w:t>
            </w: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 </w:t>
            </w:r>
            <w:r w:rsidR="0001402D"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Prelazak u 5. razred za učenike predstavlja veliku promjenu u zahtjevima  koji se pred njih stavljaju. Mnogo učenika na tu promjenu između ostalog reagira i povišenom anksioznošću u ispitnim situacijama.</w:t>
            </w:r>
          </w:p>
        </w:tc>
        <w:tc>
          <w:tcPr>
            <w:tcW w:w="122" w:type="pct"/>
            <w:vMerge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47B6F5DE" w14:textId="77777777" w:rsidR="0001402D" w:rsidRPr="00CE39AD" w:rsidRDefault="0001402D" w:rsidP="0098398A">
            <w:pPr>
              <w:spacing w:before="0" w:after="160" w:line="259" w:lineRule="auto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</w:p>
        </w:tc>
      </w:tr>
      <w:tr w:rsidR="0001402D" w:rsidRPr="00CE39AD" w14:paraId="5099F285" w14:textId="77777777" w:rsidTr="007710E1">
        <w:trPr>
          <w:trHeight w:val="290"/>
        </w:trPr>
        <w:tc>
          <w:tcPr>
            <w:tcW w:w="4878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993088" w14:textId="77777777" w:rsidR="0001402D" w:rsidRPr="00CE39AD" w:rsidRDefault="0001402D" w:rsidP="0098398A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OČEKIVANI ISHODI/POSTIGNUĆA:  </w:t>
            </w:r>
          </w:p>
        </w:tc>
        <w:tc>
          <w:tcPr>
            <w:tcW w:w="122" w:type="pct"/>
            <w:vMerge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49E77C57" w14:textId="77777777" w:rsidR="0001402D" w:rsidRPr="00CE39AD" w:rsidRDefault="0001402D" w:rsidP="0098398A">
            <w:pPr>
              <w:spacing w:before="0" w:after="16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</w:p>
        </w:tc>
      </w:tr>
      <w:tr w:rsidR="0001402D" w:rsidRPr="00724475" w14:paraId="38DE5526" w14:textId="77777777" w:rsidTr="007710E1">
        <w:trPr>
          <w:trHeight w:val="596"/>
        </w:trPr>
        <w:tc>
          <w:tcPr>
            <w:tcW w:w="4878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F9ABC9" w14:textId="77777777" w:rsidR="0001402D" w:rsidRPr="00CE39AD" w:rsidRDefault="0001402D" w:rsidP="00444674">
            <w:pPr>
              <w:numPr>
                <w:ilvl w:val="0"/>
                <w:numId w:val="44"/>
              </w:numPr>
              <w:tabs>
                <w:tab w:val="left" w:pos="1584"/>
              </w:tabs>
              <w:spacing w:before="0" w:after="0" w:line="259" w:lineRule="auto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Znati što je trema, zašto dolazi do treme  </w:t>
            </w:r>
          </w:p>
          <w:p w14:paraId="51402532" w14:textId="77777777" w:rsidR="0001402D" w:rsidRPr="00CE39AD" w:rsidRDefault="0001402D" w:rsidP="00444674">
            <w:pPr>
              <w:numPr>
                <w:ilvl w:val="0"/>
                <w:numId w:val="44"/>
              </w:numPr>
              <w:tabs>
                <w:tab w:val="left" w:pos="1554"/>
              </w:tabs>
              <w:spacing w:before="0" w:after="0" w:line="259" w:lineRule="auto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Znati kako si u situacijama kada imaju tremu mogu sami pomoći  </w:t>
            </w:r>
          </w:p>
        </w:tc>
        <w:tc>
          <w:tcPr>
            <w:tcW w:w="122" w:type="pct"/>
            <w:vMerge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24DFCD93" w14:textId="77777777" w:rsidR="0001402D" w:rsidRPr="00CE39AD" w:rsidRDefault="0001402D" w:rsidP="0098398A">
            <w:pPr>
              <w:spacing w:before="0" w:after="160" w:line="259" w:lineRule="auto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</w:p>
        </w:tc>
      </w:tr>
      <w:tr w:rsidR="0001402D" w:rsidRPr="00CE39AD" w14:paraId="11DA2107" w14:textId="77777777" w:rsidTr="007710E1">
        <w:trPr>
          <w:trHeight w:val="310"/>
        </w:trPr>
        <w:tc>
          <w:tcPr>
            <w:tcW w:w="4878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7556FD" w14:textId="77777777" w:rsidR="0001402D" w:rsidRPr="00CE39AD" w:rsidRDefault="0001402D" w:rsidP="0098398A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NAČIN REALIZACIJE: </w:t>
            </w:r>
          </w:p>
        </w:tc>
        <w:tc>
          <w:tcPr>
            <w:tcW w:w="122" w:type="pct"/>
            <w:vMerge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64970CFD" w14:textId="77777777" w:rsidR="0001402D" w:rsidRPr="00CE39AD" w:rsidRDefault="0001402D" w:rsidP="0098398A">
            <w:pPr>
              <w:spacing w:before="0" w:after="16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</w:p>
        </w:tc>
      </w:tr>
      <w:tr w:rsidR="0001402D" w:rsidRPr="00CE39AD" w14:paraId="3EE28776" w14:textId="77777777" w:rsidTr="007710E1">
        <w:trPr>
          <w:trHeight w:val="324"/>
        </w:trPr>
        <w:tc>
          <w:tcPr>
            <w:tcW w:w="12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31B838" w14:textId="3EE9C8A1" w:rsidR="0001402D" w:rsidRPr="00CE39AD" w:rsidRDefault="0001402D" w:rsidP="007710E1">
            <w:pPr>
              <w:spacing w:before="0" w:after="0" w:line="259" w:lineRule="auto"/>
              <w:ind w:left="283"/>
              <w:jc w:val="center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>OBLIK:</w:t>
            </w:r>
          </w:p>
        </w:tc>
        <w:tc>
          <w:tcPr>
            <w:tcW w:w="360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7542C4" w14:textId="77777777" w:rsidR="0001402D" w:rsidRPr="00CE39AD" w:rsidRDefault="0001402D" w:rsidP="0098398A">
            <w:pPr>
              <w:spacing w:before="0" w:after="0" w:line="259" w:lineRule="auto"/>
              <w:ind w:left="10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Sat razrednog odjela</w:t>
            </w:r>
          </w:p>
        </w:tc>
        <w:tc>
          <w:tcPr>
            <w:tcW w:w="122" w:type="pct"/>
            <w:vMerge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7B8F2DF2" w14:textId="77777777" w:rsidR="0001402D" w:rsidRPr="00CE39AD" w:rsidRDefault="0001402D" w:rsidP="0098398A">
            <w:pPr>
              <w:spacing w:before="0" w:after="160" w:line="259" w:lineRule="auto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</w:p>
        </w:tc>
      </w:tr>
      <w:tr w:rsidR="0001402D" w:rsidRPr="00CE39AD" w14:paraId="325324F5" w14:textId="77777777" w:rsidTr="006A1B33">
        <w:trPr>
          <w:trHeight w:val="314"/>
        </w:trPr>
        <w:tc>
          <w:tcPr>
            <w:tcW w:w="12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739F19" w14:textId="29C2A03B" w:rsidR="0001402D" w:rsidRPr="00CE39AD" w:rsidRDefault="0001402D" w:rsidP="007710E1">
            <w:pPr>
              <w:spacing w:before="0" w:after="0" w:line="259" w:lineRule="auto"/>
              <w:ind w:left="76"/>
              <w:jc w:val="center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>SUDIONICI:</w:t>
            </w:r>
          </w:p>
        </w:tc>
        <w:tc>
          <w:tcPr>
            <w:tcW w:w="360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AB44C4" w14:textId="77777777" w:rsidR="0001402D" w:rsidRPr="00CE39AD" w:rsidRDefault="0001402D" w:rsidP="0098398A">
            <w:pPr>
              <w:spacing w:before="0" w:after="0" w:line="259" w:lineRule="auto"/>
              <w:ind w:left="10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učenici, školska psihologinja</w:t>
            </w:r>
          </w:p>
        </w:tc>
        <w:tc>
          <w:tcPr>
            <w:tcW w:w="122" w:type="pct"/>
            <w:vMerge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267A065F" w14:textId="77777777" w:rsidR="0001402D" w:rsidRPr="00CE39AD" w:rsidRDefault="0001402D" w:rsidP="0098398A">
            <w:pPr>
              <w:spacing w:before="0" w:after="160" w:line="259" w:lineRule="auto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</w:p>
        </w:tc>
      </w:tr>
      <w:tr w:rsidR="0001402D" w:rsidRPr="00CE39AD" w14:paraId="69348802" w14:textId="77777777" w:rsidTr="007710E1">
        <w:trPr>
          <w:trHeight w:val="624"/>
        </w:trPr>
        <w:tc>
          <w:tcPr>
            <w:tcW w:w="12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BD988E" w14:textId="2A89C5CF" w:rsidR="0001402D" w:rsidRPr="00CE39AD" w:rsidRDefault="0001402D" w:rsidP="007710E1">
            <w:pPr>
              <w:spacing w:before="0" w:after="0" w:line="259" w:lineRule="auto"/>
              <w:ind w:left="283"/>
              <w:jc w:val="center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>NAČINI</w:t>
            </w:r>
          </w:p>
          <w:p w14:paraId="1692595A" w14:textId="02766FE4" w:rsidR="0001402D" w:rsidRPr="00CE39AD" w:rsidRDefault="0001402D" w:rsidP="007710E1">
            <w:pPr>
              <w:spacing w:before="0" w:after="0" w:line="259" w:lineRule="auto"/>
              <w:ind w:left="283"/>
              <w:jc w:val="center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>UČENJA:</w:t>
            </w:r>
          </w:p>
        </w:tc>
        <w:tc>
          <w:tcPr>
            <w:tcW w:w="360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7A9C67" w14:textId="77777777" w:rsidR="0001402D" w:rsidRPr="00CE39AD" w:rsidRDefault="0001402D" w:rsidP="00444674">
            <w:pPr>
              <w:pStyle w:val="ListParagraph"/>
              <w:numPr>
                <w:ilvl w:val="0"/>
                <w:numId w:val="61"/>
              </w:numPr>
              <w:spacing w:before="0" w:after="0" w:line="259" w:lineRule="auto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Razgovor </w:t>
            </w:r>
          </w:p>
          <w:p w14:paraId="05CED292" w14:textId="77777777" w:rsidR="0001402D" w:rsidRPr="00CE39AD" w:rsidRDefault="0001402D" w:rsidP="00444674">
            <w:pPr>
              <w:pStyle w:val="ListParagraph"/>
              <w:numPr>
                <w:ilvl w:val="0"/>
                <w:numId w:val="60"/>
              </w:numPr>
              <w:spacing w:before="0" w:after="0" w:line="259" w:lineRule="auto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Demonstracija i izlaganje </w:t>
            </w:r>
          </w:p>
          <w:p w14:paraId="6A70D286" w14:textId="77777777" w:rsidR="0001402D" w:rsidRPr="00CE39AD" w:rsidRDefault="0001402D" w:rsidP="00444674">
            <w:pPr>
              <w:pStyle w:val="ListParagraph"/>
              <w:numPr>
                <w:ilvl w:val="0"/>
                <w:numId w:val="59"/>
              </w:numPr>
              <w:spacing w:before="0" w:after="0" w:line="259" w:lineRule="auto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vježbanje pravilnog disanja</w:t>
            </w:r>
          </w:p>
        </w:tc>
        <w:tc>
          <w:tcPr>
            <w:tcW w:w="122" w:type="pct"/>
            <w:vMerge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05495452" w14:textId="77777777" w:rsidR="0001402D" w:rsidRPr="00CE39AD" w:rsidRDefault="0001402D" w:rsidP="0098398A">
            <w:pPr>
              <w:spacing w:before="0" w:after="160" w:line="259" w:lineRule="auto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</w:p>
        </w:tc>
      </w:tr>
      <w:tr w:rsidR="0001402D" w:rsidRPr="00CE39AD" w14:paraId="66111689" w14:textId="77777777" w:rsidTr="007710E1">
        <w:tblPrEx>
          <w:tblCellMar>
            <w:left w:w="108" w:type="dxa"/>
            <w:right w:w="42" w:type="dxa"/>
          </w:tblCellMar>
        </w:tblPrEx>
        <w:trPr>
          <w:gridAfter w:val="1"/>
          <w:wAfter w:w="122" w:type="pct"/>
          <w:trHeight w:val="622"/>
        </w:trPr>
        <w:tc>
          <w:tcPr>
            <w:tcW w:w="12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5293BD" w14:textId="14AF4191" w:rsidR="0001402D" w:rsidRPr="00CE39AD" w:rsidRDefault="0001402D" w:rsidP="007710E1">
            <w:pPr>
              <w:spacing w:before="0" w:after="0" w:line="259" w:lineRule="auto"/>
              <w:ind w:left="283"/>
              <w:jc w:val="center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>METODE</w:t>
            </w:r>
          </w:p>
          <w:p w14:paraId="3DFA796D" w14:textId="227312F3" w:rsidR="0001402D" w:rsidRPr="00CE39AD" w:rsidRDefault="0001402D" w:rsidP="007710E1">
            <w:pPr>
              <w:spacing w:before="0" w:after="0" w:line="259" w:lineRule="auto"/>
              <w:ind w:right="65"/>
              <w:jc w:val="center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>POUČAVANJA:</w:t>
            </w:r>
          </w:p>
        </w:tc>
        <w:tc>
          <w:tcPr>
            <w:tcW w:w="360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D11142D" w14:textId="77777777" w:rsidR="0001402D" w:rsidRPr="00CE39AD" w:rsidRDefault="0001402D" w:rsidP="0098398A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Razgovor, izlaganje, demonstracija</w:t>
            </w:r>
          </w:p>
          <w:p w14:paraId="233FEA6D" w14:textId="77777777" w:rsidR="0001402D" w:rsidRPr="00CE39AD" w:rsidRDefault="0001402D" w:rsidP="0098398A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</w:p>
        </w:tc>
      </w:tr>
      <w:tr w:rsidR="0001402D" w:rsidRPr="00724475" w14:paraId="226E39FF" w14:textId="77777777" w:rsidTr="007710E1">
        <w:tblPrEx>
          <w:tblCellMar>
            <w:left w:w="108" w:type="dxa"/>
            <w:right w:w="42" w:type="dxa"/>
          </w:tblCellMar>
        </w:tblPrEx>
        <w:trPr>
          <w:gridAfter w:val="1"/>
          <w:wAfter w:w="122" w:type="pct"/>
          <w:trHeight w:val="624"/>
        </w:trPr>
        <w:tc>
          <w:tcPr>
            <w:tcW w:w="12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9A75CA" w14:textId="33AAB265" w:rsidR="0001402D" w:rsidRPr="00CE39AD" w:rsidRDefault="0001402D" w:rsidP="007710E1">
            <w:pPr>
              <w:spacing w:before="0" w:after="0" w:line="259" w:lineRule="auto"/>
              <w:ind w:left="283"/>
              <w:jc w:val="center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>TRAJANJE IZVEDBE:</w:t>
            </w:r>
          </w:p>
        </w:tc>
        <w:tc>
          <w:tcPr>
            <w:tcW w:w="360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8A58F11" w14:textId="1E3C8325" w:rsidR="0001402D" w:rsidRPr="00CE39AD" w:rsidRDefault="002E3442" w:rsidP="0098398A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Jedan sat u svakom razrednom odjelu tijekom prvog polugodišta nastavne godine 20</w:t>
            </w:r>
            <w:r w:rsidR="00B423EB"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20</w:t>
            </w: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./202</w:t>
            </w:r>
            <w:r w:rsidR="00B423EB"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1</w:t>
            </w: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.</w:t>
            </w:r>
          </w:p>
        </w:tc>
      </w:tr>
      <w:tr w:rsidR="0001402D" w:rsidRPr="00CE39AD" w14:paraId="4CF9A984" w14:textId="77777777" w:rsidTr="007710E1">
        <w:tblPrEx>
          <w:tblCellMar>
            <w:left w:w="108" w:type="dxa"/>
            <w:right w:w="42" w:type="dxa"/>
          </w:tblCellMar>
        </w:tblPrEx>
        <w:trPr>
          <w:gridAfter w:val="1"/>
          <w:wAfter w:w="122" w:type="pct"/>
          <w:trHeight w:val="929"/>
        </w:trPr>
        <w:tc>
          <w:tcPr>
            <w:tcW w:w="12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B3B5AA" w14:textId="368A966C" w:rsidR="0001402D" w:rsidRPr="00CE39AD" w:rsidRDefault="0001402D" w:rsidP="007710E1">
            <w:pPr>
              <w:spacing w:before="0" w:after="0" w:line="259" w:lineRule="auto"/>
              <w:jc w:val="center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>POTREBNI RESURSI:</w:t>
            </w:r>
          </w:p>
        </w:tc>
        <w:tc>
          <w:tcPr>
            <w:tcW w:w="360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4D2647" w14:textId="77777777" w:rsidR="002E3442" w:rsidRPr="00CE39AD" w:rsidRDefault="002E3442" w:rsidP="00444674">
            <w:pPr>
              <w:numPr>
                <w:ilvl w:val="0"/>
                <w:numId w:val="45"/>
              </w:numPr>
              <w:spacing w:before="0" w:after="0" w:line="259" w:lineRule="auto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obris čovječuljka </w:t>
            </w:r>
          </w:p>
          <w:p w14:paraId="70C264CE" w14:textId="77777777" w:rsidR="002E3442" w:rsidRPr="00CE39AD" w:rsidRDefault="002E3442" w:rsidP="00444674">
            <w:pPr>
              <w:numPr>
                <w:ilvl w:val="0"/>
                <w:numId w:val="45"/>
              </w:numPr>
              <w:spacing w:before="0" w:after="0" w:line="259" w:lineRule="auto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bojice, olovke </w:t>
            </w:r>
          </w:p>
          <w:p w14:paraId="6CA22C24" w14:textId="77777777" w:rsidR="002E3442" w:rsidRPr="00CE39AD" w:rsidRDefault="002E3442" w:rsidP="00444674">
            <w:pPr>
              <w:numPr>
                <w:ilvl w:val="0"/>
                <w:numId w:val="45"/>
              </w:numPr>
              <w:spacing w:before="0" w:after="0" w:line="259" w:lineRule="auto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podsjetnik </w:t>
            </w:r>
          </w:p>
          <w:p w14:paraId="24846448" w14:textId="77777777" w:rsidR="002E3442" w:rsidRPr="00CE39AD" w:rsidRDefault="002E3442" w:rsidP="00444674">
            <w:pPr>
              <w:numPr>
                <w:ilvl w:val="0"/>
                <w:numId w:val="45"/>
              </w:numPr>
              <w:spacing w:before="0" w:after="0" w:line="259" w:lineRule="auto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računalo </w:t>
            </w:r>
          </w:p>
          <w:p w14:paraId="0607D3BC" w14:textId="77777777" w:rsidR="002E3442" w:rsidRPr="00CE39AD" w:rsidRDefault="002E3442" w:rsidP="00444674">
            <w:pPr>
              <w:numPr>
                <w:ilvl w:val="0"/>
                <w:numId w:val="45"/>
              </w:numPr>
              <w:spacing w:before="0" w:after="0" w:line="259" w:lineRule="auto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projektor </w:t>
            </w:r>
          </w:p>
          <w:p w14:paraId="755281E6" w14:textId="77777777" w:rsidR="002E3442" w:rsidRPr="00CE39AD" w:rsidRDefault="002E3442" w:rsidP="00444674">
            <w:pPr>
              <w:numPr>
                <w:ilvl w:val="0"/>
                <w:numId w:val="45"/>
              </w:numPr>
              <w:spacing w:before="0" w:after="0" w:line="259" w:lineRule="auto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fotokopirni stroj</w:t>
            </w:r>
          </w:p>
          <w:p w14:paraId="794E5401" w14:textId="77777777" w:rsidR="0001402D" w:rsidRPr="00CE39AD" w:rsidRDefault="002E3442" w:rsidP="00444674">
            <w:pPr>
              <w:numPr>
                <w:ilvl w:val="0"/>
                <w:numId w:val="45"/>
              </w:numPr>
              <w:spacing w:before="0" w:after="0" w:line="259" w:lineRule="auto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učionica</w:t>
            </w:r>
          </w:p>
        </w:tc>
      </w:tr>
      <w:tr w:rsidR="0001402D" w:rsidRPr="00724475" w14:paraId="44E96F1D" w14:textId="77777777" w:rsidTr="007710E1">
        <w:tblPrEx>
          <w:tblCellMar>
            <w:left w:w="108" w:type="dxa"/>
            <w:right w:w="42" w:type="dxa"/>
          </w:tblCellMar>
        </w:tblPrEx>
        <w:trPr>
          <w:gridAfter w:val="1"/>
          <w:wAfter w:w="122" w:type="pct"/>
          <w:trHeight w:val="625"/>
        </w:trPr>
        <w:tc>
          <w:tcPr>
            <w:tcW w:w="12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E9103C" w14:textId="7DB97CE1" w:rsidR="0001402D" w:rsidRPr="00CE39AD" w:rsidRDefault="0001402D" w:rsidP="007710E1">
            <w:pPr>
              <w:spacing w:before="0" w:after="0" w:line="259" w:lineRule="auto"/>
              <w:ind w:left="283"/>
              <w:jc w:val="center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>MOGUĆE</w:t>
            </w:r>
          </w:p>
          <w:p w14:paraId="28209B20" w14:textId="4FF8C729" w:rsidR="0001402D" w:rsidRPr="00CE39AD" w:rsidRDefault="0001402D" w:rsidP="007710E1">
            <w:pPr>
              <w:spacing w:before="0" w:after="0" w:line="259" w:lineRule="auto"/>
              <w:ind w:left="283"/>
              <w:jc w:val="center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>TEŠKOĆE:</w:t>
            </w:r>
          </w:p>
        </w:tc>
        <w:tc>
          <w:tcPr>
            <w:tcW w:w="360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EBDF7D" w14:textId="77777777" w:rsidR="0001402D" w:rsidRPr="00CE39AD" w:rsidRDefault="002E3442" w:rsidP="00444674">
            <w:pPr>
              <w:numPr>
                <w:ilvl w:val="0"/>
                <w:numId w:val="46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Nemotiviranost učenika za sve planirane aktivnosti</w:t>
            </w:r>
          </w:p>
        </w:tc>
      </w:tr>
      <w:tr w:rsidR="0001402D" w:rsidRPr="00CE39AD" w14:paraId="41634126" w14:textId="77777777" w:rsidTr="007710E1">
        <w:tblPrEx>
          <w:tblCellMar>
            <w:left w:w="108" w:type="dxa"/>
            <w:right w:w="42" w:type="dxa"/>
          </w:tblCellMar>
        </w:tblPrEx>
        <w:trPr>
          <w:gridAfter w:val="1"/>
          <w:wAfter w:w="122" w:type="pct"/>
          <w:trHeight w:val="287"/>
        </w:trPr>
        <w:tc>
          <w:tcPr>
            <w:tcW w:w="4878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5887EC" w14:textId="77777777" w:rsidR="0001402D" w:rsidRPr="00CE39AD" w:rsidRDefault="0001402D" w:rsidP="0098398A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NAČIN PRAĆENJA I PROVJERE ISHODA/POSTIGNUĆA: </w:t>
            </w:r>
          </w:p>
        </w:tc>
      </w:tr>
      <w:tr w:rsidR="0001402D" w:rsidRPr="00CE39AD" w14:paraId="505D7D5E" w14:textId="77777777" w:rsidTr="006A1B33">
        <w:tblPrEx>
          <w:tblCellMar>
            <w:left w:w="108" w:type="dxa"/>
            <w:right w:w="42" w:type="dxa"/>
          </w:tblCellMar>
        </w:tblPrEx>
        <w:trPr>
          <w:gridAfter w:val="1"/>
          <w:wAfter w:w="122" w:type="pct"/>
          <w:trHeight w:val="345"/>
        </w:trPr>
        <w:tc>
          <w:tcPr>
            <w:tcW w:w="4878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C73589" w14:textId="77777777" w:rsidR="0001402D" w:rsidRPr="00CE39AD" w:rsidRDefault="002E3442" w:rsidP="00444674">
            <w:pPr>
              <w:numPr>
                <w:ilvl w:val="0"/>
                <w:numId w:val="47"/>
              </w:numPr>
              <w:spacing w:before="0" w:after="0" w:line="259" w:lineRule="auto"/>
              <w:ind w:hanging="10"/>
              <w:jc w:val="both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Evaluacija na kraju radionice</w:t>
            </w:r>
          </w:p>
        </w:tc>
      </w:tr>
      <w:tr w:rsidR="0001402D" w:rsidRPr="00CE39AD" w14:paraId="5816D1B3" w14:textId="77777777" w:rsidTr="006A1B33">
        <w:tblPrEx>
          <w:tblCellMar>
            <w:left w:w="108" w:type="dxa"/>
            <w:right w:w="42" w:type="dxa"/>
          </w:tblCellMar>
        </w:tblPrEx>
        <w:trPr>
          <w:gridAfter w:val="1"/>
          <w:wAfter w:w="122" w:type="pct"/>
          <w:trHeight w:val="364"/>
        </w:trPr>
        <w:tc>
          <w:tcPr>
            <w:tcW w:w="4878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9F6C9F" w14:textId="77777777" w:rsidR="0001402D" w:rsidRPr="00CE39AD" w:rsidRDefault="0001402D" w:rsidP="0098398A">
            <w:pPr>
              <w:spacing w:before="0" w:after="0" w:line="259" w:lineRule="auto"/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4472C4" w:themeColor="accent5"/>
                <w:lang w:val="hr-HR" w:bidi="ar-SA"/>
              </w:rPr>
              <w:t xml:space="preserve">ODGOVORNE OSOBE: </w:t>
            </w:r>
          </w:p>
        </w:tc>
      </w:tr>
      <w:tr w:rsidR="0001402D" w:rsidRPr="00CE39AD" w14:paraId="4C70B5AA" w14:textId="77777777" w:rsidTr="006A1B33">
        <w:tblPrEx>
          <w:tblCellMar>
            <w:left w:w="108" w:type="dxa"/>
            <w:right w:w="42" w:type="dxa"/>
          </w:tblCellMar>
        </w:tblPrEx>
        <w:trPr>
          <w:gridAfter w:val="1"/>
          <w:wAfter w:w="122" w:type="pct"/>
          <w:trHeight w:val="351"/>
        </w:trPr>
        <w:tc>
          <w:tcPr>
            <w:tcW w:w="4878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7793DE" w14:textId="247DA2C8" w:rsidR="0001402D" w:rsidRPr="00CE39AD" w:rsidRDefault="0001402D" w:rsidP="0098398A">
            <w:pPr>
              <w:spacing w:before="0" w:after="0" w:line="259" w:lineRule="auto"/>
              <w:ind w:left="283"/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</w:pPr>
            <w:r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 xml:space="preserve"> </w:t>
            </w:r>
            <w:r w:rsidR="002E3442" w:rsidRPr="00CE39AD">
              <w:rPr>
                <w:rFonts w:ascii="Comic Sans MS" w:eastAsia="Comic Sans MS" w:hAnsi="Comic Sans MS" w:cs="Comic Sans MS"/>
                <w:color w:val="000000"/>
                <w:lang w:val="hr-HR" w:bidi="ar-SA"/>
              </w:rPr>
              <w:t>Školska psihologinja Marija Mikulić</w:t>
            </w:r>
          </w:p>
        </w:tc>
      </w:tr>
    </w:tbl>
    <w:p w14:paraId="7443CE79" w14:textId="41C97BAE" w:rsidR="00654913" w:rsidRPr="00CE39AD" w:rsidRDefault="00CB5F7A" w:rsidP="00CB5F7A">
      <w:pPr>
        <w:pStyle w:val="Heading3"/>
        <w:rPr>
          <w:rFonts w:ascii="Comic Sans MS" w:hAnsi="Comic Sans MS"/>
          <w:szCs w:val="28"/>
        </w:rPr>
      </w:pPr>
      <w:bookmarkStart w:id="39" w:name="_Toc53160799"/>
      <w:r w:rsidRPr="00CE39AD">
        <w:rPr>
          <w:rFonts w:ascii="Comic Sans MS" w:hAnsi="Comic Sans MS"/>
          <w:szCs w:val="28"/>
        </w:rPr>
        <w:t>5. I 6. RAZRED</w:t>
      </w:r>
      <w:bookmarkEnd w:id="39"/>
    </w:p>
    <w:p w14:paraId="14F7CAF5" w14:textId="6195D68C" w:rsidR="00F90403" w:rsidRPr="00CE39AD" w:rsidRDefault="00F90403" w:rsidP="00F251AB">
      <w:pPr>
        <w:pStyle w:val="Heading4"/>
        <w:jc w:val="center"/>
        <w:rPr>
          <w:rFonts w:ascii="Comic Sans MS" w:hAnsi="Comic Sans MS"/>
        </w:rPr>
      </w:pPr>
      <w:bookmarkStart w:id="40" w:name="_Toc53160800"/>
      <w:r w:rsidRPr="00CE39AD">
        <w:rPr>
          <w:rFonts w:ascii="Comic Sans MS" w:hAnsi="Comic Sans MS"/>
        </w:rPr>
        <w:t>HALLOWEEN</w:t>
      </w:r>
      <w:bookmarkEnd w:id="40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964"/>
      </w:tblGrid>
      <w:tr w:rsidR="00F90403" w:rsidRPr="00CE39AD" w14:paraId="6F83F096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31D34D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KURIKULUMSKO PODRUČJE: </w:t>
            </w:r>
            <w:r w:rsidRPr="005C51CF">
              <w:rPr>
                <w:rFonts w:ascii="Comic Sans MS" w:eastAsia="Times New Roman" w:hAnsi="Comic Sans MS" w:cs="Arial"/>
                <w:lang w:eastAsia="hr-HR"/>
              </w:rPr>
              <w:t>JEZIČNO-KOMUNIKACIJSKO HUMANISTIČKO /HALLOWEEN</w:t>
            </w:r>
          </w:p>
        </w:tc>
      </w:tr>
      <w:tr w:rsidR="00F90403" w:rsidRPr="00CE39AD" w14:paraId="3D67DFFE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3B18C80" w14:textId="62F0E884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CIKLUS: </w:t>
            </w:r>
            <w:r w:rsidRPr="005C51CF">
              <w:rPr>
                <w:rFonts w:ascii="Comic Sans MS" w:eastAsia="Comic Sans MS" w:hAnsi="Comic Sans MS" w:cs="Comic Sans MS"/>
                <w:color w:val="000000"/>
                <w:lang w:val="hr-HR" w:eastAsia="hr-HR" w:bidi="ar-SA"/>
              </w:rPr>
              <w:t>2. (5. i 6. RAZRED)</w:t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 </w:t>
            </w:r>
          </w:p>
        </w:tc>
      </w:tr>
      <w:tr w:rsidR="00F90403" w:rsidRPr="00CE39AD" w14:paraId="53F01286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508F6C7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CILJ:</w:t>
            </w:r>
            <w:r w:rsidRPr="00CE39AD">
              <w:rPr>
                <w:rFonts w:ascii="Comic Sans MS" w:hAnsi="Comic Sans MS"/>
                <w:color w:val="5B9BD5" w:themeColor="accent1"/>
              </w:rPr>
              <w:t xml:space="preserve">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upoznati kulture i običaje zemalja engleskog govornog područja</w:t>
            </w:r>
          </w:p>
        </w:tc>
      </w:tr>
      <w:tr w:rsidR="00F90403" w:rsidRPr="00CE39AD" w14:paraId="6CF3EF52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C037D8A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OBRAZLOŽENJE CILJA: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zbog sve veće komercijalizacije, Halloween i njegova ikonografija su već godinama prisutni u trgovačkim centrima, a učenici nisu dovoljno upoznati s kulturnom pozadinom ovog blagdana te se pojavila potreba za boljim poznavanjem običaja vezanih uz Halloween</w:t>
            </w:r>
          </w:p>
        </w:tc>
      </w:tr>
      <w:tr w:rsidR="00F90403" w:rsidRPr="00CE39AD" w14:paraId="0D045D2B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53114F9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OČEKIVANI ISHODI/POSTIGNUĆA: </w:t>
            </w:r>
          </w:p>
          <w:p w14:paraId="26FE7BC9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- navesti značajke Halloweena u njegovom kulturno-povijesnom kontekstu  </w:t>
            </w:r>
          </w:p>
          <w:p w14:paraId="0BDF9402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- usvojiti neke od običaja vezanih uz Halloween (npr. trick-or-treating, Jack-O'-Lantern) </w:t>
            </w:r>
          </w:p>
          <w:p w14:paraId="1B3DB6DE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- usvojiti pravila i sudjelovanje u igrama tipičnim za Halloween Party (npr. bobbing for apples) </w:t>
            </w:r>
          </w:p>
          <w:p w14:paraId="299D2796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- napisati akrostih, činkvinu ili pjesmu u boji na temu Halloween</w:t>
            </w:r>
          </w:p>
        </w:tc>
      </w:tr>
      <w:tr w:rsidR="00F90403" w:rsidRPr="00CE39AD" w14:paraId="1C5CA979" w14:textId="77777777" w:rsidTr="007710E1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7B76EC85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REALIZACIJE:</w:t>
            </w:r>
          </w:p>
        </w:tc>
      </w:tr>
      <w:tr w:rsidR="00F90403" w:rsidRPr="00CE39AD" w14:paraId="50ED7F40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29DE43E0" w14:textId="77777777" w:rsidR="00F90403" w:rsidRPr="00CE39AD" w:rsidRDefault="00F90403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OBLIK: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EDEB5B3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redovna nastava engleskog jezika</w:t>
            </w:r>
          </w:p>
        </w:tc>
      </w:tr>
      <w:tr w:rsidR="00F90403" w:rsidRPr="00CE39AD" w14:paraId="5BC87FFA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42379151" w14:textId="77777777" w:rsidR="00F90403" w:rsidRPr="00CE39AD" w:rsidRDefault="00F90403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SUDIONICI: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8CEACCF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učenici, učitelji engleskog jezika Marijan Fitz i Noemi Ajduković</w:t>
            </w:r>
          </w:p>
        </w:tc>
      </w:tr>
      <w:tr w:rsidR="00F90403" w:rsidRPr="00724475" w14:paraId="61A7BE50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35E2808C" w14:textId="77777777" w:rsidR="00F90403" w:rsidRPr="00CE39AD" w:rsidRDefault="00F90403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NAČINI UČENJA: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D6A55D2" w14:textId="77777777" w:rsidR="00F90403" w:rsidRPr="00CE39AD" w:rsidRDefault="00F90403" w:rsidP="007710E1">
            <w:pPr>
              <w:spacing w:before="0" w:after="39" w:line="271" w:lineRule="auto"/>
              <w:ind w:right="65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      - rješavanje kviza/upitnika o Halloweenu </w:t>
            </w:r>
          </w:p>
          <w:p w14:paraId="036B46C3" w14:textId="77777777" w:rsidR="00F90403" w:rsidRPr="00CE39AD" w:rsidRDefault="00F90403" w:rsidP="007710E1">
            <w:pPr>
              <w:spacing w:before="0" w:after="39" w:line="271" w:lineRule="auto"/>
              <w:ind w:left="357" w:right="65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- aktivno sudjelovanje u radionicama  </w:t>
            </w:r>
          </w:p>
          <w:p w14:paraId="458668C7" w14:textId="77777777" w:rsidR="00F90403" w:rsidRPr="00CE39AD" w:rsidRDefault="00F90403" w:rsidP="007710E1">
            <w:pPr>
              <w:spacing w:before="0" w:after="39" w:line="271" w:lineRule="auto"/>
              <w:ind w:left="357" w:right="65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- ponavljanje kviza/upitnika (učenici) </w:t>
            </w:r>
          </w:p>
          <w:p w14:paraId="506E6E23" w14:textId="77777777" w:rsidR="00F90403" w:rsidRPr="00CE39AD" w:rsidRDefault="00F90403" w:rsidP="007710E1">
            <w:pPr>
              <w:spacing w:before="0" w:after="39" w:line="271" w:lineRule="auto"/>
              <w:ind w:left="357" w:right="65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- razgovor i diskusija </w:t>
            </w:r>
          </w:p>
          <w:p w14:paraId="3784185F" w14:textId="77777777" w:rsidR="00F90403" w:rsidRPr="00CE39AD" w:rsidRDefault="00F90403" w:rsidP="007710E1">
            <w:pPr>
              <w:spacing w:before="0" w:after="215" w:line="271" w:lineRule="auto"/>
              <w:ind w:left="357" w:right="65"/>
              <w:jc w:val="both"/>
              <w:rPr>
                <w:rFonts w:ascii="Comic Sans MS" w:hAnsi="Comic Sans MS"/>
                <w:lang w:val="de-DE"/>
              </w:rPr>
            </w:pPr>
            <w:r w:rsidRPr="00CE39AD">
              <w:rPr>
                <w:rFonts w:ascii="Comic Sans MS" w:hAnsi="Comic Sans MS"/>
                <w:lang w:val="de-DE"/>
              </w:rPr>
              <w:t xml:space="preserve">- projekti (prezentacija, plakat, poezija, kratki film) </w:t>
            </w:r>
          </w:p>
        </w:tc>
      </w:tr>
      <w:tr w:rsidR="00F90403" w:rsidRPr="00CE39AD" w14:paraId="07347AD2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7B3D000A" w14:textId="77777777" w:rsidR="00F90403" w:rsidRPr="00CE39AD" w:rsidRDefault="00F90403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METODE POUČAVANJA: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E377EEF" w14:textId="77777777" w:rsidR="00F90403" w:rsidRPr="00CE39AD" w:rsidRDefault="00F90403" w:rsidP="007710E1">
            <w:pPr>
              <w:spacing w:before="0" w:after="39" w:line="271" w:lineRule="auto"/>
              <w:ind w:right="65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      - sastavljanje kviza/upitnika za aktiviranje predznanja i motivacije </w:t>
            </w:r>
          </w:p>
          <w:p w14:paraId="620D880A" w14:textId="77777777" w:rsidR="00F90403" w:rsidRPr="00CE39AD" w:rsidRDefault="00F90403" w:rsidP="007710E1">
            <w:pPr>
              <w:spacing w:before="0" w:after="39" w:line="271" w:lineRule="auto"/>
              <w:ind w:right="65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     - organiziranje i koordinacija susreta </w:t>
            </w:r>
          </w:p>
          <w:p w14:paraId="3C28D328" w14:textId="77777777" w:rsidR="00F90403" w:rsidRPr="00CE39AD" w:rsidRDefault="00F90403" w:rsidP="007710E1">
            <w:pPr>
              <w:spacing w:before="0" w:after="39" w:line="271" w:lineRule="auto"/>
              <w:ind w:left="357" w:right="65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- usmjeravanje i nadgledanje ponovne provedbe kviza/upitnika (izrade zadataka) </w:t>
            </w:r>
          </w:p>
          <w:p w14:paraId="0539721D" w14:textId="77777777" w:rsidR="00F90403" w:rsidRPr="00CE39AD" w:rsidRDefault="00F90403" w:rsidP="007710E1">
            <w:pPr>
              <w:spacing w:before="0" w:after="39" w:line="271" w:lineRule="auto"/>
              <w:ind w:left="357" w:right="65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- vođenje i moderiranje razgovora/diskusije </w:t>
            </w:r>
          </w:p>
          <w:p w14:paraId="07DB6814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hAnsi="Comic Sans MS"/>
              </w:rPr>
              <w:t>izložba i evaluacija projekata</w:t>
            </w:r>
          </w:p>
        </w:tc>
      </w:tr>
      <w:tr w:rsidR="00F90403" w:rsidRPr="00CE39AD" w14:paraId="0FFE6184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03587C92" w14:textId="77777777" w:rsidR="00F90403" w:rsidRPr="00CE39AD" w:rsidRDefault="00F90403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TRAJANJE IZVEDBE: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4AF9BF1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hAnsi="Comic Sans MS"/>
              </w:rPr>
              <w:t>kraj listopada 2016.</w:t>
            </w:r>
          </w:p>
        </w:tc>
      </w:tr>
      <w:tr w:rsidR="00F90403" w:rsidRPr="00CE39AD" w14:paraId="6A8B22D4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2CEFCD43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POTREBNI RESURSI: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6A241AF" w14:textId="77777777" w:rsidR="00F90403" w:rsidRPr="00CE39AD" w:rsidRDefault="00F90403" w:rsidP="007710E1">
            <w:pPr>
              <w:spacing w:before="0" w:after="39" w:line="271" w:lineRule="auto"/>
              <w:ind w:right="65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      - učenici, učitelji engleskog jezika </w:t>
            </w:r>
          </w:p>
          <w:p w14:paraId="19BE8ED9" w14:textId="77777777" w:rsidR="00F90403" w:rsidRPr="00CE39AD" w:rsidRDefault="00F90403" w:rsidP="007710E1">
            <w:pPr>
              <w:spacing w:before="0" w:after="39" w:line="271" w:lineRule="auto"/>
              <w:ind w:right="65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      - oprema (računalo, projektor, platno, pano, fotokopirni stroj) </w:t>
            </w:r>
          </w:p>
          <w:p w14:paraId="3E7ADE1E" w14:textId="77777777" w:rsidR="00F90403" w:rsidRPr="00CE39AD" w:rsidRDefault="00F90403" w:rsidP="007710E1">
            <w:pPr>
              <w:spacing w:before="0" w:after="39" w:line="271" w:lineRule="auto"/>
              <w:ind w:left="357" w:right="65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- potrošni materijal (papir, olovke, markeri) </w:t>
            </w:r>
          </w:p>
          <w:p w14:paraId="0AA80316" w14:textId="77777777" w:rsidR="00F90403" w:rsidRPr="00CE39AD" w:rsidRDefault="00F90403" w:rsidP="007710E1">
            <w:pPr>
              <w:spacing w:before="0" w:after="39" w:line="271" w:lineRule="auto"/>
              <w:ind w:right="65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      - bundeve, jabuke, svijeće, slatkiši </w:t>
            </w:r>
          </w:p>
        </w:tc>
      </w:tr>
      <w:tr w:rsidR="00F90403" w:rsidRPr="00CE39AD" w14:paraId="598A1D8D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76C415EC" w14:textId="77777777" w:rsidR="00F90403" w:rsidRPr="00CE39AD" w:rsidRDefault="00F90403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hAnsi="Comic Sans MS"/>
                <w:color w:val="5B9BD5" w:themeColor="accent1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MOGUĆE TEŠKOĆE: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5B8A090D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vrijeme provedbe (usklađivanje rasporeda)</w:t>
            </w:r>
          </w:p>
        </w:tc>
      </w:tr>
      <w:tr w:rsidR="00F90403" w:rsidRPr="00CE39AD" w14:paraId="68A5D571" w14:textId="77777777" w:rsidTr="007710E1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29C7E4B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PRAĆENJA I PROVJERE ISHODA/POSTIGNUĆA:</w:t>
            </w:r>
          </w:p>
        </w:tc>
      </w:tr>
      <w:tr w:rsidR="00F90403" w:rsidRPr="00CE39AD" w14:paraId="0F7B21EB" w14:textId="77777777" w:rsidTr="007710E1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CFA33DB" w14:textId="77777777" w:rsidR="00F90403" w:rsidRPr="00CE39AD" w:rsidRDefault="00F90403" w:rsidP="007710E1">
            <w:pPr>
              <w:spacing w:before="0" w:after="39" w:line="271" w:lineRule="auto"/>
              <w:ind w:right="65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         - 1. rješavanje i 2. izrada kviza/upitnika </w:t>
            </w:r>
          </w:p>
          <w:p w14:paraId="65A4304C" w14:textId="77777777" w:rsidR="00F90403" w:rsidRPr="00CE39AD" w:rsidRDefault="00F90403" w:rsidP="007710E1">
            <w:pPr>
              <w:spacing w:before="0" w:after="39" w:line="271" w:lineRule="auto"/>
              <w:ind w:left="357" w:right="65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- kategorizacija pojmova </w:t>
            </w:r>
          </w:p>
          <w:p w14:paraId="66DDC858" w14:textId="77777777" w:rsidR="00F90403" w:rsidRPr="00CE39AD" w:rsidRDefault="00F90403" w:rsidP="007710E1">
            <w:pPr>
              <w:spacing w:before="0" w:after="39" w:line="271" w:lineRule="auto"/>
              <w:ind w:left="357" w:right="65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- praćenje sudjelovanja u razgovoru/diskusiji </w:t>
            </w:r>
          </w:p>
          <w:p w14:paraId="655BD805" w14:textId="77777777" w:rsidR="00F90403" w:rsidRPr="00CE39AD" w:rsidRDefault="00F90403" w:rsidP="007710E1">
            <w:pPr>
              <w:spacing w:before="0" w:after="205" w:line="271" w:lineRule="auto"/>
              <w:ind w:left="357" w:right="65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- rad na projektu (izrada prezentacija, plakata, pisanje pjesama specifične strukture, snimanje kratkog filma) </w:t>
            </w:r>
          </w:p>
        </w:tc>
      </w:tr>
      <w:tr w:rsidR="00F90403" w:rsidRPr="00CE39AD" w14:paraId="4786340E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D0EFA5" w14:textId="77777777" w:rsidR="00F90403" w:rsidRPr="00CE39AD" w:rsidRDefault="00F90403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ODGOVORNE OSOBE: </w:t>
            </w:r>
          </w:p>
        </w:tc>
      </w:tr>
      <w:tr w:rsidR="00F90403" w:rsidRPr="00CE39AD" w14:paraId="2F3EF6EE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287CFE3" w14:textId="77777777" w:rsidR="00F90403" w:rsidRPr="00CE39AD" w:rsidRDefault="00F90403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hAnsi="Comic Sans MS"/>
              </w:rPr>
              <w:t>učitelji engleskog jezika Noemi Ajduković i Marijan Fitz</w:t>
            </w:r>
          </w:p>
        </w:tc>
      </w:tr>
    </w:tbl>
    <w:p w14:paraId="1D93DC89" w14:textId="77777777" w:rsidR="00F90403" w:rsidRPr="00CE39AD" w:rsidRDefault="00F90403" w:rsidP="00F90403">
      <w:pPr>
        <w:rPr>
          <w:rFonts w:ascii="Comic Sans MS" w:hAnsi="Comic Sans MS"/>
          <w:color w:val="5B9BD5" w:themeColor="accent1"/>
          <w:sz w:val="24"/>
          <w:szCs w:val="24"/>
        </w:rPr>
      </w:pPr>
    </w:p>
    <w:p w14:paraId="4C80369B" w14:textId="77777777" w:rsidR="00F90403" w:rsidRPr="00CE39AD" w:rsidRDefault="00F90403" w:rsidP="00F90403">
      <w:pPr>
        <w:rPr>
          <w:rFonts w:ascii="Comic Sans MS" w:hAnsi="Comic Sans MS"/>
        </w:rPr>
      </w:pPr>
    </w:p>
    <w:p w14:paraId="6DBBB30B" w14:textId="77777777" w:rsidR="00F90403" w:rsidRPr="00CE39AD" w:rsidRDefault="00F90403" w:rsidP="00F90403">
      <w:pPr>
        <w:rPr>
          <w:rFonts w:ascii="Comic Sans MS" w:hAnsi="Comic Sans MS"/>
          <w:color w:val="5B9BD5" w:themeColor="accent1"/>
          <w:sz w:val="24"/>
          <w:szCs w:val="24"/>
        </w:rPr>
      </w:pPr>
    </w:p>
    <w:p w14:paraId="54D0ABEC" w14:textId="77777777" w:rsidR="00F90403" w:rsidRPr="00CE39AD" w:rsidRDefault="00F90403" w:rsidP="00F90403">
      <w:pPr>
        <w:rPr>
          <w:rFonts w:ascii="Comic Sans MS" w:hAnsi="Comic Sans MS"/>
        </w:rPr>
      </w:pPr>
    </w:p>
    <w:p w14:paraId="6460718C" w14:textId="77777777" w:rsidR="00F90403" w:rsidRPr="00CE39AD" w:rsidRDefault="00F90403" w:rsidP="00F90403">
      <w:pPr>
        <w:rPr>
          <w:rFonts w:ascii="Comic Sans MS" w:hAnsi="Comic Sans MS"/>
          <w:color w:val="5B9BD5" w:themeColor="accent1"/>
          <w:sz w:val="24"/>
          <w:szCs w:val="24"/>
        </w:rPr>
      </w:pPr>
    </w:p>
    <w:p w14:paraId="5FC47BF3" w14:textId="77777777" w:rsidR="00134888" w:rsidRPr="00CE39AD" w:rsidRDefault="00134888">
      <w:pPr>
        <w:spacing w:before="0" w:after="160" w:line="259" w:lineRule="auto"/>
        <w:rPr>
          <w:rFonts w:ascii="Comic Sans MS" w:hAnsi="Comic Sans MS"/>
          <w:caps/>
          <w:spacing w:val="15"/>
          <w:sz w:val="40"/>
          <w:szCs w:val="40"/>
          <w:lang w:val="hr-HR"/>
        </w:rPr>
      </w:pPr>
      <w:r w:rsidRPr="00CE39AD">
        <w:rPr>
          <w:rFonts w:ascii="Comic Sans MS" w:hAnsi="Comic Sans MS"/>
          <w:sz w:val="40"/>
          <w:szCs w:val="40"/>
          <w:lang w:val="hr-HR"/>
        </w:rPr>
        <w:br w:type="page"/>
      </w:r>
    </w:p>
    <w:p w14:paraId="5899B516" w14:textId="408045C7" w:rsidR="00654913" w:rsidRPr="00CE39AD" w:rsidRDefault="00654913" w:rsidP="000E64D7">
      <w:pPr>
        <w:pStyle w:val="Heading2"/>
        <w:jc w:val="center"/>
        <w:rPr>
          <w:rFonts w:ascii="Comic Sans MS" w:hAnsi="Comic Sans MS"/>
          <w:sz w:val="40"/>
          <w:szCs w:val="40"/>
          <w:lang w:val="hr-HR"/>
        </w:rPr>
      </w:pPr>
      <w:bookmarkStart w:id="41" w:name="_Toc53160801"/>
      <w:r w:rsidRPr="00CE39AD">
        <w:rPr>
          <w:rFonts w:ascii="Comic Sans MS" w:hAnsi="Comic Sans MS"/>
          <w:sz w:val="40"/>
          <w:szCs w:val="40"/>
          <w:lang w:val="hr-HR"/>
        </w:rPr>
        <w:t>3. CIKLUS</w:t>
      </w:r>
      <w:bookmarkEnd w:id="41"/>
    </w:p>
    <w:p w14:paraId="5F2CF1DF" w14:textId="171E785F" w:rsidR="00156FD1" w:rsidRPr="00CE39AD" w:rsidRDefault="00156FD1" w:rsidP="0077035B">
      <w:pPr>
        <w:pStyle w:val="Heading3"/>
        <w:rPr>
          <w:rFonts w:ascii="Comic Sans MS" w:hAnsi="Comic Sans MS"/>
          <w:szCs w:val="28"/>
          <w:lang w:val="de-DE"/>
        </w:rPr>
      </w:pPr>
      <w:bookmarkStart w:id="42" w:name="_Toc53160802"/>
      <w:r w:rsidRPr="00CE39AD">
        <w:rPr>
          <w:rFonts w:ascii="Comic Sans MS" w:hAnsi="Comic Sans MS"/>
          <w:szCs w:val="28"/>
          <w:lang w:val="de-DE"/>
        </w:rPr>
        <w:t>7.</w:t>
      </w:r>
      <w:r w:rsidR="00F24019" w:rsidRPr="00CE39AD">
        <w:rPr>
          <w:rFonts w:ascii="Comic Sans MS" w:hAnsi="Comic Sans MS"/>
          <w:szCs w:val="28"/>
          <w:lang w:val="de-DE"/>
        </w:rPr>
        <w:t xml:space="preserve"> </w:t>
      </w:r>
      <w:r w:rsidRPr="00CE39AD">
        <w:rPr>
          <w:rFonts w:ascii="Comic Sans MS" w:hAnsi="Comic Sans MS"/>
          <w:szCs w:val="28"/>
          <w:lang w:val="de-DE"/>
        </w:rPr>
        <w:t>RAZRED</w:t>
      </w:r>
      <w:bookmarkEnd w:id="42"/>
    </w:p>
    <w:p w14:paraId="503E1412" w14:textId="5A85A8D9" w:rsidR="005A2FBE" w:rsidRPr="00CE39AD" w:rsidRDefault="005A2FBE" w:rsidP="005A2FBE">
      <w:pPr>
        <w:pStyle w:val="Heading4"/>
        <w:jc w:val="center"/>
        <w:rPr>
          <w:rFonts w:ascii="Comic Sans MS" w:hAnsi="Comic Sans MS"/>
          <w:lang w:val="de-DE"/>
        </w:rPr>
      </w:pPr>
      <w:bookmarkStart w:id="43" w:name="_Toc53160803"/>
      <w:r w:rsidRPr="00CE39AD">
        <w:rPr>
          <w:rFonts w:ascii="Comic Sans MS" w:eastAsia="Times New Roman" w:hAnsi="Comic Sans MS"/>
          <w:lang w:val="de-DE" w:eastAsia="hr-HR"/>
        </w:rPr>
        <w:t>DOPUNSKA NASTAVA IZ KEMIJE</w:t>
      </w:r>
      <w:bookmarkEnd w:id="43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964"/>
      </w:tblGrid>
      <w:tr w:rsidR="005A2FBE" w:rsidRPr="00CE39AD" w14:paraId="2FB18873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EC67CE0" w14:textId="77777777" w:rsidR="005A2FBE" w:rsidRPr="00CE39AD" w:rsidRDefault="005A2FB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KURIKULUMSKO PODRUČJE: </w:t>
            </w:r>
            <w:r w:rsidRPr="005C51CF">
              <w:rPr>
                <w:rFonts w:ascii="Comic Sans MS" w:eastAsia="Times New Roman" w:hAnsi="Comic Sans MS" w:cs="Arial"/>
                <w:lang w:eastAsia="hr-HR"/>
              </w:rPr>
              <w:t>PRIRODOSLOVNO, UMJETNIČKO</w:t>
            </w:r>
          </w:p>
        </w:tc>
      </w:tr>
      <w:tr w:rsidR="005A2FBE" w:rsidRPr="00CE39AD" w14:paraId="657AE4E8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8CC6CE8" w14:textId="77777777" w:rsidR="005A2FBE" w:rsidRPr="00CE39AD" w:rsidRDefault="005A2FB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CIKLUS: </w:t>
            </w:r>
            <w:r w:rsidRPr="005C51CF">
              <w:rPr>
                <w:rFonts w:ascii="Comic Sans MS" w:eastAsia="Times New Roman" w:hAnsi="Comic Sans MS" w:cs="Arial"/>
                <w:lang w:eastAsia="hr-HR"/>
              </w:rPr>
              <w:t>3. (7.-8. RAZRED)</w:t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 </w:t>
            </w:r>
          </w:p>
        </w:tc>
      </w:tr>
      <w:tr w:rsidR="005A2FBE" w:rsidRPr="00CE39AD" w14:paraId="160F4279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6AC9650" w14:textId="77777777" w:rsidR="005A2FBE" w:rsidRPr="00CE39AD" w:rsidRDefault="005A2FBE" w:rsidP="00444674">
            <w:pPr>
              <w:numPr>
                <w:ilvl w:val="0"/>
                <w:numId w:val="55"/>
              </w:numPr>
              <w:spacing w:before="0" w:after="0" w:line="360" w:lineRule="auto"/>
              <w:ind w:left="284" w:hanging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CILJ: Upoznati građu atoma na primjeru, izrađivati samostalno i u suradnji s ostalim učenicima pojedine modele te razlikovati molekule elementarnih tvari od molekula kemijskih spojeva. Uređenje učionice napravljemim modelima.</w:t>
            </w:r>
          </w:p>
        </w:tc>
      </w:tr>
      <w:tr w:rsidR="005A2FBE" w:rsidRPr="00CE39AD" w14:paraId="5D3C0024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275D367" w14:textId="77777777" w:rsidR="005A2FBE" w:rsidRPr="00CE39AD" w:rsidRDefault="005A2FB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OBRAZLOŽENJE CILJA: Izrađujući modele atoma, molekula elementarnih tvari i kemijskih spojeva učenici će ponoviti građu atoma, građu i razliku između elementarnih tvari i kemijskih spojeva te steći jasniju predodžbu o odnosima veličina pojedinih subatomskih čestica i mase atom te izgledu i građi molekula. Izrađeni modeli izložit će se u učionici te služiti drugim učenicima za bolje učenje i poučavanje.</w:t>
            </w:r>
          </w:p>
        </w:tc>
      </w:tr>
      <w:tr w:rsidR="005A2FBE" w:rsidRPr="00CE39AD" w14:paraId="27D29B84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1DE4A3B" w14:textId="77777777" w:rsidR="005A2FBE" w:rsidRPr="00CE39AD" w:rsidRDefault="005A2FBE" w:rsidP="007710E1">
            <w:pPr>
              <w:spacing w:before="0" w:after="0" w:line="240" w:lineRule="auto"/>
              <w:ind w:firstLine="284"/>
              <w:rPr>
                <w:rFonts w:ascii="Comic Sans MS" w:eastAsia="Times New Roman" w:hAnsi="Comic Sans MS" w:cs="Arial"/>
                <w:lang w:eastAsia="hr-HR"/>
              </w:rPr>
            </w:pPr>
          </w:p>
        </w:tc>
      </w:tr>
      <w:tr w:rsidR="005A2FBE" w:rsidRPr="00CE39AD" w14:paraId="32605CCF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5A4E7E0" w14:textId="77777777" w:rsidR="005A2FBE" w:rsidRPr="00CE39AD" w:rsidRDefault="005A2FB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OČEKIVANI ISHODI/POSTIGNUĆA: </w:t>
            </w:r>
          </w:p>
        </w:tc>
      </w:tr>
      <w:tr w:rsidR="005A2FBE" w:rsidRPr="00CE39AD" w14:paraId="1F184C1D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5D54246" w14:textId="77777777" w:rsidR="005A2FBE" w:rsidRPr="00CE39AD" w:rsidRDefault="005A2FB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opisati građu atoma</w:t>
            </w:r>
          </w:p>
          <w:p w14:paraId="515C3F6F" w14:textId="77777777" w:rsidR="005A2FBE" w:rsidRPr="00CE39AD" w:rsidRDefault="005A2FB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navesti imena i naboje subatomskih čestica</w:t>
            </w:r>
          </w:p>
          <w:p w14:paraId="5AFA7484" w14:textId="77777777" w:rsidR="005A2FBE" w:rsidRPr="00CE39AD" w:rsidRDefault="005A2FB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navesti i obrazložiti gdje je koncentrirana masa atoma</w:t>
            </w:r>
          </w:p>
          <w:p w14:paraId="5554DB12" w14:textId="77777777" w:rsidR="005A2FBE" w:rsidRPr="00CE39AD" w:rsidRDefault="005A2FB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objasniti značenje protonskog ili atomskog broja</w:t>
            </w:r>
          </w:p>
          <w:p w14:paraId="336529B1" w14:textId="77777777" w:rsidR="005A2FBE" w:rsidRPr="00CE39AD" w:rsidRDefault="005A2FB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objasniti značenje masenog ili nukleonskog broja</w:t>
            </w:r>
          </w:p>
          <w:p w14:paraId="4AFD3135" w14:textId="77777777" w:rsidR="005A2FBE" w:rsidRPr="00CE39AD" w:rsidRDefault="005A2FB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objasniti značenje pojma kemijski element</w:t>
            </w:r>
          </w:p>
          <w:p w14:paraId="6E55AA26" w14:textId="77777777" w:rsidR="005A2FBE" w:rsidRPr="00CE39AD" w:rsidRDefault="005A2FB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razlikovati molekule elementarnih tvari i kemijskih spojeva</w:t>
            </w:r>
          </w:p>
          <w:p w14:paraId="676D6339" w14:textId="77777777" w:rsidR="005A2FBE" w:rsidRPr="00CE39AD" w:rsidRDefault="005A2FB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napisati molekulsku formula zadane elementarne tvari ili kemijskog spoja</w:t>
            </w:r>
          </w:p>
          <w:p w14:paraId="6A845F71" w14:textId="77777777" w:rsidR="005A2FBE" w:rsidRPr="00CE39AD" w:rsidRDefault="005A2FBE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navesti značenje koje doznajemo iz molekulske formule</w:t>
            </w:r>
          </w:p>
          <w:p w14:paraId="734E54CE" w14:textId="77777777" w:rsidR="005A2FBE" w:rsidRPr="00CE39AD" w:rsidRDefault="005A2FBE" w:rsidP="007710E1">
            <w:pPr>
              <w:spacing w:before="0" w:after="0" w:line="240" w:lineRule="auto"/>
              <w:ind w:left="927"/>
              <w:rPr>
                <w:rFonts w:ascii="Comic Sans MS" w:eastAsia="Times New Roman" w:hAnsi="Comic Sans MS" w:cs="Arial"/>
                <w:lang w:eastAsia="hr-HR"/>
              </w:rPr>
            </w:pPr>
          </w:p>
        </w:tc>
      </w:tr>
      <w:tr w:rsidR="005A2FBE" w:rsidRPr="00CE39AD" w14:paraId="0766FF0F" w14:textId="77777777" w:rsidTr="007710E1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22CAFF5" w14:textId="77777777" w:rsidR="005A2FBE" w:rsidRPr="00CE39AD" w:rsidRDefault="005A2FB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NAČIN REALIZACIJE:</w:t>
            </w:r>
          </w:p>
        </w:tc>
      </w:tr>
      <w:tr w:rsidR="005A2FBE" w:rsidRPr="00CE39AD" w14:paraId="6A4DF795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155386A5" w14:textId="77777777" w:rsidR="005A2FBE" w:rsidRPr="00CE39AD" w:rsidRDefault="005A2FB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OBLIK: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0612825" w14:textId="77777777" w:rsidR="005A2FBE" w:rsidRPr="00CE39AD" w:rsidRDefault="005A2FB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dopunska nastava iz kemije</w:t>
            </w:r>
          </w:p>
        </w:tc>
      </w:tr>
      <w:tr w:rsidR="005A2FBE" w:rsidRPr="00CE39AD" w14:paraId="7A0B66D4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4C1FF315" w14:textId="77777777" w:rsidR="005A2FBE" w:rsidRPr="00CE39AD" w:rsidRDefault="005A2FB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SUDIONICI: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0BD5250" w14:textId="77777777" w:rsidR="005A2FBE" w:rsidRPr="00CE39AD" w:rsidRDefault="005A2FB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 polaznici dopunske nastave i svi zainteresirani učenici 7. i 8. razreda, učiteljica Jelena Samac</w:t>
            </w:r>
          </w:p>
        </w:tc>
      </w:tr>
      <w:tr w:rsidR="005A2FBE" w:rsidRPr="00CE39AD" w14:paraId="1D451D4C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2274D3D2" w14:textId="77777777" w:rsidR="005A2FBE" w:rsidRPr="00CE39AD" w:rsidRDefault="005A2FB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NAČINI UČENJA: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6EEE798" w14:textId="77777777" w:rsidR="005A2FBE" w:rsidRPr="00CE39AD" w:rsidRDefault="005A2FBE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praktični rad</w:t>
            </w:r>
          </w:p>
          <w:p w14:paraId="463796EC" w14:textId="77777777" w:rsidR="005A2FBE" w:rsidRPr="00CE39AD" w:rsidRDefault="005A2FBE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rad u paru</w:t>
            </w:r>
          </w:p>
          <w:p w14:paraId="5DA5BA5E" w14:textId="77777777" w:rsidR="005A2FBE" w:rsidRPr="00CE39AD" w:rsidRDefault="005A2FBE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rad u grupi</w:t>
            </w:r>
          </w:p>
          <w:p w14:paraId="39EB91CC" w14:textId="77777777" w:rsidR="005A2FBE" w:rsidRPr="00CE39AD" w:rsidRDefault="005A2FBE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demonstracija</w:t>
            </w:r>
          </w:p>
        </w:tc>
      </w:tr>
      <w:tr w:rsidR="005A2FBE" w:rsidRPr="00724475" w14:paraId="1797BC2F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7F81AC72" w14:textId="77777777" w:rsidR="005A2FBE" w:rsidRPr="00CE39AD" w:rsidRDefault="005A2FB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METODE POUČAVANJA: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CC18854" w14:textId="77777777" w:rsidR="005A2FBE" w:rsidRPr="00CE39AD" w:rsidRDefault="005A2FBE" w:rsidP="00B57C3D">
            <w:pPr>
              <w:spacing w:before="0" w:after="0" w:line="240" w:lineRule="auto"/>
              <w:rPr>
                <w:rFonts w:ascii="Comic Sans MS" w:eastAsia="Times New Roman" w:hAnsi="Comic Sans MS" w:cs="Arial"/>
                <w:lang w:val="de-DE" w:eastAsia="hr-HR"/>
              </w:rPr>
            </w:pPr>
            <w:r w:rsidRPr="00CE39AD">
              <w:rPr>
                <w:rFonts w:ascii="Comic Sans MS" w:eastAsia="Times New Roman" w:hAnsi="Comic Sans MS" w:cs="Arial"/>
                <w:lang w:val="de-DE" w:eastAsia="hr-HR"/>
              </w:rPr>
              <w:t>demonstracija, usmeno izlaganje, razgovor, diskusija</w:t>
            </w:r>
          </w:p>
        </w:tc>
      </w:tr>
      <w:tr w:rsidR="005A2FBE" w:rsidRPr="00CE39AD" w14:paraId="2C16C124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331B1D5C" w14:textId="77777777" w:rsidR="005A2FBE" w:rsidRPr="00CE39AD" w:rsidRDefault="005A2FB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TRAJANJE IZVEDBE: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242146F" w14:textId="77777777" w:rsidR="005A2FBE" w:rsidRPr="00CE39AD" w:rsidRDefault="005A2FB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1 sat tjedno tijekom drugog polugodišta (do izvršenja zadatka)</w:t>
            </w:r>
          </w:p>
        </w:tc>
      </w:tr>
      <w:tr w:rsidR="005A2FBE" w:rsidRPr="00CE39AD" w14:paraId="7E3DDF34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7FFC3B3F" w14:textId="77777777" w:rsidR="005A2FBE" w:rsidRPr="00CE39AD" w:rsidRDefault="005A2FB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POTREBNI RESURSI: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A79D06F" w14:textId="77777777" w:rsidR="005A2FBE" w:rsidRPr="00CE39AD" w:rsidRDefault="005A2FB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materijali za izradu modela (žica, boja, vata, kuglice od stiropora različitih veličina, drveni štapići, ljepilo za stiropor, konac, struna, špaga)</w:t>
            </w:r>
          </w:p>
        </w:tc>
      </w:tr>
      <w:tr w:rsidR="005A2FBE" w:rsidRPr="00724475" w14:paraId="05B53160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26A8C687" w14:textId="77777777" w:rsidR="005A2FBE" w:rsidRPr="00CE39AD" w:rsidRDefault="005A2FBE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hAnsi="Comic Sans MS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MOGUĆE TEŠKOĆE: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3D4ED9A" w14:textId="77777777" w:rsidR="005A2FBE" w:rsidRPr="00CE39AD" w:rsidRDefault="005A2FB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nedostaci materijala za rad</w:t>
            </w:r>
          </w:p>
          <w:p w14:paraId="0AAC0E81" w14:textId="77777777" w:rsidR="005A2FBE" w:rsidRPr="00CE39AD" w:rsidRDefault="005A2FBE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de-DE" w:eastAsia="hr-HR"/>
              </w:rPr>
            </w:pPr>
            <w:r w:rsidRPr="00CE39AD">
              <w:rPr>
                <w:rFonts w:ascii="Comic Sans MS" w:eastAsia="Times New Roman" w:hAnsi="Comic Sans MS" w:cs="Arial"/>
                <w:lang w:val="de-DE" w:eastAsia="hr-HR"/>
              </w:rPr>
              <w:t>nedovolja zainteresiranost i odaziv učenika</w:t>
            </w:r>
          </w:p>
        </w:tc>
      </w:tr>
      <w:tr w:rsidR="005A2FBE" w:rsidRPr="00CE39AD" w14:paraId="4835AA69" w14:textId="77777777" w:rsidTr="007710E1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333E06E" w14:textId="77777777" w:rsidR="005A2FBE" w:rsidRPr="00CE39AD" w:rsidRDefault="005A2FBE" w:rsidP="007710E1">
            <w:p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NAČIN PRAĆENJA I PROVJERE ISHODA/POSTIGNUĆA:</w:t>
            </w:r>
          </w:p>
        </w:tc>
      </w:tr>
      <w:tr w:rsidR="005A2FBE" w:rsidRPr="00724475" w14:paraId="5A5CC473" w14:textId="77777777" w:rsidTr="007710E1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DD75ECD" w14:textId="77777777" w:rsidR="005A2FBE" w:rsidRPr="00CE39AD" w:rsidRDefault="005A2FBE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de-DE" w:eastAsia="hr-HR"/>
              </w:rPr>
            </w:pPr>
            <w:r w:rsidRPr="00CE39AD">
              <w:rPr>
                <w:rFonts w:ascii="Comic Sans MS" w:eastAsia="Times New Roman" w:hAnsi="Comic Sans MS" w:cs="Arial"/>
                <w:lang w:val="de-DE" w:eastAsia="hr-HR"/>
              </w:rPr>
              <w:t>Vrednuje se i prati svaka aktivnost. Pohvaljuje se angažiranost učenika, spretnost, urednost i točnost izvedbe. Zalaganje, motiviranost i uspješnost izvedbe ocjenjuje se bilješkom u pregledu rada.</w:t>
            </w:r>
          </w:p>
        </w:tc>
      </w:tr>
      <w:tr w:rsidR="005A2FBE" w:rsidRPr="00724475" w14:paraId="18F355FA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3E951C9" w14:textId="77777777" w:rsidR="005A2FBE" w:rsidRPr="00CE39AD" w:rsidRDefault="005A2FBE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val="de-DE" w:eastAsia="hr-HR"/>
              </w:rPr>
            </w:pPr>
            <w:r w:rsidRPr="00CE39AD">
              <w:rPr>
                <w:rFonts w:ascii="Comic Sans MS" w:eastAsia="Times New Roman" w:hAnsi="Comic Sans MS" w:cs="Arial"/>
                <w:lang w:val="de-DE" w:eastAsia="hr-HR"/>
              </w:rPr>
              <w:t>ODGOVORNE OSOBE: učiteljica prirode, biologije i kemije Jelena Samac</w:t>
            </w:r>
          </w:p>
        </w:tc>
      </w:tr>
    </w:tbl>
    <w:p w14:paraId="761D9E72" w14:textId="77777777" w:rsidR="00336ACF" w:rsidRPr="00CE39AD" w:rsidRDefault="00336ACF" w:rsidP="00C377E7">
      <w:pPr>
        <w:tabs>
          <w:tab w:val="left" w:pos="1335"/>
        </w:tabs>
        <w:rPr>
          <w:rFonts w:ascii="Comic Sans MS" w:hAnsi="Comic Sans MS"/>
          <w:lang w:val="de-DE"/>
        </w:rPr>
      </w:pPr>
    </w:p>
    <w:p w14:paraId="559D83F8" w14:textId="77777777" w:rsidR="00134888" w:rsidRPr="00CE39AD" w:rsidRDefault="00134888">
      <w:pPr>
        <w:spacing w:before="0" w:after="160" w:line="259" w:lineRule="auto"/>
        <w:rPr>
          <w:rFonts w:ascii="Comic Sans MS" w:eastAsia="Times New Roman" w:hAnsi="Comic Sans MS"/>
          <w:caps/>
          <w:color w:val="2E74B5" w:themeColor="accent1" w:themeShade="BF"/>
          <w:spacing w:val="10"/>
          <w:sz w:val="22"/>
          <w:szCs w:val="22"/>
          <w:lang w:val="de-DE"/>
        </w:rPr>
      </w:pPr>
      <w:r w:rsidRPr="00CE39AD">
        <w:rPr>
          <w:rFonts w:ascii="Comic Sans MS" w:eastAsia="Times New Roman" w:hAnsi="Comic Sans MS"/>
          <w:lang w:val="de-DE"/>
        </w:rPr>
        <w:br w:type="page"/>
      </w:r>
    </w:p>
    <w:p w14:paraId="029622D7" w14:textId="736D73AC" w:rsidR="00316002" w:rsidRPr="00CE39AD" w:rsidRDefault="00C562FD" w:rsidP="000E64D7">
      <w:pPr>
        <w:pStyle w:val="Heading4"/>
        <w:jc w:val="center"/>
        <w:rPr>
          <w:rFonts w:ascii="Comic Sans MS" w:hAnsi="Comic Sans MS"/>
          <w:sz w:val="32"/>
          <w:szCs w:val="32"/>
          <w:lang w:val="de-DE"/>
        </w:rPr>
      </w:pPr>
      <w:bookmarkStart w:id="44" w:name="_Toc53160804"/>
      <w:r w:rsidRPr="00CE39AD">
        <w:rPr>
          <w:rFonts w:ascii="Comic Sans MS" w:eastAsia="Times New Roman" w:hAnsi="Comic Sans MS"/>
        </w:rPr>
        <w:t>DODATNA NASTAVA ENGLESKOG JEZIKA</w:t>
      </w:r>
      <w:bookmarkEnd w:id="44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23"/>
        <w:gridCol w:w="6139"/>
      </w:tblGrid>
      <w:tr w:rsidR="00F12DF0" w:rsidRPr="00724475" w14:paraId="60238FE4" w14:textId="77777777" w:rsidTr="00C86AEB">
        <w:trPr>
          <w:trHeight w:val="454"/>
        </w:trPr>
        <w:tc>
          <w:tcPr>
            <w:tcW w:w="9288" w:type="dxa"/>
            <w:gridSpan w:val="2"/>
            <w:vAlign w:val="center"/>
          </w:tcPr>
          <w:p w14:paraId="54C3370B" w14:textId="77777777" w:rsidR="00F12DF0" w:rsidRPr="00CE39AD" w:rsidRDefault="00F12DF0" w:rsidP="00C86AEB">
            <w:pPr>
              <w:rPr>
                <w:rFonts w:ascii="Comic Sans MS" w:eastAsia="Times New Roman" w:hAnsi="Comic Sans MS" w:cs="Arial"/>
                <w:color w:val="0070C0"/>
                <w:lang w:val="de-DE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  <w:lang w:val="de-DE"/>
              </w:rPr>
              <w:t xml:space="preserve">KURIKULUMSKO PODRUČJE: </w:t>
            </w:r>
            <w:r w:rsidRPr="00724475">
              <w:rPr>
                <w:rFonts w:ascii="Comic Sans MS" w:eastAsia="Times New Roman" w:hAnsi="Comic Sans MS"/>
                <w:color w:val="000000"/>
                <w:kern w:val="24"/>
                <w:lang w:val="de-DE"/>
              </w:rPr>
              <w:t>DRUŠTVENO-HUMANISTIČKO/JEZIČNO-KOMUNI.</w:t>
            </w:r>
          </w:p>
        </w:tc>
      </w:tr>
      <w:tr w:rsidR="00F12DF0" w:rsidRPr="00CE39AD" w14:paraId="65C6B078" w14:textId="77777777" w:rsidTr="00C86AEB">
        <w:trPr>
          <w:trHeight w:val="454"/>
        </w:trPr>
        <w:tc>
          <w:tcPr>
            <w:tcW w:w="9288" w:type="dxa"/>
            <w:gridSpan w:val="2"/>
            <w:vAlign w:val="center"/>
          </w:tcPr>
          <w:p w14:paraId="4F540813" w14:textId="77777777" w:rsidR="00F12DF0" w:rsidRPr="00CE39AD" w:rsidRDefault="00F12DF0" w:rsidP="00C86AEB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CIKLUS: </w:t>
            </w:r>
            <w:r w:rsidRPr="005C51CF">
              <w:rPr>
                <w:rFonts w:ascii="Comic Sans MS" w:eastAsia="Times New Roman" w:hAnsi="Comic Sans MS"/>
                <w:color w:val="000000"/>
                <w:kern w:val="24"/>
              </w:rPr>
              <w:t>3. (7. RAZRED)</w:t>
            </w: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 </w:t>
            </w:r>
          </w:p>
        </w:tc>
      </w:tr>
      <w:tr w:rsidR="00F12DF0" w:rsidRPr="00CE39AD" w14:paraId="74884658" w14:textId="77777777" w:rsidTr="00C86AEB">
        <w:trPr>
          <w:trHeight w:val="454"/>
        </w:trPr>
        <w:tc>
          <w:tcPr>
            <w:tcW w:w="9288" w:type="dxa"/>
            <w:gridSpan w:val="2"/>
            <w:vAlign w:val="center"/>
          </w:tcPr>
          <w:p w14:paraId="126CD732" w14:textId="77777777" w:rsidR="00F12DF0" w:rsidRPr="00CE39AD" w:rsidRDefault="00F12DF0" w:rsidP="00C86AEB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CILJ:</w:t>
            </w:r>
          </w:p>
        </w:tc>
      </w:tr>
      <w:tr w:rsidR="00F12DF0" w:rsidRPr="00CE39AD" w14:paraId="28AF0EFA" w14:textId="77777777" w:rsidTr="00C86AEB">
        <w:trPr>
          <w:trHeight w:val="454"/>
        </w:trPr>
        <w:tc>
          <w:tcPr>
            <w:tcW w:w="9288" w:type="dxa"/>
            <w:gridSpan w:val="2"/>
            <w:vAlign w:val="center"/>
          </w:tcPr>
          <w:p w14:paraId="2AFF8C1D" w14:textId="77777777" w:rsidR="00F12DF0" w:rsidRPr="00CE39AD" w:rsidRDefault="00F12DF0" w:rsidP="00C86AEB">
            <w:pPr>
              <w:jc w:val="both"/>
              <w:textAlignment w:val="baseline"/>
              <w:rPr>
                <w:rFonts w:ascii="Comic Sans MS" w:eastAsia="Times New Roman" w:hAnsi="Comic Sans MS"/>
                <w:color w:val="000000"/>
                <w:kern w:val="24"/>
              </w:rPr>
            </w:pPr>
            <w:r w:rsidRPr="00CE39AD">
              <w:rPr>
                <w:rFonts w:ascii="Comic Sans MS" w:eastAsia="Times New Roman" w:hAnsi="Comic Sans MS"/>
                <w:color w:val="000000"/>
                <w:kern w:val="24"/>
              </w:rPr>
              <w:t>upoznati i prihvatiti različite kulture, poticati međusobnu toleranciju i razumijevanje</w:t>
            </w:r>
          </w:p>
        </w:tc>
      </w:tr>
      <w:tr w:rsidR="00F12DF0" w:rsidRPr="00CE39AD" w14:paraId="10B70561" w14:textId="77777777" w:rsidTr="00C86AEB">
        <w:trPr>
          <w:trHeight w:val="454"/>
        </w:trPr>
        <w:tc>
          <w:tcPr>
            <w:tcW w:w="9288" w:type="dxa"/>
            <w:gridSpan w:val="2"/>
            <w:vAlign w:val="center"/>
          </w:tcPr>
          <w:p w14:paraId="5EDE4983" w14:textId="77777777" w:rsidR="00F12DF0" w:rsidRPr="00CE39AD" w:rsidRDefault="00F12DF0" w:rsidP="00C86AEB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OBRAZLOŽENJE CILJA: </w:t>
            </w:r>
          </w:p>
        </w:tc>
      </w:tr>
      <w:tr w:rsidR="00F12DF0" w:rsidRPr="00CE39AD" w14:paraId="7E6CDB21" w14:textId="77777777" w:rsidTr="00C86AEB">
        <w:trPr>
          <w:trHeight w:val="454"/>
        </w:trPr>
        <w:tc>
          <w:tcPr>
            <w:tcW w:w="9288" w:type="dxa"/>
            <w:gridSpan w:val="2"/>
            <w:vAlign w:val="center"/>
          </w:tcPr>
          <w:p w14:paraId="58560519" w14:textId="77777777" w:rsidR="00F12DF0" w:rsidRPr="00CE39AD" w:rsidRDefault="00F12DF0" w:rsidP="00C86AEB">
            <w:pPr>
              <w:jc w:val="both"/>
              <w:textAlignment w:val="baseline"/>
              <w:rPr>
                <w:rFonts w:ascii="Comic Sans MS" w:eastAsia="Times New Roman" w:hAnsi="Comic Sans MS"/>
                <w:color w:val="000000"/>
                <w:kern w:val="24"/>
              </w:rPr>
            </w:pPr>
            <w:r w:rsidRPr="00CE39AD">
              <w:rPr>
                <w:rFonts w:ascii="Comic Sans MS" w:eastAsia="Times New Roman" w:hAnsi="Comic Sans MS"/>
                <w:color w:val="000000"/>
                <w:kern w:val="24"/>
              </w:rPr>
              <w:t>Poštivanje različitosti imperativ je u današnjem multikulturalnom društvu. Naše nas različitosti čine posebnima, a naše nas prihvaćanje i uvažavanje tih različitosti čini ljudima.</w:t>
            </w:r>
          </w:p>
          <w:p w14:paraId="770E6606" w14:textId="77777777" w:rsidR="00F12DF0" w:rsidRPr="00CE39AD" w:rsidRDefault="00F12DF0" w:rsidP="00C86AEB">
            <w:pPr>
              <w:jc w:val="both"/>
              <w:textAlignment w:val="baseline"/>
              <w:rPr>
                <w:rFonts w:ascii="Comic Sans MS" w:eastAsia="Times New Roman" w:hAnsi="Comic Sans MS"/>
                <w:color w:val="000000"/>
                <w:kern w:val="24"/>
              </w:rPr>
            </w:pPr>
            <w:r w:rsidRPr="00CE39AD">
              <w:rPr>
                <w:rFonts w:ascii="Comic Sans MS" w:eastAsia="Times New Roman" w:hAnsi="Comic Sans MS"/>
                <w:color w:val="000000"/>
                <w:kern w:val="24"/>
              </w:rPr>
              <w:t xml:space="preserve">U modernom svijetu prepunom različitosti poznavanje stranih jezika čini nas mobilnima i konkurentnima, a poznavanje stranih kultura i interkulturalno razumijevanje čini nas građanima svijeta. </w:t>
            </w:r>
          </w:p>
        </w:tc>
      </w:tr>
      <w:tr w:rsidR="00F12DF0" w:rsidRPr="00CE39AD" w14:paraId="1E3F227C" w14:textId="77777777" w:rsidTr="00C86AEB">
        <w:trPr>
          <w:trHeight w:val="454"/>
        </w:trPr>
        <w:tc>
          <w:tcPr>
            <w:tcW w:w="9288" w:type="dxa"/>
            <w:gridSpan w:val="2"/>
            <w:vAlign w:val="center"/>
          </w:tcPr>
          <w:p w14:paraId="311F7102" w14:textId="77777777" w:rsidR="00F12DF0" w:rsidRPr="00CE39AD" w:rsidRDefault="00F12DF0" w:rsidP="00C86AEB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OČEKIVANI ISHODI/POSTIGNUĆA: </w:t>
            </w:r>
          </w:p>
        </w:tc>
      </w:tr>
      <w:tr w:rsidR="00F12DF0" w:rsidRPr="00CE39AD" w14:paraId="2B0FCED1" w14:textId="77777777" w:rsidTr="00C86AEB">
        <w:trPr>
          <w:trHeight w:val="454"/>
        </w:trPr>
        <w:tc>
          <w:tcPr>
            <w:tcW w:w="9288" w:type="dxa"/>
            <w:gridSpan w:val="2"/>
            <w:vAlign w:val="center"/>
          </w:tcPr>
          <w:p w14:paraId="771AB0D5" w14:textId="77777777" w:rsidR="00F12DF0" w:rsidRPr="00CE39AD" w:rsidRDefault="00F12DF0" w:rsidP="00444674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identificirati neke kulturne specifičnosti zemalja engleskog govornog područja te nekih drugih zemalja prema interesu učenika </w:t>
            </w:r>
          </w:p>
          <w:p w14:paraId="55FEC7A6" w14:textId="77777777" w:rsidR="00F12DF0" w:rsidRPr="00CE39AD" w:rsidRDefault="00F12DF0" w:rsidP="00444674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opisati svakodnevni život i običaje stanovnika zemalja engleskog govornog područja te nekih drugih zemalja prema interesu učenika</w:t>
            </w:r>
          </w:p>
          <w:p w14:paraId="2A3E1747" w14:textId="77777777" w:rsidR="00F12DF0" w:rsidRPr="00CE39AD" w:rsidRDefault="00F12DF0" w:rsidP="00444674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usporediti hrvatski obrazovni sustav s obrazovnim sustavima nekih drugih zemalja</w:t>
            </w:r>
          </w:p>
        </w:tc>
      </w:tr>
      <w:tr w:rsidR="00F12DF0" w:rsidRPr="00CE39AD" w14:paraId="350B0E65" w14:textId="77777777" w:rsidTr="00C86AEB">
        <w:trPr>
          <w:trHeight w:val="454"/>
        </w:trPr>
        <w:tc>
          <w:tcPr>
            <w:tcW w:w="9288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187E0178" w14:textId="77777777" w:rsidR="00F12DF0" w:rsidRPr="00CE39AD" w:rsidRDefault="00F12DF0" w:rsidP="00C86AEB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 REALIZACIJE:</w:t>
            </w:r>
          </w:p>
        </w:tc>
      </w:tr>
      <w:tr w:rsidR="00F12DF0" w:rsidRPr="00CE39AD" w14:paraId="31E63E3D" w14:textId="77777777" w:rsidTr="00C86AEB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433FC35" w14:textId="77777777" w:rsidR="00F12DF0" w:rsidRPr="00CE39AD" w:rsidRDefault="00F12DF0" w:rsidP="00C86AEB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OBLIK: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595F239E" w14:textId="77777777" w:rsidR="00F12DF0" w:rsidRPr="00CE39AD" w:rsidRDefault="00F12DF0" w:rsidP="00C86AEB">
            <w:pPr>
              <w:jc w:val="both"/>
              <w:textAlignment w:val="baseline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/>
              </w:rPr>
              <w:t>izvannastavna aktivnost Građani svijeta, dodatna nastava engleskog jezika (7. razred), projektna nastava, radionice, izvanučionička nastava</w:t>
            </w:r>
          </w:p>
        </w:tc>
      </w:tr>
      <w:tr w:rsidR="00F12DF0" w:rsidRPr="00CE39AD" w14:paraId="58931ACA" w14:textId="77777777" w:rsidTr="00C86AEB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8EE7BD4" w14:textId="77777777" w:rsidR="00F12DF0" w:rsidRPr="00CE39AD" w:rsidRDefault="00F12DF0" w:rsidP="00C86AEB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SUDIONICI: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201173C5" w14:textId="77777777" w:rsidR="00F12DF0" w:rsidRPr="00CE39AD" w:rsidRDefault="00F12DF0" w:rsidP="00C86AEB">
            <w:pPr>
              <w:jc w:val="both"/>
              <w:textAlignment w:val="baseline"/>
              <w:rPr>
                <w:rFonts w:ascii="Comic Sans MS" w:eastAsia="Times New Roman" w:hAnsi="Comic Sans MS"/>
              </w:rPr>
            </w:pPr>
            <w:r w:rsidRPr="00CE39AD">
              <w:rPr>
                <w:rFonts w:ascii="Comic Sans MS" w:eastAsia="Times New Roman" w:hAnsi="Comic Sans MS"/>
                <w:color w:val="000000"/>
                <w:kern w:val="24"/>
              </w:rPr>
              <w:t>učenici, učiteljica engleskog jezika Noemi Ajduković</w:t>
            </w:r>
          </w:p>
        </w:tc>
      </w:tr>
      <w:tr w:rsidR="00F12DF0" w:rsidRPr="00CE39AD" w14:paraId="1E245A5B" w14:textId="77777777" w:rsidTr="00C86AEB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1E77A980" w14:textId="77777777" w:rsidR="00F12DF0" w:rsidRPr="00CE39AD" w:rsidRDefault="00F12DF0" w:rsidP="00C86AEB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NAČINI UČENJA: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6FAE5F7A" w14:textId="77777777" w:rsidR="00F12DF0" w:rsidRPr="00CE39AD" w:rsidRDefault="00F12DF0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 xml:space="preserve">rješavanje kviza </w:t>
            </w:r>
          </w:p>
          <w:p w14:paraId="0F91AC35" w14:textId="77777777" w:rsidR="00F12DF0" w:rsidRPr="00CE39AD" w:rsidRDefault="00F12DF0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igranje edukativnih igara</w:t>
            </w:r>
          </w:p>
          <w:p w14:paraId="62881B7C" w14:textId="77777777" w:rsidR="00F12DF0" w:rsidRPr="00CE39AD" w:rsidRDefault="00F12DF0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razgovor i diskusija</w:t>
            </w:r>
          </w:p>
          <w:p w14:paraId="1A9340A9" w14:textId="77777777" w:rsidR="00F12DF0" w:rsidRPr="00CE39AD" w:rsidRDefault="00F12DF0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kreativno predstavljanje naučenog izradom prezentacije, plakata ili kratkog filma po izboru</w:t>
            </w:r>
          </w:p>
        </w:tc>
      </w:tr>
      <w:tr w:rsidR="00F12DF0" w:rsidRPr="00CE39AD" w14:paraId="7B8F4ABF" w14:textId="77777777" w:rsidTr="00C86AEB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73AB090E" w14:textId="77777777" w:rsidR="00F12DF0" w:rsidRPr="00CE39AD" w:rsidRDefault="00F12DF0" w:rsidP="00C86AEB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METODE POUČAVANJA: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0387608A" w14:textId="77777777" w:rsidR="00F12DF0" w:rsidRPr="00CE39AD" w:rsidRDefault="00F12DF0" w:rsidP="00C86AEB">
            <w:pPr>
              <w:jc w:val="both"/>
              <w:textAlignment w:val="baseline"/>
              <w:rPr>
                <w:rFonts w:ascii="Comic Sans MS" w:eastAsia="Times New Roman" w:hAnsi="Comic Sans MS"/>
                <w:color w:val="000000"/>
                <w:kern w:val="24"/>
              </w:rPr>
            </w:pPr>
            <w:r w:rsidRPr="00CE39AD">
              <w:rPr>
                <w:rFonts w:ascii="Comic Sans MS" w:eastAsia="Times New Roman" w:hAnsi="Comic Sans MS"/>
                <w:color w:val="000000"/>
                <w:kern w:val="24"/>
              </w:rPr>
              <w:t>vođenje razgovora/diskusije, prezentacija i (samo) evaluacija projekata,</w:t>
            </w:r>
            <w:r w:rsidRPr="00CE39AD">
              <w:rPr>
                <w:rFonts w:ascii="Comic Sans MS" w:eastAsia="font302" w:hAnsi="Comic Sans MS" w:cs="font302"/>
                <w:color w:val="000000"/>
              </w:rPr>
              <w:t xml:space="preserve"> usmjereno i vođeno razgledavanje tijekom izvanučioničke nastave</w:t>
            </w:r>
          </w:p>
        </w:tc>
      </w:tr>
      <w:tr w:rsidR="00F12DF0" w:rsidRPr="00CE39AD" w14:paraId="212D9C63" w14:textId="77777777" w:rsidTr="00C86AEB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43337F91" w14:textId="77777777" w:rsidR="00F12DF0" w:rsidRPr="00CE39AD" w:rsidRDefault="00F12DF0" w:rsidP="00C86AEB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TRAJANJE IZVEDBE: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29B1B305" w14:textId="06803F04" w:rsidR="00F12DF0" w:rsidRPr="00CE39AD" w:rsidRDefault="00F12DF0" w:rsidP="00C86AEB">
            <w:pPr>
              <w:jc w:val="both"/>
              <w:rPr>
                <w:rFonts w:ascii="Comic Sans MS" w:eastAsia="Times New Roman" w:hAnsi="Comic Sans MS" w:cs="Arial"/>
              </w:rPr>
            </w:pPr>
            <w:proofErr w:type="gramStart"/>
            <w:r w:rsidRPr="00CE39AD">
              <w:rPr>
                <w:rFonts w:ascii="Comic Sans MS" w:eastAsia="Times New Roman" w:hAnsi="Comic Sans MS"/>
                <w:color w:val="000000"/>
                <w:kern w:val="24"/>
              </w:rPr>
              <w:t>nastavna</w:t>
            </w:r>
            <w:proofErr w:type="gramEnd"/>
            <w:r w:rsidRPr="00CE39AD">
              <w:rPr>
                <w:rFonts w:ascii="Comic Sans MS" w:eastAsia="Times New Roman" w:hAnsi="Comic Sans MS"/>
                <w:color w:val="000000"/>
                <w:kern w:val="24"/>
              </w:rPr>
              <w:t xml:space="preserve"> godina </w:t>
            </w:r>
            <w:r w:rsidR="00C86AEB" w:rsidRPr="00CE39AD">
              <w:rPr>
                <w:rFonts w:ascii="Comic Sans MS" w:eastAsia="Times New Roman" w:hAnsi="Comic Sans MS"/>
                <w:color w:val="000000"/>
                <w:kern w:val="24"/>
              </w:rPr>
              <w:t>20</w:t>
            </w:r>
            <w:r w:rsidR="00B423EB" w:rsidRPr="00CE39AD">
              <w:rPr>
                <w:rFonts w:ascii="Comic Sans MS" w:eastAsia="Times New Roman" w:hAnsi="Comic Sans MS"/>
                <w:color w:val="000000"/>
                <w:kern w:val="24"/>
              </w:rPr>
              <w:t>20</w:t>
            </w:r>
            <w:r w:rsidR="00C86AEB" w:rsidRPr="00CE39AD">
              <w:rPr>
                <w:rFonts w:ascii="Comic Sans MS" w:eastAsia="Times New Roman" w:hAnsi="Comic Sans MS"/>
                <w:color w:val="000000"/>
                <w:kern w:val="24"/>
              </w:rPr>
              <w:t>./202</w:t>
            </w:r>
            <w:r w:rsidR="00B423EB" w:rsidRPr="00CE39AD">
              <w:rPr>
                <w:rFonts w:ascii="Comic Sans MS" w:eastAsia="Times New Roman" w:hAnsi="Comic Sans MS"/>
                <w:color w:val="000000"/>
                <w:kern w:val="24"/>
              </w:rPr>
              <w:t>1</w:t>
            </w:r>
            <w:r w:rsidR="00C86AEB" w:rsidRPr="00CE39AD">
              <w:rPr>
                <w:rFonts w:ascii="Comic Sans MS" w:eastAsia="Times New Roman" w:hAnsi="Comic Sans MS"/>
                <w:color w:val="000000"/>
                <w:kern w:val="24"/>
              </w:rPr>
              <w:t>.</w:t>
            </w:r>
          </w:p>
        </w:tc>
      </w:tr>
      <w:tr w:rsidR="00F12DF0" w:rsidRPr="00CE39AD" w14:paraId="110363AF" w14:textId="77777777" w:rsidTr="00C86AEB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6DD54612" w14:textId="77777777" w:rsidR="00F12DF0" w:rsidRPr="00CE39AD" w:rsidRDefault="00F12DF0" w:rsidP="00C86AEB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POTREBNI RESURSI: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29EE2504" w14:textId="77777777" w:rsidR="00F12DF0" w:rsidRPr="00CE39AD" w:rsidRDefault="00F12DF0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učenici</w:t>
            </w:r>
          </w:p>
          <w:p w14:paraId="300EC353" w14:textId="77777777" w:rsidR="00F12DF0" w:rsidRPr="00CE39AD" w:rsidRDefault="00F12DF0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učiteljica engleskog jezika</w:t>
            </w:r>
          </w:p>
          <w:p w14:paraId="41681BD2" w14:textId="77777777" w:rsidR="00F12DF0" w:rsidRPr="00CE39AD" w:rsidRDefault="00F12DF0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oprema (računalo, projektor, platno, pano, bijela ploča, fotokopirni stroj)</w:t>
            </w:r>
          </w:p>
          <w:p w14:paraId="52002ADE" w14:textId="77777777" w:rsidR="00F12DF0" w:rsidRPr="00CE39AD" w:rsidRDefault="00F12DF0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potrošni materijal (papir, olovke, markeri)</w:t>
            </w:r>
          </w:p>
          <w:p w14:paraId="6B796FD8" w14:textId="77777777" w:rsidR="00F12DF0" w:rsidRPr="00CE39AD" w:rsidRDefault="00F12DF0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organizator puta, prijevoz i stručno vodstvo</w:t>
            </w:r>
          </w:p>
          <w:p w14:paraId="2CC4B292" w14:textId="77777777" w:rsidR="00F12DF0" w:rsidRPr="00CE39AD" w:rsidRDefault="00F12DF0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materijalni troškovi za prijevoz i ulaznice (pokrivaju roditelji)</w:t>
            </w:r>
          </w:p>
        </w:tc>
      </w:tr>
      <w:tr w:rsidR="00F12DF0" w:rsidRPr="00CE39AD" w14:paraId="1C42BB7D" w14:textId="77777777" w:rsidTr="00C86AEB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4A13DF7B" w14:textId="77777777" w:rsidR="00F12DF0" w:rsidRPr="00CE39AD" w:rsidRDefault="00F12DF0" w:rsidP="00C86AEB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0070C0"/>
              </w:rPr>
              <w:t>MOGUĆE TEŠKOĆE: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77714048" w14:textId="77777777" w:rsidR="00F12DF0" w:rsidRPr="00CE39AD" w:rsidRDefault="00F12DF0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vrijeme provedbe (usklađivanje rasporeda)</w:t>
            </w:r>
          </w:p>
          <w:p w14:paraId="4EBBF8C0" w14:textId="77777777" w:rsidR="00F12DF0" w:rsidRPr="00CE39AD" w:rsidRDefault="00F12DF0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novčana sredstva (roditelji)</w:t>
            </w:r>
          </w:p>
        </w:tc>
      </w:tr>
      <w:tr w:rsidR="00F12DF0" w:rsidRPr="00CE39AD" w14:paraId="1AB7AFC0" w14:textId="77777777" w:rsidTr="00C86AEB">
        <w:trPr>
          <w:trHeight w:val="428"/>
        </w:trPr>
        <w:tc>
          <w:tcPr>
            <w:tcW w:w="9288" w:type="dxa"/>
            <w:gridSpan w:val="2"/>
            <w:vAlign w:val="center"/>
          </w:tcPr>
          <w:p w14:paraId="471F66CD" w14:textId="77777777" w:rsidR="00F12DF0" w:rsidRPr="00CE39AD" w:rsidRDefault="00F12DF0" w:rsidP="00C86AEB">
            <w:pPr>
              <w:rPr>
                <w:rFonts w:ascii="Comic Sans MS" w:hAnsi="Comic Sans MS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 PRAĆENJA I PROVJERE ISHODA/POSTIGNUĆA:</w:t>
            </w:r>
          </w:p>
        </w:tc>
      </w:tr>
      <w:tr w:rsidR="00F12DF0" w:rsidRPr="00CE39AD" w14:paraId="7BBFF5CA" w14:textId="77777777" w:rsidTr="00C86AEB">
        <w:trPr>
          <w:trHeight w:val="427"/>
        </w:trPr>
        <w:tc>
          <w:tcPr>
            <w:tcW w:w="9288" w:type="dxa"/>
            <w:gridSpan w:val="2"/>
            <w:vAlign w:val="center"/>
          </w:tcPr>
          <w:p w14:paraId="13DE1419" w14:textId="77777777" w:rsidR="00F12DF0" w:rsidRPr="00CE39AD" w:rsidRDefault="00F12DF0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rješavanje kvizova i drugih edukativnih igara</w:t>
            </w:r>
          </w:p>
          <w:p w14:paraId="49B5B12A" w14:textId="77777777" w:rsidR="00F12DF0" w:rsidRPr="00CE39AD" w:rsidRDefault="00F12DF0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kategorizacija pojmova</w:t>
            </w:r>
          </w:p>
          <w:p w14:paraId="5A5A66EE" w14:textId="77777777" w:rsidR="00F12DF0" w:rsidRPr="00CE39AD" w:rsidRDefault="00F12DF0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praćenje sudjelovanja u razgovoru/diskusiji</w:t>
            </w:r>
          </w:p>
          <w:p w14:paraId="592BAE06" w14:textId="77777777" w:rsidR="00F12DF0" w:rsidRPr="00CE39AD" w:rsidRDefault="00F12DF0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rad na projektu (izrada i predstavljanje prezentacija ili plakata, snimanje kratkog filma)</w:t>
            </w:r>
          </w:p>
        </w:tc>
      </w:tr>
      <w:tr w:rsidR="00F12DF0" w:rsidRPr="00CE39AD" w14:paraId="14162A35" w14:textId="77777777" w:rsidTr="00C86AEB">
        <w:trPr>
          <w:trHeight w:val="454"/>
        </w:trPr>
        <w:tc>
          <w:tcPr>
            <w:tcW w:w="9288" w:type="dxa"/>
            <w:gridSpan w:val="2"/>
            <w:vAlign w:val="center"/>
          </w:tcPr>
          <w:p w14:paraId="0E454FE1" w14:textId="77777777" w:rsidR="00F12DF0" w:rsidRPr="00CE39AD" w:rsidRDefault="00F12DF0" w:rsidP="00C86AEB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ODGOVORNE OSOBE:</w:t>
            </w:r>
          </w:p>
        </w:tc>
      </w:tr>
      <w:tr w:rsidR="00F12DF0" w:rsidRPr="00CE39AD" w14:paraId="798C0F8F" w14:textId="77777777" w:rsidTr="00C86AEB">
        <w:trPr>
          <w:trHeight w:val="454"/>
        </w:trPr>
        <w:tc>
          <w:tcPr>
            <w:tcW w:w="9288" w:type="dxa"/>
            <w:gridSpan w:val="2"/>
            <w:vAlign w:val="center"/>
          </w:tcPr>
          <w:p w14:paraId="315DE0F6" w14:textId="77777777" w:rsidR="00F12DF0" w:rsidRPr="00CE39AD" w:rsidRDefault="00F12DF0" w:rsidP="00C86AEB">
            <w:pPr>
              <w:jc w:val="both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/>
              </w:rPr>
              <w:t>učiteljica engleskog jezika Noemi Ajduković</w:t>
            </w:r>
          </w:p>
        </w:tc>
      </w:tr>
    </w:tbl>
    <w:p w14:paraId="702249E1" w14:textId="5A566F21" w:rsidR="00485254" w:rsidRPr="00CE39AD" w:rsidRDefault="00485254" w:rsidP="00B13CA1">
      <w:pPr>
        <w:spacing w:before="0" w:after="160" w:line="259" w:lineRule="auto"/>
        <w:rPr>
          <w:rFonts w:ascii="Comic Sans MS" w:hAnsi="Comic Sans MS"/>
        </w:rPr>
      </w:pPr>
    </w:p>
    <w:p w14:paraId="28EB6C17" w14:textId="77777777" w:rsidR="00134888" w:rsidRPr="00CE39AD" w:rsidRDefault="00134888">
      <w:pPr>
        <w:spacing w:before="0" w:after="160" w:line="259" w:lineRule="auto"/>
        <w:rPr>
          <w:rFonts w:ascii="Comic Sans MS" w:hAnsi="Comic Sans MS"/>
          <w:caps/>
          <w:color w:val="2E74B5" w:themeColor="accent1" w:themeShade="BF"/>
          <w:spacing w:val="10"/>
          <w:sz w:val="22"/>
          <w:szCs w:val="22"/>
        </w:rPr>
      </w:pPr>
      <w:r w:rsidRPr="00CE39AD">
        <w:rPr>
          <w:rFonts w:ascii="Comic Sans MS" w:hAnsi="Comic Sans MS"/>
        </w:rPr>
        <w:br w:type="page"/>
      </w:r>
    </w:p>
    <w:p w14:paraId="40F22712" w14:textId="378E3524" w:rsidR="00A66DC0" w:rsidRPr="00CE39AD" w:rsidRDefault="009676B9" w:rsidP="009676B9">
      <w:pPr>
        <w:pStyle w:val="Heading4"/>
        <w:jc w:val="center"/>
        <w:rPr>
          <w:rFonts w:ascii="Comic Sans MS" w:hAnsi="Comic Sans MS"/>
        </w:rPr>
      </w:pPr>
      <w:bookmarkStart w:id="45" w:name="_Toc53160805"/>
      <w:r w:rsidRPr="00CE39AD">
        <w:rPr>
          <w:rFonts w:ascii="Comic Sans MS" w:hAnsi="Comic Sans MS"/>
        </w:rPr>
        <w:t>TERENSKA</w:t>
      </w:r>
      <w:r w:rsidRPr="00CE39AD">
        <w:rPr>
          <w:rFonts w:ascii="Comic Sans MS" w:eastAsia="Times New Roman" w:hAnsi="Comic Sans MS"/>
          <w:lang w:eastAsia="hr-HR"/>
        </w:rPr>
        <w:t xml:space="preserve"> NASTAVA - ISTRA</w:t>
      </w:r>
      <w:bookmarkEnd w:id="45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147"/>
      </w:tblGrid>
      <w:tr w:rsidR="00E95DDF" w:rsidRPr="00CE39AD" w14:paraId="0FEA275B" w14:textId="77777777" w:rsidTr="00D374FC">
        <w:trPr>
          <w:trHeight w:val="450"/>
        </w:trPr>
        <w:tc>
          <w:tcPr>
            <w:tcW w:w="906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1E8FDBA6" w14:textId="77777777" w:rsidR="00E95DDF" w:rsidRPr="00CE39AD" w:rsidRDefault="00E95DDF" w:rsidP="00D374FC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color w:val="4472C4"/>
                <w:lang w:eastAsia="hr-HR"/>
              </w:rPr>
              <w:t xml:space="preserve">KURIKULUMSKO PODRUČJE: </w:t>
            </w:r>
          </w:p>
        </w:tc>
      </w:tr>
      <w:tr w:rsidR="00E95DDF" w:rsidRPr="00CE39AD" w14:paraId="5256BF3C" w14:textId="77777777" w:rsidTr="00D374FC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24F47C71" w14:textId="592010E7" w:rsidR="00E95DDF" w:rsidRPr="00CE39AD" w:rsidRDefault="00E95DDF" w:rsidP="00D374FC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color w:val="4472C4"/>
                <w:lang w:eastAsia="hr-HR"/>
              </w:rPr>
              <w:t xml:space="preserve">CIKLUS: </w:t>
            </w:r>
            <w:r w:rsidRPr="00CE39AD">
              <w:rPr>
                <w:rFonts w:ascii="Comic Sans MS" w:eastAsia="Times New Roman" w:hAnsi="Comic Sans MS" w:cs="Segoe UI"/>
                <w:lang w:eastAsia="hr-HR"/>
              </w:rPr>
              <w:t>3. (7. RAZREDI)  </w:t>
            </w:r>
          </w:p>
        </w:tc>
      </w:tr>
      <w:tr w:rsidR="00E95DDF" w:rsidRPr="00CE39AD" w14:paraId="63CC7D7C" w14:textId="77777777" w:rsidTr="00D374FC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64F345E0" w14:textId="77777777" w:rsidR="00E95DDF" w:rsidRPr="00CE39AD" w:rsidRDefault="00E95DDF" w:rsidP="00D374FC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color w:val="4472C4"/>
                <w:lang w:eastAsia="hr-HR"/>
              </w:rPr>
              <w:t>CILJ: </w:t>
            </w:r>
            <w:r w:rsidRPr="00CE39AD">
              <w:rPr>
                <w:rFonts w:ascii="Comic Sans MS" w:eastAsia="Times New Roman" w:hAnsi="Comic Sans MS" w:cs="Segoe UI"/>
                <w:lang w:eastAsia="hr-HR"/>
              </w:rPr>
              <w:t>Upoznati spomeničku baštinu istarskog poluotoka</w:t>
            </w:r>
          </w:p>
        </w:tc>
      </w:tr>
      <w:tr w:rsidR="00E95DDF" w:rsidRPr="00CE39AD" w14:paraId="3BCCB733" w14:textId="77777777" w:rsidTr="00D374FC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6F6F974" w14:textId="77777777" w:rsidR="00E95DDF" w:rsidRPr="00CE39AD" w:rsidRDefault="00E95DDF" w:rsidP="00D374FC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</w:p>
        </w:tc>
      </w:tr>
      <w:tr w:rsidR="00E95DDF" w:rsidRPr="00CE39AD" w14:paraId="1B4E25E0" w14:textId="77777777" w:rsidTr="00D374FC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79CF41F" w14:textId="77777777" w:rsidR="00E95DDF" w:rsidRPr="00CE39AD" w:rsidRDefault="00E95DDF" w:rsidP="00D374FC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color w:val="0070C0"/>
                <w:lang w:eastAsia="hr-HR"/>
              </w:rPr>
              <w:t>OBRAZLOŽENJE CILJA:  </w:t>
            </w:r>
          </w:p>
        </w:tc>
      </w:tr>
      <w:tr w:rsidR="00E95DDF" w:rsidRPr="00CE39AD" w14:paraId="18AB9C3F" w14:textId="77777777" w:rsidTr="00D374FC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200FC956" w14:textId="77777777" w:rsidR="00E95DDF" w:rsidRPr="00CE39AD" w:rsidRDefault="00E95DDF" w:rsidP="00D374FC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Učenici će upoznati kulturu i povijest Istre, te će razlikovati zavičajni govor od književnoga jezika, upoznati se s istarskim tradicionalnim pjesmama i imati izravan uvid u spomenike antičkoga doba.</w:t>
            </w:r>
          </w:p>
        </w:tc>
      </w:tr>
      <w:tr w:rsidR="00E95DDF" w:rsidRPr="00CE39AD" w14:paraId="30BD8D94" w14:textId="77777777" w:rsidTr="00D374FC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0A95D29D" w14:textId="77777777" w:rsidR="00E95DDF" w:rsidRPr="00CE39AD" w:rsidRDefault="00E95DDF" w:rsidP="00D374FC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color w:val="0070C0"/>
                <w:lang w:eastAsia="hr-HR"/>
              </w:rPr>
              <w:t>OČEKIVANI ISHODI/POSTIGNUĆA:  </w:t>
            </w:r>
          </w:p>
        </w:tc>
      </w:tr>
      <w:tr w:rsidR="00E95DDF" w:rsidRPr="00CE39AD" w14:paraId="2943F67A" w14:textId="77777777" w:rsidTr="00D374FC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72ED379C" w14:textId="77777777" w:rsidR="00E95DDF" w:rsidRPr="00CE39AD" w:rsidRDefault="00E95DDF" w:rsidP="00444674">
            <w:pPr>
              <w:numPr>
                <w:ilvl w:val="0"/>
                <w:numId w:val="7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Razlikovati zavičajni govor i narječje od književnog jezika</w:t>
            </w:r>
          </w:p>
          <w:p w14:paraId="447212D8" w14:textId="13F01BFC" w:rsidR="00E95DDF" w:rsidRPr="00CE39AD" w:rsidRDefault="00E95DDF" w:rsidP="00444674">
            <w:pPr>
              <w:numPr>
                <w:ilvl w:val="0"/>
                <w:numId w:val="7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Razumjeti odnos i ulogu zavičajnog govora i narječja prema hrvatskome književnome jeziku</w:t>
            </w:r>
          </w:p>
          <w:p w14:paraId="0FD60EDA" w14:textId="77777777" w:rsidR="00C24BB5" w:rsidRPr="00CE39AD" w:rsidRDefault="00E95DDF" w:rsidP="00444674">
            <w:pPr>
              <w:numPr>
                <w:ilvl w:val="0"/>
                <w:numId w:val="7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Zamijenjivati riječi, izraze i rečenice zavičajnoga govora hrvatskim književnim jezikom i obrnuto</w:t>
            </w:r>
          </w:p>
          <w:p w14:paraId="50763001" w14:textId="77777777" w:rsidR="00C24BB5" w:rsidRPr="00CE39AD" w:rsidRDefault="00E95DDF" w:rsidP="00444674">
            <w:pPr>
              <w:numPr>
                <w:ilvl w:val="0"/>
                <w:numId w:val="7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Razumjeti važnost povijesnih događaja u razvoju hrvatskoga jezika </w:t>
            </w:r>
          </w:p>
          <w:p w14:paraId="5E24D27C" w14:textId="77777777" w:rsidR="00C24BB5" w:rsidRPr="00CE39AD" w:rsidRDefault="00E95DDF" w:rsidP="00444674">
            <w:pPr>
              <w:numPr>
                <w:ilvl w:val="0"/>
                <w:numId w:val="7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Opisati važnost i ulogu istarskog poluotoka u povijesti Hrvatske</w:t>
            </w:r>
          </w:p>
          <w:p w14:paraId="0049C62A" w14:textId="303E3931" w:rsidR="00E95DDF" w:rsidRPr="00CE39AD" w:rsidRDefault="00E95DDF" w:rsidP="00444674">
            <w:pPr>
              <w:numPr>
                <w:ilvl w:val="0"/>
                <w:numId w:val="7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Upoznati kulturno – povijesne znamenitosti istarskog poluotoka</w:t>
            </w:r>
          </w:p>
        </w:tc>
      </w:tr>
      <w:tr w:rsidR="00E95DDF" w:rsidRPr="00CE39AD" w14:paraId="2DF60CA8" w14:textId="77777777" w:rsidTr="00D374FC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2F536929" w14:textId="77777777" w:rsidR="00E95DDF" w:rsidRPr="00CE39AD" w:rsidRDefault="00E95DDF" w:rsidP="00D374FC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color w:val="0070C0"/>
                <w:lang w:eastAsia="hr-HR"/>
              </w:rPr>
              <w:t>NAČIN REALIZACIJE: </w:t>
            </w:r>
          </w:p>
        </w:tc>
      </w:tr>
      <w:tr w:rsidR="00E95DDF" w:rsidRPr="00CE39AD" w14:paraId="540A4FD2" w14:textId="77777777" w:rsidTr="00D374FC">
        <w:trPr>
          <w:trHeight w:val="450"/>
        </w:trPr>
        <w:tc>
          <w:tcPr>
            <w:tcW w:w="291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53505CCD" w14:textId="1F78A375" w:rsidR="00E95DDF" w:rsidRPr="00CE39AD" w:rsidRDefault="00E95DDF" w:rsidP="006A1B33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color w:val="0070C0"/>
                <w:lang w:eastAsia="hr-HR"/>
              </w:rPr>
              <w:t>OBLIK:</w:t>
            </w:r>
          </w:p>
        </w:tc>
        <w:tc>
          <w:tcPr>
            <w:tcW w:w="613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4D050129" w14:textId="77777777" w:rsidR="00E95DDF" w:rsidRPr="00CE39AD" w:rsidRDefault="00E95DDF" w:rsidP="00D374FC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Terenska nastava</w:t>
            </w:r>
          </w:p>
        </w:tc>
      </w:tr>
      <w:tr w:rsidR="00E95DDF" w:rsidRPr="00CE39AD" w14:paraId="719A1608" w14:textId="77777777" w:rsidTr="00D374FC">
        <w:trPr>
          <w:trHeight w:val="450"/>
        </w:trPr>
        <w:tc>
          <w:tcPr>
            <w:tcW w:w="291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2AA50188" w14:textId="72238C74" w:rsidR="00E95DDF" w:rsidRPr="00CE39AD" w:rsidRDefault="00E95DDF" w:rsidP="006A1B33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color w:val="0070C0"/>
                <w:lang w:eastAsia="hr-HR"/>
              </w:rPr>
              <w:t>SUDIONICI:</w:t>
            </w:r>
          </w:p>
        </w:tc>
        <w:tc>
          <w:tcPr>
            <w:tcW w:w="613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17389ADF" w14:textId="77777777" w:rsidR="00E95DDF" w:rsidRPr="00CE39AD" w:rsidRDefault="00E95DDF" w:rsidP="00D374FC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Učenici 7. razreda, razrednici Domagoj Brlečić, Gabrijela Dominović i Marina Renić</w:t>
            </w:r>
          </w:p>
        </w:tc>
      </w:tr>
      <w:tr w:rsidR="00E95DDF" w:rsidRPr="00CE39AD" w14:paraId="55E6ADE5" w14:textId="77777777" w:rsidTr="00D374FC">
        <w:trPr>
          <w:trHeight w:val="450"/>
        </w:trPr>
        <w:tc>
          <w:tcPr>
            <w:tcW w:w="291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3F4C1383" w14:textId="58D02CE2" w:rsidR="00E95DDF" w:rsidRPr="00CE39AD" w:rsidRDefault="00E95DDF" w:rsidP="006A1B33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color w:val="0070C0"/>
                <w:lang w:eastAsia="hr-HR"/>
              </w:rPr>
              <w:t>NAČINI UČENJA:</w:t>
            </w:r>
          </w:p>
        </w:tc>
        <w:tc>
          <w:tcPr>
            <w:tcW w:w="613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649563ED" w14:textId="77777777" w:rsidR="00E95DDF" w:rsidRPr="00CE39AD" w:rsidRDefault="00E95DDF" w:rsidP="00444674">
            <w:pPr>
              <w:numPr>
                <w:ilvl w:val="0"/>
                <w:numId w:val="72"/>
              </w:numPr>
              <w:spacing w:before="0" w:after="0" w:line="240" w:lineRule="auto"/>
              <w:ind w:left="357" w:hanging="357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Razgledavanje kulturno – povijesnih znamenitosti</w:t>
            </w:r>
          </w:p>
          <w:p w14:paraId="5227650C" w14:textId="77777777" w:rsidR="00E95DDF" w:rsidRPr="00CE39AD" w:rsidRDefault="00E95DDF" w:rsidP="00444674">
            <w:pPr>
              <w:numPr>
                <w:ilvl w:val="0"/>
                <w:numId w:val="72"/>
              </w:numPr>
              <w:spacing w:before="0" w:after="0" w:line="240" w:lineRule="auto"/>
              <w:ind w:left="357" w:hanging="357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Fotografiranje znamenitosti</w:t>
            </w:r>
          </w:p>
          <w:p w14:paraId="0C9E5BCF" w14:textId="0F4B93F7" w:rsidR="00E95DDF" w:rsidRPr="00CE39AD" w:rsidRDefault="00E95DDF" w:rsidP="00444674">
            <w:pPr>
              <w:numPr>
                <w:ilvl w:val="0"/>
                <w:numId w:val="72"/>
              </w:numPr>
              <w:spacing w:before="0" w:after="0" w:line="240" w:lineRule="auto"/>
              <w:ind w:left="357" w:hanging="357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Povezivanje nastavnih sadržaja hrvatskoga jezika i      povijesti s viđenim</w:t>
            </w:r>
            <w:r w:rsidR="00B823E9" w:rsidRPr="00CE39AD">
              <w:rPr>
                <w:rFonts w:ascii="Comic Sans MS" w:eastAsia="Times New Roman" w:hAnsi="Comic Sans MS" w:cs="Segoe UI"/>
                <w:lang w:eastAsia="hr-HR"/>
              </w:rPr>
              <w:t xml:space="preserve"> </w:t>
            </w:r>
            <w:r w:rsidRPr="00CE39AD">
              <w:rPr>
                <w:rFonts w:ascii="Comic Sans MS" w:eastAsia="Times New Roman" w:hAnsi="Comic Sans MS" w:cs="Segoe UI"/>
                <w:lang w:eastAsia="hr-HR"/>
              </w:rPr>
              <w:t>tijekom putovanja</w:t>
            </w:r>
          </w:p>
          <w:p w14:paraId="3234BFE2" w14:textId="484FC9E7" w:rsidR="00E95DDF" w:rsidRPr="00CE39AD" w:rsidRDefault="00E95DDF" w:rsidP="00444674">
            <w:pPr>
              <w:pStyle w:val="ListParagraph"/>
              <w:numPr>
                <w:ilvl w:val="0"/>
                <w:numId w:val="72"/>
              </w:numPr>
              <w:spacing w:before="0" w:after="0" w:line="240" w:lineRule="auto"/>
              <w:ind w:left="357" w:hanging="357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 xml:space="preserve">pjevanje tradicionalnih pjesama čakavskog govornog  </w:t>
            </w:r>
          </w:p>
          <w:p w14:paraId="2CB216F9" w14:textId="7827AC63" w:rsidR="00E95DDF" w:rsidRPr="00CE39AD" w:rsidRDefault="00E95DDF" w:rsidP="00444674">
            <w:pPr>
              <w:pStyle w:val="ListParagraph"/>
              <w:numPr>
                <w:ilvl w:val="0"/>
                <w:numId w:val="72"/>
              </w:numPr>
              <w:spacing w:before="0" w:after="0" w:line="240" w:lineRule="auto"/>
              <w:ind w:left="357" w:hanging="357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područja</w:t>
            </w:r>
          </w:p>
          <w:p w14:paraId="47280814" w14:textId="585C6CB8" w:rsidR="00E95DDF" w:rsidRPr="00CE39AD" w:rsidRDefault="00E95DDF" w:rsidP="00444674">
            <w:pPr>
              <w:pStyle w:val="ListParagraph"/>
              <w:numPr>
                <w:ilvl w:val="0"/>
                <w:numId w:val="72"/>
              </w:numPr>
              <w:spacing w:before="0" w:after="0" w:line="240" w:lineRule="auto"/>
              <w:ind w:left="357" w:hanging="357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poštivanje pravila pristojnoga ponašanja</w:t>
            </w:r>
          </w:p>
          <w:p w14:paraId="65CAB4E4" w14:textId="54C9CD42" w:rsidR="00E95DDF" w:rsidRPr="00CE39AD" w:rsidRDefault="00E95DDF" w:rsidP="00444674">
            <w:pPr>
              <w:pStyle w:val="ListParagraph"/>
              <w:numPr>
                <w:ilvl w:val="0"/>
                <w:numId w:val="72"/>
              </w:numPr>
              <w:spacing w:before="0" w:after="0" w:line="240" w:lineRule="auto"/>
              <w:ind w:left="357" w:hanging="357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slikanje izložaka po sjećanju</w:t>
            </w:r>
          </w:p>
          <w:p w14:paraId="2C8A6F90" w14:textId="77777777" w:rsidR="00E95DDF" w:rsidRPr="00CE39AD" w:rsidRDefault="00E95DDF" w:rsidP="00D374FC">
            <w:p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</w:p>
        </w:tc>
      </w:tr>
      <w:tr w:rsidR="00E95DDF" w:rsidRPr="00CE39AD" w14:paraId="021DF541" w14:textId="77777777" w:rsidTr="00D374FC">
        <w:trPr>
          <w:trHeight w:val="450"/>
        </w:trPr>
        <w:tc>
          <w:tcPr>
            <w:tcW w:w="291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0DAA0814" w14:textId="4556C5EC" w:rsidR="00E95DDF" w:rsidRPr="00CE39AD" w:rsidRDefault="00E95DDF" w:rsidP="006A1B33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color w:val="0070C0"/>
                <w:lang w:eastAsia="hr-HR"/>
              </w:rPr>
              <w:t>METODE POUČAVANJA:</w:t>
            </w:r>
          </w:p>
        </w:tc>
        <w:tc>
          <w:tcPr>
            <w:tcW w:w="6135" w:type="dxa"/>
            <w:tcBorders>
              <w:top w:val="nil"/>
              <w:left w:val="single" w:sz="6" w:space="0" w:color="D9D9D9"/>
              <w:bottom w:val="nil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4F04B198" w14:textId="77777777" w:rsidR="00E95DDF" w:rsidRPr="00CE39AD" w:rsidRDefault="00E95DDF" w:rsidP="00444674">
            <w:pPr>
              <w:numPr>
                <w:ilvl w:val="0"/>
                <w:numId w:val="64"/>
              </w:numPr>
              <w:spacing w:before="0" w:after="0" w:line="240" w:lineRule="auto"/>
              <w:ind w:left="360" w:firstLine="0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Razgovor o izlošcima i dojmovima</w:t>
            </w:r>
          </w:p>
        </w:tc>
      </w:tr>
      <w:tr w:rsidR="00E95DDF" w:rsidRPr="00CE39AD" w14:paraId="69B9C45C" w14:textId="77777777" w:rsidTr="00D374FC">
        <w:trPr>
          <w:trHeight w:val="450"/>
        </w:trPr>
        <w:tc>
          <w:tcPr>
            <w:tcW w:w="291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52567AB4" w14:textId="2CF3D730" w:rsidR="00E95DDF" w:rsidRPr="00CE39AD" w:rsidRDefault="00E95DDF" w:rsidP="006A1B33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color w:val="0070C0"/>
                <w:lang w:eastAsia="hr-HR"/>
              </w:rPr>
              <w:t>TRAJANJE IZVEDBE:</w:t>
            </w:r>
          </w:p>
        </w:tc>
        <w:tc>
          <w:tcPr>
            <w:tcW w:w="613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5AAE3F28" w14:textId="77777777" w:rsidR="00E95DDF" w:rsidRPr="00CE39AD" w:rsidRDefault="00E95DDF" w:rsidP="00D374FC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val="de-DE" w:eastAsia="hr-HR"/>
              </w:rPr>
              <w:t xml:space="preserve">          Lipanj 2021.</w:t>
            </w:r>
            <w:r w:rsidRPr="00CE39AD">
              <w:rPr>
                <w:rFonts w:ascii="Comic Sans MS" w:eastAsia="Times New Roman" w:hAnsi="Comic Sans MS" w:cs="Segoe UI"/>
                <w:lang w:eastAsia="hr-HR"/>
              </w:rPr>
              <w:t> </w:t>
            </w:r>
          </w:p>
        </w:tc>
      </w:tr>
      <w:tr w:rsidR="00E95DDF" w:rsidRPr="00CE39AD" w14:paraId="0D698CCE" w14:textId="77777777" w:rsidTr="00D374FC">
        <w:trPr>
          <w:trHeight w:val="450"/>
        </w:trPr>
        <w:tc>
          <w:tcPr>
            <w:tcW w:w="291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16AEEDAB" w14:textId="20A137F9" w:rsidR="00E95DDF" w:rsidRPr="00CE39AD" w:rsidRDefault="006A1B33" w:rsidP="006A1B33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Segoe UI"/>
                <w:color w:val="0070C0"/>
                <w:lang w:eastAsia="hr-HR"/>
              </w:rPr>
              <w:t xml:space="preserve">     </w:t>
            </w:r>
            <w:r w:rsidR="00E95DDF" w:rsidRPr="00CE39AD">
              <w:rPr>
                <w:rFonts w:ascii="Comic Sans MS" w:eastAsia="Times New Roman" w:hAnsi="Comic Sans MS" w:cs="Segoe UI"/>
                <w:color w:val="0070C0"/>
                <w:lang w:eastAsia="hr-HR"/>
              </w:rPr>
              <w:t>POTREBNI RESURSI:</w:t>
            </w:r>
          </w:p>
        </w:tc>
        <w:tc>
          <w:tcPr>
            <w:tcW w:w="613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4FE07058" w14:textId="77777777" w:rsidR="00E95DDF" w:rsidRPr="00CE39AD" w:rsidRDefault="00E95DDF" w:rsidP="00444674">
            <w:pPr>
              <w:numPr>
                <w:ilvl w:val="0"/>
                <w:numId w:val="65"/>
              </w:numPr>
              <w:spacing w:before="0" w:after="0" w:line="240" w:lineRule="auto"/>
              <w:ind w:left="360" w:firstLine="0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Organizator puta, prijevoz i stručno vodstvo</w:t>
            </w:r>
          </w:p>
          <w:p w14:paraId="7042B4C9" w14:textId="77777777" w:rsidR="00E95DDF" w:rsidRPr="00CE39AD" w:rsidRDefault="00E95DDF" w:rsidP="00444674">
            <w:pPr>
              <w:numPr>
                <w:ilvl w:val="0"/>
                <w:numId w:val="65"/>
              </w:numPr>
              <w:spacing w:before="0" w:after="0" w:line="240" w:lineRule="auto"/>
              <w:ind w:left="360" w:firstLine="0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Popis učenika</w:t>
            </w:r>
          </w:p>
          <w:p w14:paraId="4A1E7489" w14:textId="77777777" w:rsidR="00E95DDF" w:rsidRPr="00CE39AD" w:rsidRDefault="00E95DDF" w:rsidP="00444674">
            <w:pPr>
              <w:numPr>
                <w:ilvl w:val="0"/>
                <w:numId w:val="65"/>
              </w:numPr>
              <w:spacing w:before="0" w:after="0" w:line="240" w:lineRule="auto"/>
              <w:ind w:left="360" w:firstLine="0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Materijalni troškovi (pokrivaju roditelji)</w:t>
            </w:r>
          </w:p>
        </w:tc>
      </w:tr>
      <w:tr w:rsidR="00E95DDF" w:rsidRPr="00CE39AD" w14:paraId="260CEA7C" w14:textId="77777777" w:rsidTr="00D374FC">
        <w:trPr>
          <w:trHeight w:val="450"/>
        </w:trPr>
        <w:tc>
          <w:tcPr>
            <w:tcW w:w="291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254B76EE" w14:textId="77777777" w:rsidR="00E95DDF" w:rsidRPr="00CE39AD" w:rsidRDefault="00E95DDF" w:rsidP="00D374FC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color w:val="0070C0"/>
                <w:lang w:eastAsia="hr-HR"/>
              </w:rPr>
              <w:t>MOGUĆE TEŠKOĆE: </w:t>
            </w:r>
          </w:p>
        </w:tc>
        <w:tc>
          <w:tcPr>
            <w:tcW w:w="613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5B1E55DC" w14:textId="77777777" w:rsidR="00E95DDF" w:rsidRPr="00CE39AD" w:rsidRDefault="00E95DDF" w:rsidP="00444674">
            <w:pPr>
              <w:numPr>
                <w:ilvl w:val="0"/>
                <w:numId w:val="66"/>
              </w:numPr>
              <w:spacing w:before="0" w:after="0" w:line="240" w:lineRule="auto"/>
              <w:ind w:left="360" w:firstLine="0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Novčana sredstva (roditelji)</w:t>
            </w:r>
          </w:p>
          <w:p w14:paraId="35D0CB1D" w14:textId="77777777" w:rsidR="00E95DDF" w:rsidRPr="00CE39AD" w:rsidRDefault="00E95DDF" w:rsidP="00444674">
            <w:pPr>
              <w:numPr>
                <w:ilvl w:val="0"/>
                <w:numId w:val="66"/>
              </w:numPr>
              <w:spacing w:before="0" w:after="0" w:line="240" w:lineRule="auto"/>
              <w:ind w:left="360" w:firstLine="0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Vremenske prilike </w:t>
            </w:r>
          </w:p>
        </w:tc>
      </w:tr>
      <w:tr w:rsidR="00E95DDF" w:rsidRPr="00CE39AD" w14:paraId="1983E34F" w14:textId="77777777" w:rsidTr="00D374FC">
        <w:trPr>
          <w:trHeight w:val="42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588C4D72" w14:textId="77777777" w:rsidR="00E95DDF" w:rsidRPr="00CE39AD" w:rsidRDefault="00E95DDF" w:rsidP="00D374FC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color w:val="0070C0"/>
                <w:lang w:eastAsia="hr-HR"/>
              </w:rPr>
              <w:t>NAČIN PRAĆENJA I PROVJERE ISHODA/POSTIGNUĆA: </w:t>
            </w:r>
          </w:p>
        </w:tc>
      </w:tr>
      <w:tr w:rsidR="00E95DDF" w:rsidRPr="00CE39AD" w14:paraId="7C20DF3F" w14:textId="77777777" w:rsidTr="00D374FC">
        <w:trPr>
          <w:trHeight w:val="42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73B41FD1" w14:textId="77777777" w:rsidR="00E95DDF" w:rsidRPr="00CE39AD" w:rsidRDefault="00E95DDF" w:rsidP="00444674">
            <w:pPr>
              <w:numPr>
                <w:ilvl w:val="0"/>
                <w:numId w:val="67"/>
              </w:numPr>
              <w:spacing w:before="0" w:after="0" w:line="240" w:lineRule="auto"/>
              <w:ind w:left="360" w:firstLine="0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Stalan nadzor radi sigurnosti učenika i zadržavanja njihove pažnje</w:t>
            </w:r>
          </w:p>
          <w:p w14:paraId="60359820" w14:textId="77777777" w:rsidR="00E95DDF" w:rsidRPr="00CE39AD" w:rsidRDefault="00E95DDF" w:rsidP="00444674">
            <w:pPr>
              <w:numPr>
                <w:ilvl w:val="0"/>
                <w:numId w:val="67"/>
              </w:numPr>
              <w:spacing w:before="0" w:after="0" w:line="240" w:lineRule="auto"/>
              <w:ind w:left="360" w:firstLine="0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Razgovor o doživljajima s terenske nastave</w:t>
            </w:r>
          </w:p>
          <w:p w14:paraId="0319DF91" w14:textId="77777777" w:rsidR="00E95DDF" w:rsidRPr="00CE39AD" w:rsidRDefault="00E95DDF" w:rsidP="00444674">
            <w:pPr>
              <w:numPr>
                <w:ilvl w:val="0"/>
                <w:numId w:val="67"/>
              </w:numPr>
              <w:spacing w:before="0" w:after="0" w:line="240" w:lineRule="auto"/>
              <w:ind w:left="360" w:firstLine="0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val="sv-SE" w:eastAsia="hr-HR"/>
              </w:rPr>
              <w:t>Izložba likovnih radova</w:t>
            </w:r>
          </w:p>
          <w:p w14:paraId="12A26C49" w14:textId="77777777" w:rsidR="00E95DDF" w:rsidRPr="00CE39AD" w:rsidRDefault="00E95DDF" w:rsidP="00444674">
            <w:pPr>
              <w:numPr>
                <w:ilvl w:val="0"/>
                <w:numId w:val="67"/>
              </w:numPr>
              <w:spacing w:before="0" w:after="0" w:line="240" w:lineRule="auto"/>
              <w:ind w:left="360" w:firstLine="0"/>
              <w:textAlignment w:val="baseline"/>
              <w:rPr>
                <w:rFonts w:ascii="Comic Sans MS" w:eastAsia="Times New Roman" w:hAnsi="Comic Sans MS" w:cs="Segoe UI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val="sv-SE" w:eastAsia="hr-HR"/>
              </w:rPr>
              <w:t>fotografije</w:t>
            </w:r>
          </w:p>
        </w:tc>
      </w:tr>
      <w:tr w:rsidR="00E95DDF" w:rsidRPr="00CE39AD" w14:paraId="5FF7048D" w14:textId="77777777" w:rsidTr="00D374FC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1421639C" w14:textId="77777777" w:rsidR="00E95DDF" w:rsidRPr="00CE39AD" w:rsidRDefault="00E95DDF" w:rsidP="00D374FC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color w:val="0070C0"/>
                <w:lang w:eastAsia="hr-HR"/>
              </w:rPr>
              <w:t>ODGOVORNE OSOBE: </w:t>
            </w:r>
          </w:p>
        </w:tc>
      </w:tr>
      <w:tr w:rsidR="00E95DDF" w:rsidRPr="00CE39AD" w14:paraId="392CF555" w14:textId="77777777" w:rsidTr="00D374FC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22768DDC" w14:textId="77777777" w:rsidR="00E95DDF" w:rsidRPr="00CE39AD" w:rsidRDefault="00E95DDF" w:rsidP="00D374FC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hr-HR"/>
              </w:rPr>
            </w:pPr>
            <w:r w:rsidRPr="00CE39AD">
              <w:rPr>
                <w:rFonts w:ascii="Comic Sans MS" w:eastAsia="Times New Roman" w:hAnsi="Comic Sans MS" w:cs="Segoe UI"/>
                <w:lang w:eastAsia="hr-HR"/>
              </w:rPr>
              <w:t>Učitelj Glazbene kulture Domagoj Brlečić, učiteljica Likovne kulture Gabrijela Dominović i učiteljica Povijesti i Hrvatskoga jezika Marina Renić </w:t>
            </w:r>
          </w:p>
        </w:tc>
      </w:tr>
    </w:tbl>
    <w:p w14:paraId="23BA34CD" w14:textId="77777777" w:rsidR="00B13CA1" w:rsidRPr="00CE39AD" w:rsidRDefault="00B13CA1" w:rsidP="00B13CA1">
      <w:pPr>
        <w:spacing w:before="0" w:after="160" w:line="259" w:lineRule="auto"/>
        <w:rPr>
          <w:rFonts w:ascii="Comic Sans MS" w:hAnsi="Comic Sans MS"/>
        </w:rPr>
      </w:pPr>
    </w:p>
    <w:p w14:paraId="63C4FC5E" w14:textId="61D85595" w:rsidR="00485254" w:rsidRPr="00CE39AD" w:rsidRDefault="00485254" w:rsidP="00E21FE1">
      <w:pPr>
        <w:spacing w:before="0" w:after="160" w:line="259" w:lineRule="auto"/>
        <w:rPr>
          <w:rFonts w:ascii="Comic Sans MS" w:hAnsi="Comic Sans MS"/>
          <w:sz w:val="32"/>
          <w:szCs w:val="32"/>
        </w:rPr>
      </w:pPr>
    </w:p>
    <w:p w14:paraId="29A3F3D2" w14:textId="77777777" w:rsidR="00E21FE1" w:rsidRPr="00CE39AD" w:rsidRDefault="00E21FE1">
      <w:pPr>
        <w:spacing w:before="0" w:after="160" w:line="259" w:lineRule="auto"/>
        <w:rPr>
          <w:rFonts w:ascii="Comic Sans MS" w:hAnsi="Comic Sans MS"/>
          <w:caps/>
          <w:color w:val="1F4D78" w:themeColor="accent1" w:themeShade="7F"/>
          <w:spacing w:val="15"/>
          <w:sz w:val="28"/>
          <w:szCs w:val="28"/>
        </w:rPr>
      </w:pPr>
      <w:r w:rsidRPr="00CE39AD">
        <w:rPr>
          <w:rFonts w:ascii="Comic Sans MS" w:hAnsi="Comic Sans MS"/>
          <w:sz w:val="28"/>
          <w:szCs w:val="28"/>
        </w:rPr>
        <w:br w:type="page"/>
      </w:r>
    </w:p>
    <w:p w14:paraId="0C4EBC88" w14:textId="5A519F21" w:rsidR="00A653BB" w:rsidRPr="00CE39AD" w:rsidRDefault="00A653BB" w:rsidP="00BA6610">
      <w:pPr>
        <w:pStyle w:val="Heading3"/>
        <w:rPr>
          <w:rFonts w:ascii="Comic Sans MS" w:hAnsi="Comic Sans MS"/>
          <w:szCs w:val="28"/>
        </w:rPr>
      </w:pPr>
      <w:bookmarkStart w:id="46" w:name="_Toc53160806"/>
      <w:r w:rsidRPr="00CE39AD">
        <w:rPr>
          <w:rFonts w:ascii="Comic Sans MS" w:hAnsi="Comic Sans MS"/>
          <w:szCs w:val="28"/>
        </w:rPr>
        <w:t>8.</w:t>
      </w:r>
      <w:r w:rsidR="00F24019" w:rsidRPr="00CE39AD">
        <w:rPr>
          <w:rFonts w:ascii="Comic Sans MS" w:hAnsi="Comic Sans MS"/>
          <w:szCs w:val="28"/>
        </w:rPr>
        <w:t xml:space="preserve"> </w:t>
      </w:r>
      <w:r w:rsidRPr="00CE39AD">
        <w:rPr>
          <w:rFonts w:ascii="Comic Sans MS" w:hAnsi="Comic Sans MS"/>
          <w:szCs w:val="28"/>
        </w:rPr>
        <w:t>RAZRED</w:t>
      </w:r>
      <w:bookmarkEnd w:id="46"/>
    </w:p>
    <w:p w14:paraId="70E7ABD1" w14:textId="799F4BFF" w:rsidR="00DC53E9" w:rsidRPr="00CE39AD" w:rsidRDefault="00DC53E9" w:rsidP="00DC53E9">
      <w:pPr>
        <w:pStyle w:val="Heading4"/>
        <w:jc w:val="center"/>
        <w:rPr>
          <w:rFonts w:ascii="Comic Sans MS" w:eastAsia="Times New Roman" w:hAnsi="Comic Sans MS" w:cs="Calibri"/>
          <w:lang w:eastAsia="hr-HR" w:bidi="ar-SA"/>
        </w:rPr>
      </w:pPr>
      <w:bookmarkStart w:id="47" w:name="_Toc53160807"/>
      <w:r w:rsidRPr="00CE39AD">
        <w:rPr>
          <w:rFonts w:ascii="Comic Sans MS" w:eastAsia="Times New Roman" w:hAnsi="Comic Sans MS"/>
          <w:lang w:val="hr-HR" w:eastAsia="hr-HR"/>
        </w:rPr>
        <w:t>PREVENCIJA SVIH OBLIKA OVISNOSTI KOD UČENIKA</w:t>
      </w:r>
      <w:bookmarkEnd w:id="47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6971"/>
      </w:tblGrid>
      <w:tr w:rsidR="00DC53E9" w:rsidRPr="00CE39AD" w14:paraId="5333C875" w14:textId="77777777" w:rsidTr="006A1B33">
        <w:trPr>
          <w:trHeight w:val="61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2B775ED" w14:textId="77777777" w:rsidR="00DC53E9" w:rsidRPr="00CE39AD" w:rsidRDefault="00DC53E9" w:rsidP="007710E1">
            <w:pPr>
              <w:spacing w:before="0" w:line="240" w:lineRule="auto"/>
              <w:rPr>
                <w:rFonts w:ascii="Comic Sans MS" w:eastAsia="Times New Roman" w:hAnsi="Comic Sans MS" w:cs="Arial"/>
                <w:bCs/>
                <w:iCs/>
                <w:color w:val="5B9BD5" w:themeColor="accent1"/>
                <w:lang w:val="en-AU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KURIKULUMSKO PODRUČJE: </w:t>
            </w:r>
            <w:r w:rsidRPr="00CE39AD">
              <w:rPr>
                <w:rFonts w:ascii="Comic Sans MS" w:eastAsia="Times New Roman" w:hAnsi="Comic Sans MS" w:cs="Arial"/>
                <w:bCs/>
                <w:iCs/>
                <w:lang w:val="en-AU" w:eastAsia="hr-HR"/>
              </w:rPr>
              <w:t xml:space="preserve">OSOBNI I SOCIJALNI RAZVOJ, GRAĐANSKI ODGOJ I OBRAZOVANJE  </w:t>
            </w:r>
          </w:p>
        </w:tc>
      </w:tr>
      <w:tr w:rsidR="00DC53E9" w:rsidRPr="00CE39AD" w14:paraId="3FB1C71E" w14:textId="77777777" w:rsidTr="00E21F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49E15AA" w14:textId="77777777" w:rsidR="00DC53E9" w:rsidRPr="00CE39AD" w:rsidRDefault="00DC53E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CIKLUS: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3. (8. RAZRED) </w:t>
            </w:r>
          </w:p>
        </w:tc>
      </w:tr>
      <w:tr w:rsidR="00DC53E9" w:rsidRPr="00CE39AD" w14:paraId="3C547A5F" w14:textId="77777777" w:rsidTr="00E21F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23091C2" w14:textId="09DEBD90" w:rsidR="00DC53E9" w:rsidRPr="00CE39AD" w:rsidRDefault="00DC53E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CILJ:</w:t>
            </w:r>
            <w:r w:rsidR="00E21FE1"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 </w:t>
            </w:r>
            <w:r w:rsidR="00E21FE1" w:rsidRPr="00CE39AD">
              <w:rPr>
                <w:rFonts w:ascii="Comic Sans MS" w:eastAsia="Times New Roman" w:hAnsi="Comic Sans MS" w:cs="Arial"/>
                <w:lang w:val="hr-HR" w:eastAsia="hr-HR"/>
              </w:rPr>
              <w:t>Prevencija svih oblika ovisnosti kod učenika</w:t>
            </w:r>
          </w:p>
        </w:tc>
      </w:tr>
      <w:tr w:rsidR="00DC53E9" w:rsidRPr="00CE39AD" w14:paraId="6F48911B" w14:textId="77777777" w:rsidTr="006A1B33">
        <w:trPr>
          <w:trHeight w:val="62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5970C8" w14:textId="7C4851EE" w:rsidR="00DC53E9" w:rsidRPr="00CE39AD" w:rsidRDefault="006A1B33" w:rsidP="006A1B33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OBRAZLOŽENJE CILJA</w:t>
            </w:r>
            <w:r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:</w:t>
            </w: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 xml:space="preserve"> </w:t>
            </w:r>
            <w:r w:rsidR="00DC53E9" w:rsidRPr="00CE39AD">
              <w:rPr>
                <w:rFonts w:ascii="Comic Sans MS" w:eastAsia="Times New Roman" w:hAnsi="Comic Sans MS" w:cs="Arial"/>
                <w:lang w:val="hr-HR" w:eastAsia="hr-HR"/>
              </w:rPr>
              <w:t>Kako bi se učenici viših razreda osnovne škole uspješnije mogli oduprijeti različitim vrstama ovisnosti, potrebno je osnažiti njihove osobne i socijalne vještine.</w:t>
            </w:r>
          </w:p>
        </w:tc>
      </w:tr>
      <w:tr w:rsidR="00DC53E9" w:rsidRPr="00CE39AD" w14:paraId="157E6E59" w14:textId="77777777" w:rsidTr="006A1B33">
        <w:trPr>
          <w:trHeight w:val="41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DF39A97" w14:textId="77777777" w:rsidR="00DC53E9" w:rsidRPr="00CE39AD" w:rsidRDefault="00DC53E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OČEKIVANI ISHODI/POSTIGNUĆA: </w:t>
            </w:r>
          </w:p>
        </w:tc>
      </w:tr>
      <w:tr w:rsidR="00DC53E9" w:rsidRPr="00CE39AD" w14:paraId="6F32E250" w14:textId="77777777" w:rsidTr="00E21F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E5BF77E" w14:textId="77777777" w:rsidR="00DC53E9" w:rsidRPr="00CE39AD" w:rsidRDefault="00DC53E9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Povećati informiranost i razvijenost socijalne kompetencije djece i osvještavanje stavova učenika o ovisnosti i ovisničkim ponašanjima </w:t>
            </w:r>
          </w:p>
          <w:p w14:paraId="1932683B" w14:textId="77777777" w:rsidR="00DC53E9" w:rsidRPr="00CE39AD" w:rsidRDefault="00DC53E9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Prihvaćanje različitosti </w:t>
            </w:r>
          </w:p>
          <w:p w14:paraId="3DD54F8A" w14:textId="77777777" w:rsidR="00DC53E9" w:rsidRPr="00CE39AD" w:rsidRDefault="00DC53E9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Jačanje osobnih snaga i sposobnosti </w:t>
            </w:r>
          </w:p>
          <w:p w14:paraId="3B592C23" w14:textId="77777777" w:rsidR="00DC53E9" w:rsidRPr="00CE39AD" w:rsidRDefault="00DC53E9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Osvijestiti važnost emocija </w:t>
            </w:r>
          </w:p>
          <w:p w14:paraId="66FF0DBC" w14:textId="77777777" w:rsidR="00DC53E9" w:rsidRPr="00CE39AD" w:rsidRDefault="00DC53E9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Osvijestiti važnost kvalitetnih međuljudskih odnosa </w:t>
            </w:r>
          </w:p>
          <w:p w14:paraId="61BEC906" w14:textId="77777777" w:rsidR="00DC53E9" w:rsidRPr="00CE39AD" w:rsidRDefault="00DC53E9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Upoznati različite vrste komunikacije, te asertivan način zauzimanja za sebe.  </w:t>
            </w:r>
          </w:p>
        </w:tc>
      </w:tr>
      <w:tr w:rsidR="00DC53E9" w:rsidRPr="00CE39AD" w14:paraId="256CAA20" w14:textId="77777777" w:rsidTr="006A1B33">
        <w:trPr>
          <w:trHeight w:val="303"/>
        </w:trPr>
        <w:tc>
          <w:tcPr>
            <w:tcW w:w="9062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E210FED" w14:textId="77777777" w:rsidR="00DC53E9" w:rsidRPr="00CE39AD" w:rsidRDefault="00DC53E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REALIZACIJE:</w:t>
            </w:r>
          </w:p>
        </w:tc>
      </w:tr>
      <w:tr w:rsidR="00DC53E9" w:rsidRPr="00CE39AD" w14:paraId="5DEE8741" w14:textId="77777777" w:rsidTr="00E21FE1">
        <w:trPr>
          <w:trHeight w:val="454"/>
        </w:trPr>
        <w:tc>
          <w:tcPr>
            <w:tcW w:w="2091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54C75BD9" w14:textId="77777777" w:rsidR="00DC53E9" w:rsidRPr="00CE39AD" w:rsidRDefault="00DC53E9" w:rsidP="006A1B33">
            <w:pPr>
              <w:spacing w:before="0" w:after="0" w:line="240" w:lineRule="auto"/>
              <w:ind w:left="284"/>
              <w:jc w:val="center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OBLIK:</w:t>
            </w:r>
          </w:p>
        </w:tc>
        <w:tc>
          <w:tcPr>
            <w:tcW w:w="697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F1B85F2" w14:textId="77777777" w:rsidR="00DC53E9" w:rsidRPr="00CE39AD" w:rsidRDefault="00DC53E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radionice</w:t>
            </w:r>
          </w:p>
        </w:tc>
      </w:tr>
      <w:tr w:rsidR="00DC53E9" w:rsidRPr="00CE39AD" w14:paraId="5A767374" w14:textId="77777777" w:rsidTr="00E21FE1">
        <w:trPr>
          <w:trHeight w:val="454"/>
        </w:trPr>
        <w:tc>
          <w:tcPr>
            <w:tcW w:w="2091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22C7A9A6" w14:textId="77777777" w:rsidR="00DC53E9" w:rsidRPr="00CE39AD" w:rsidRDefault="00DC53E9" w:rsidP="006A1B33">
            <w:pPr>
              <w:spacing w:before="0" w:after="0" w:line="240" w:lineRule="auto"/>
              <w:ind w:left="284"/>
              <w:jc w:val="center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SUDIONICI:</w:t>
            </w:r>
          </w:p>
        </w:tc>
        <w:tc>
          <w:tcPr>
            <w:tcW w:w="697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0C40165" w14:textId="77777777" w:rsidR="00DC53E9" w:rsidRPr="00CE39AD" w:rsidRDefault="00DC53E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učenici, školska psihologinja, pedagoginja</w:t>
            </w:r>
          </w:p>
        </w:tc>
      </w:tr>
      <w:tr w:rsidR="00DC53E9" w:rsidRPr="00CE39AD" w14:paraId="4353258A" w14:textId="77777777" w:rsidTr="00E21FE1">
        <w:trPr>
          <w:trHeight w:val="454"/>
        </w:trPr>
        <w:tc>
          <w:tcPr>
            <w:tcW w:w="2091" w:type="dxa"/>
            <w:tcBorders>
              <w:right w:val="single" w:sz="4" w:space="0" w:color="D9D9D9"/>
            </w:tcBorders>
            <w:shd w:val="clear" w:color="auto" w:fill="auto"/>
          </w:tcPr>
          <w:p w14:paraId="0D381B56" w14:textId="77777777" w:rsidR="00DC53E9" w:rsidRPr="00CE39AD" w:rsidRDefault="00DC53E9" w:rsidP="006A1B33">
            <w:pPr>
              <w:spacing w:before="0" w:after="0" w:line="240" w:lineRule="auto"/>
              <w:ind w:left="284"/>
              <w:jc w:val="center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NAČINI UČENJA:</w:t>
            </w:r>
          </w:p>
        </w:tc>
        <w:tc>
          <w:tcPr>
            <w:tcW w:w="697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C7D5ED3" w14:textId="77777777" w:rsidR="00DC53E9" w:rsidRPr="00CE39AD" w:rsidRDefault="00DC53E9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suradničko učenje </w:t>
            </w:r>
          </w:p>
          <w:p w14:paraId="30ABA16A" w14:textId="77777777" w:rsidR="00DC53E9" w:rsidRPr="00CE39AD" w:rsidRDefault="00DC53E9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rješavanje problema </w:t>
            </w:r>
          </w:p>
          <w:p w14:paraId="435C3467" w14:textId="77777777" w:rsidR="00DC53E9" w:rsidRPr="00CE39AD" w:rsidRDefault="00DC53E9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razgovor i diskusija</w:t>
            </w:r>
          </w:p>
        </w:tc>
      </w:tr>
      <w:tr w:rsidR="00DC53E9" w:rsidRPr="00CE39AD" w14:paraId="33DA6901" w14:textId="77777777" w:rsidTr="00E21FE1">
        <w:trPr>
          <w:trHeight w:val="454"/>
        </w:trPr>
        <w:tc>
          <w:tcPr>
            <w:tcW w:w="2091" w:type="dxa"/>
            <w:tcBorders>
              <w:right w:val="single" w:sz="4" w:space="0" w:color="D9D9D9"/>
            </w:tcBorders>
            <w:shd w:val="clear" w:color="auto" w:fill="auto"/>
          </w:tcPr>
          <w:p w14:paraId="67D3FBF8" w14:textId="77777777" w:rsidR="00DC53E9" w:rsidRPr="00CE39AD" w:rsidRDefault="00DC53E9" w:rsidP="006A1B33">
            <w:pPr>
              <w:spacing w:before="0" w:after="0" w:line="240" w:lineRule="auto"/>
              <w:ind w:left="284"/>
              <w:jc w:val="center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METODE POUČAVANJA:</w:t>
            </w:r>
          </w:p>
        </w:tc>
        <w:tc>
          <w:tcPr>
            <w:tcW w:w="697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A7634F5" w14:textId="77777777" w:rsidR="00DC53E9" w:rsidRPr="00CE39AD" w:rsidRDefault="00DC53E9" w:rsidP="00444674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razgovor, demonstracija, predavanje</w:t>
            </w:r>
          </w:p>
        </w:tc>
      </w:tr>
      <w:tr w:rsidR="00DC53E9" w:rsidRPr="00CE39AD" w14:paraId="69A8C3C8" w14:textId="77777777" w:rsidTr="00E21FE1">
        <w:trPr>
          <w:trHeight w:val="454"/>
        </w:trPr>
        <w:tc>
          <w:tcPr>
            <w:tcW w:w="2091" w:type="dxa"/>
            <w:tcBorders>
              <w:right w:val="single" w:sz="4" w:space="0" w:color="D9D9D9"/>
            </w:tcBorders>
            <w:shd w:val="clear" w:color="auto" w:fill="auto"/>
          </w:tcPr>
          <w:p w14:paraId="5CFB2893" w14:textId="77777777" w:rsidR="00DC53E9" w:rsidRPr="00CE39AD" w:rsidRDefault="00DC53E9" w:rsidP="006A1B33">
            <w:pPr>
              <w:spacing w:before="0" w:after="0" w:line="240" w:lineRule="auto"/>
              <w:ind w:left="284"/>
              <w:jc w:val="center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TRAJANJE IZVEDBE:</w:t>
            </w:r>
          </w:p>
        </w:tc>
        <w:tc>
          <w:tcPr>
            <w:tcW w:w="697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A5067BF" w14:textId="77777777" w:rsidR="00DC53E9" w:rsidRPr="00CE39AD" w:rsidRDefault="00DC53E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tijekom školske godine</w:t>
            </w:r>
          </w:p>
        </w:tc>
      </w:tr>
      <w:tr w:rsidR="00DC53E9" w:rsidRPr="00CE39AD" w14:paraId="14B55076" w14:textId="77777777" w:rsidTr="00E21FE1">
        <w:trPr>
          <w:trHeight w:val="454"/>
        </w:trPr>
        <w:tc>
          <w:tcPr>
            <w:tcW w:w="2091" w:type="dxa"/>
            <w:tcBorders>
              <w:right w:val="single" w:sz="4" w:space="0" w:color="D9D9D9"/>
            </w:tcBorders>
            <w:shd w:val="clear" w:color="auto" w:fill="auto"/>
          </w:tcPr>
          <w:p w14:paraId="0A6BAEBE" w14:textId="77777777" w:rsidR="00DC53E9" w:rsidRPr="00CE39AD" w:rsidRDefault="00DC53E9" w:rsidP="006A1B33">
            <w:pPr>
              <w:spacing w:before="0" w:after="0" w:line="240" w:lineRule="auto"/>
              <w:jc w:val="center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POTREBNI RESURSI:</w:t>
            </w:r>
          </w:p>
        </w:tc>
        <w:tc>
          <w:tcPr>
            <w:tcW w:w="697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01B75C1" w14:textId="77777777" w:rsidR="00DC53E9" w:rsidRPr="00CE39AD" w:rsidRDefault="00DC53E9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papiri, olovke, bojice </w:t>
            </w:r>
          </w:p>
          <w:p w14:paraId="188158F0" w14:textId="77777777" w:rsidR="00DC53E9" w:rsidRPr="00CE39AD" w:rsidRDefault="00DC53E9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računalo </w:t>
            </w:r>
          </w:p>
          <w:p w14:paraId="353DB146" w14:textId="77777777" w:rsidR="00DC53E9" w:rsidRPr="00CE39AD" w:rsidRDefault="00DC53E9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fotokopirni stroj </w:t>
            </w:r>
          </w:p>
          <w:p w14:paraId="1AC6AC37" w14:textId="77777777" w:rsidR="00DC53E9" w:rsidRPr="00CE39AD" w:rsidRDefault="00DC53E9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projektor </w:t>
            </w:r>
          </w:p>
          <w:p w14:paraId="52C96F07" w14:textId="77777777" w:rsidR="00DC53E9" w:rsidRPr="00CE39AD" w:rsidRDefault="00DC53E9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učionica</w:t>
            </w:r>
          </w:p>
        </w:tc>
      </w:tr>
      <w:tr w:rsidR="00DC53E9" w:rsidRPr="00724475" w14:paraId="7921B35A" w14:textId="77777777" w:rsidTr="00E21FE1">
        <w:trPr>
          <w:trHeight w:val="454"/>
        </w:trPr>
        <w:tc>
          <w:tcPr>
            <w:tcW w:w="2091" w:type="dxa"/>
            <w:tcBorders>
              <w:right w:val="single" w:sz="4" w:space="0" w:color="D9D9D9"/>
            </w:tcBorders>
            <w:shd w:val="clear" w:color="auto" w:fill="auto"/>
          </w:tcPr>
          <w:p w14:paraId="0ADC8E72" w14:textId="77777777" w:rsidR="00DC53E9" w:rsidRPr="00CE39AD" w:rsidRDefault="00DC53E9" w:rsidP="006A1B33">
            <w:pPr>
              <w:spacing w:before="0" w:after="0" w:line="240" w:lineRule="auto"/>
              <w:ind w:left="284"/>
              <w:jc w:val="center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MOGUĆE TEŠKOĆE</w:t>
            </w: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:</w:t>
            </w:r>
          </w:p>
        </w:tc>
        <w:tc>
          <w:tcPr>
            <w:tcW w:w="697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A515B25" w14:textId="77777777" w:rsidR="00DC53E9" w:rsidRPr="00CE39AD" w:rsidRDefault="00DC53E9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Nedolazak učenika na dogovorene termine radionica </w:t>
            </w:r>
          </w:p>
          <w:p w14:paraId="2E2268F8" w14:textId="77777777" w:rsidR="00DC53E9" w:rsidRPr="00CE39AD" w:rsidRDefault="00DC53E9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de-DE" w:eastAsia="hr-HR"/>
              </w:rPr>
            </w:pPr>
            <w:r w:rsidRPr="00CE39AD">
              <w:rPr>
                <w:rFonts w:ascii="Comic Sans MS" w:eastAsia="Times New Roman" w:hAnsi="Comic Sans MS" w:cs="Arial"/>
                <w:lang w:val="de-DE" w:eastAsia="hr-HR"/>
              </w:rPr>
              <w:t xml:space="preserve">Nemotiviranost učenika za sve planirane aktivnosti  </w:t>
            </w:r>
          </w:p>
        </w:tc>
      </w:tr>
      <w:tr w:rsidR="00DC53E9" w:rsidRPr="00CE39AD" w14:paraId="6D067289" w14:textId="77777777" w:rsidTr="00E21FE1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CEA8BEB" w14:textId="77777777" w:rsidR="00DC53E9" w:rsidRPr="00CE39AD" w:rsidRDefault="00DC53E9" w:rsidP="007710E1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PRAĆENJA I PROVJERE ISHODA/POSTIGNUĆA:</w:t>
            </w:r>
          </w:p>
        </w:tc>
      </w:tr>
      <w:tr w:rsidR="00DC53E9" w:rsidRPr="00CE39AD" w14:paraId="14357272" w14:textId="77777777" w:rsidTr="00E21FE1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B64EC81" w14:textId="77777777" w:rsidR="00DC53E9" w:rsidRPr="00CE39AD" w:rsidRDefault="00DC53E9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Razgovor s učenicima, učiteljima, roditeljima </w:t>
            </w:r>
          </w:p>
          <w:p w14:paraId="59D1D8B8" w14:textId="77777777" w:rsidR="00DC53E9" w:rsidRPr="00CE39AD" w:rsidRDefault="00DC53E9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Opažanje </w:t>
            </w:r>
          </w:p>
          <w:p w14:paraId="6273EC19" w14:textId="77777777" w:rsidR="00DC53E9" w:rsidRPr="00CE39AD" w:rsidRDefault="00DC53E9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Evaluacija projekta</w:t>
            </w:r>
          </w:p>
        </w:tc>
      </w:tr>
      <w:tr w:rsidR="00DC53E9" w:rsidRPr="00CE39AD" w14:paraId="43D96F18" w14:textId="77777777" w:rsidTr="00E21F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1744073" w14:textId="6C4E8FAD" w:rsidR="00DC53E9" w:rsidRPr="00CE39AD" w:rsidRDefault="00DC53E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ODGOVORNE OSOBE:</w:t>
            </w:r>
            <w:r w:rsidR="00E21FE1"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 </w:t>
            </w:r>
            <w:r w:rsidR="00E21FE1" w:rsidRPr="00CE39AD">
              <w:rPr>
                <w:rFonts w:ascii="Comic Sans MS" w:eastAsia="Times New Roman" w:hAnsi="Comic Sans MS" w:cs="Arial"/>
                <w:lang w:eastAsia="hr-HR"/>
              </w:rPr>
              <w:t>Školska psihologinja Marija Mikulić</w:t>
            </w:r>
          </w:p>
        </w:tc>
      </w:tr>
    </w:tbl>
    <w:p w14:paraId="70923975" w14:textId="1804DE44" w:rsidR="00137EE0" w:rsidRPr="00CE39AD" w:rsidRDefault="00137EE0" w:rsidP="00E21FE1">
      <w:pPr>
        <w:pStyle w:val="Heading4"/>
        <w:jc w:val="center"/>
        <w:rPr>
          <w:rFonts w:ascii="Comic Sans MS" w:eastAsia="Times New Roman" w:hAnsi="Comic Sans MS"/>
          <w:lang w:eastAsia="hr-HR"/>
        </w:rPr>
      </w:pPr>
      <w:bookmarkStart w:id="48" w:name="_Toc53160808"/>
      <w:r w:rsidRPr="00CE39AD">
        <w:rPr>
          <w:rFonts w:ascii="Comic Sans MS" w:eastAsia="Times New Roman" w:hAnsi="Comic Sans MS"/>
          <w:lang w:eastAsia="hr-HR"/>
        </w:rPr>
        <w:t>DAN RUŽIČASTIH MAJICA</w:t>
      </w:r>
      <w:bookmarkEnd w:id="48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6970"/>
      </w:tblGrid>
      <w:tr w:rsidR="00AA0285" w:rsidRPr="00CE39AD" w14:paraId="137D152A" w14:textId="77777777" w:rsidTr="006A1B33">
        <w:trPr>
          <w:trHeight w:hRule="exact" w:val="57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6778D85" w14:textId="77777777" w:rsidR="00AA0285" w:rsidRPr="00CE39AD" w:rsidRDefault="00AA0285" w:rsidP="0098398A">
            <w:pPr>
              <w:spacing w:before="0" w:line="240" w:lineRule="auto"/>
              <w:rPr>
                <w:rFonts w:ascii="Comic Sans MS" w:eastAsia="Times New Roman" w:hAnsi="Comic Sans MS" w:cs="Arial"/>
                <w:bCs/>
                <w:iCs/>
                <w:color w:val="5B9BD5" w:themeColor="accent1"/>
                <w:lang w:val="en-AU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KURIKULUMSKO PODRUČJE: </w:t>
            </w: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GRAĐANSKI ODGOJ I OBRAZOVANJE, OSOBNI I SOCIJALNI RAZVOJ, ZDRAVLJE, SIGURNOST I ZAŠTITA OKOLIŠA</w:t>
            </w:r>
          </w:p>
        </w:tc>
      </w:tr>
      <w:tr w:rsidR="00AA0285" w:rsidRPr="00CE39AD" w14:paraId="151D6E17" w14:textId="77777777" w:rsidTr="006A1B33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0A1AAAC" w14:textId="77777777" w:rsidR="00AA0285" w:rsidRPr="00CE39AD" w:rsidRDefault="00AA0285" w:rsidP="0098398A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CIKLUS: 3. (8. RAZRED) </w:t>
            </w:r>
          </w:p>
        </w:tc>
      </w:tr>
      <w:tr w:rsidR="00AA0285" w:rsidRPr="00CE39AD" w14:paraId="7C650E63" w14:textId="77777777" w:rsidTr="006A1B33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8C72F0F" w14:textId="59E647E2" w:rsidR="00AA0285" w:rsidRPr="00CE39AD" w:rsidRDefault="006A1B33" w:rsidP="006A1B33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CILJ:</w:t>
            </w:r>
            <w:r w:rsidR="00AA0285" w:rsidRPr="00CE39AD">
              <w:rPr>
                <w:rFonts w:ascii="Comic Sans MS" w:eastAsia="Times New Roman" w:hAnsi="Comic Sans MS" w:cs="Arial"/>
                <w:lang w:val="hr-HR" w:eastAsia="hr-HR"/>
              </w:rPr>
              <w:t>Osvijestiti učenike i senzibilizirati ih za problematiku vršnjačkog nasilja te potaknuti i poučiti nenasilnom rješavanju sukoba</w:t>
            </w:r>
          </w:p>
        </w:tc>
      </w:tr>
      <w:tr w:rsidR="00AA0285" w:rsidRPr="00724475" w14:paraId="1B95FAC7" w14:textId="77777777" w:rsidTr="006A1B33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3D0C804" w14:textId="0EC10F67" w:rsidR="00AA0285" w:rsidRPr="00CE39AD" w:rsidRDefault="006A1B33" w:rsidP="006A1B33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OBRAZLOŽENJE CILJA</w:t>
            </w:r>
            <w:r>
              <w:rPr>
                <w:rFonts w:ascii="Comic Sans MS" w:eastAsia="Times New Roman" w:hAnsi="Comic Sans MS" w:cs="Arial"/>
                <w:lang w:val="hr-HR" w:eastAsia="hr-HR"/>
              </w:rPr>
              <w:t xml:space="preserve">: </w:t>
            </w:r>
            <w:r w:rsidR="00AA0285" w:rsidRPr="00CE39AD">
              <w:rPr>
                <w:rFonts w:ascii="Comic Sans MS" w:eastAsia="Times New Roman" w:hAnsi="Comic Sans MS" w:cs="Arial"/>
                <w:lang w:val="hr-HR" w:eastAsia="hr-HR"/>
              </w:rPr>
              <w:t>Nasilje, bilo kojeg oblika, prisutno je svakodnevno u svim okruženjima. U svakodnevnom radu pomažemo učenicima u razumijevanju i prihvaćanju različitosti koje nas okružuju. Cilj je dodatno podignuti svijest o problemu vršnjačkog nasilja, velikom problemu među djecom i mladima, s mogućim teškim posljedicama u kratkoročnoj i dugoročnoj perspektivi razvoja djece.</w:t>
            </w:r>
          </w:p>
        </w:tc>
      </w:tr>
      <w:tr w:rsidR="00AA0285" w:rsidRPr="00CE39AD" w14:paraId="316BD537" w14:textId="77777777" w:rsidTr="006A1B33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3C2560B" w14:textId="77777777" w:rsidR="00AA0285" w:rsidRPr="00CE39AD" w:rsidRDefault="00AA0285" w:rsidP="0098398A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OČEKIVANI ISHODI/POSTIGNUĆA: </w:t>
            </w:r>
          </w:p>
        </w:tc>
      </w:tr>
      <w:tr w:rsidR="00AA0285" w:rsidRPr="00CE39AD" w14:paraId="08E41924" w14:textId="77777777" w:rsidTr="006A1B33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0DF6411" w14:textId="77777777" w:rsidR="00AA0285" w:rsidRPr="00CE39AD" w:rsidRDefault="00AA0285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Prepoznati i uočiti različitosti među ljudima </w:t>
            </w:r>
          </w:p>
          <w:p w14:paraId="650EA5C8" w14:textId="77777777" w:rsidR="00AA0285" w:rsidRPr="00CE39AD" w:rsidRDefault="00AA0285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Osvijestiti važnost uvažavanja i poštivanja različitosti </w:t>
            </w:r>
          </w:p>
          <w:p w14:paraId="7DFAE00A" w14:textId="77777777" w:rsidR="00AA0285" w:rsidRPr="00CE39AD" w:rsidRDefault="00AA0285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Identificirati što je sve nasilno ponašanje </w:t>
            </w:r>
          </w:p>
          <w:p w14:paraId="1C71DF8A" w14:textId="77777777" w:rsidR="00AA0285" w:rsidRPr="00CE39AD" w:rsidRDefault="00AA0285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Prihvatiti i čuti poziciju žrtve vršnjačkog nasilja </w:t>
            </w:r>
          </w:p>
          <w:p w14:paraId="57996701" w14:textId="77777777" w:rsidR="00AA0285" w:rsidRPr="00CE39AD" w:rsidRDefault="00AA0285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Integrirati važnost medijacije i prekida nasilja </w:t>
            </w:r>
          </w:p>
          <w:p w14:paraId="33118235" w14:textId="77777777" w:rsidR="00AA0285" w:rsidRPr="00CE39AD" w:rsidRDefault="00AA0285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Sukobe riješavati nenasilnim načinima </w:t>
            </w:r>
          </w:p>
          <w:p w14:paraId="41BCF3DC" w14:textId="7F4352F8" w:rsidR="00AA0285" w:rsidRPr="00CE39AD" w:rsidRDefault="00AA0285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Ponašati se u skladu s pravima, dužnostima i odgovornostima pojedinca, jednakopravnosti u društvu, poštovanju zakona, snošljivosti prema drugim narodima, kulturama i religijama te različitosti mišljenja</w:t>
            </w:r>
          </w:p>
        </w:tc>
      </w:tr>
      <w:tr w:rsidR="00AA0285" w:rsidRPr="00CE39AD" w14:paraId="2711066F" w14:textId="77777777" w:rsidTr="006A1B33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1A521DE" w14:textId="77777777" w:rsidR="00AA0285" w:rsidRPr="00CE39AD" w:rsidRDefault="00AA0285" w:rsidP="0098398A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REALIZACIJE:</w:t>
            </w:r>
          </w:p>
        </w:tc>
      </w:tr>
      <w:tr w:rsidR="00AA0285" w:rsidRPr="00CE39AD" w14:paraId="5C3F6410" w14:textId="77777777" w:rsidTr="006A1B33">
        <w:trPr>
          <w:trHeight w:val="319"/>
        </w:trPr>
        <w:tc>
          <w:tcPr>
            <w:tcW w:w="2092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5330A06C" w14:textId="77777777" w:rsidR="00AA0285" w:rsidRPr="00CE39AD" w:rsidRDefault="00AA0285" w:rsidP="006A1B33">
            <w:pPr>
              <w:spacing w:before="0" w:after="0" w:line="240" w:lineRule="auto"/>
              <w:ind w:left="284"/>
              <w:jc w:val="center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OBLIK: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B872FBF" w14:textId="7FE7BB23" w:rsidR="00AA0285" w:rsidRPr="00CE39AD" w:rsidRDefault="00AA0285" w:rsidP="0098398A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Obilježavanje Dana ružičastih majica (veljača 20</w:t>
            </w:r>
            <w:r w:rsidR="00B423EB" w:rsidRPr="00CE39AD">
              <w:rPr>
                <w:rFonts w:ascii="Comic Sans MS" w:eastAsia="Times New Roman" w:hAnsi="Comic Sans MS" w:cs="Arial"/>
                <w:lang w:eastAsia="hr-HR"/>
              </w:rPr>
              <w:t>20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.); satovi razrednika</w:t>
            </w:r>
          </w:p>
        </w:tc>
      </w:tr>
      <w:tr w:rsidR="00AA0285" w:rsidRPr="00CE39AD" w14:paraId="2CFE5C0D" w14:textId="77777777" w:rsidTr="006A1B33">
        <w:trPr>
          <w:trHeight w:val="270"/>
        </w:trPr>
        <w:tc>
          <w:tcPr>
            <w:tcW w:w="2092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06EEA411" w14:textId="77777777" w:rsidR="00AA0285" w:rsidRPr="00CE39AD" w:rsidRDefault="00AA0285" w:rsidP="006A1B33">
            <w:pPr>
              <w:spacing w:before="0" w:after="0" w:line="240" w:lineRule="auto"/>
              <w:ind w:left="284"/>
              <w:jc w:val="center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SUDIONICI: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C18C305" w14:textId="77777777" w:rsidR="00AA0285" w:rsidRPr="00CE39AD" w:rsidRDefault="00AA0285" w:rsidP="0098398A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učenici, učitelji, stručna služba  </w:t>
            </w:r>
          </w:p>
        </w:tc>
      </w:tr>
      <w:tr w:rsidR="00AA0285" w:rsidRPr="00CE39AD" w14:paraId="2EA6871F" w14:textId="77777777" w:rsidTr="006A1B33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  <w:shd w:val="clear" w:color="auto" w:fill="auto"/>
          </w:tcPr>
          <w:p w14:paraId="351E3245" w14:textId="77777777" w:rsidR="00AA0285" w:rsidRPr="00CE39AD" w:rsidRDefault="00AA0285" w:rsidP="006A1B33">
            <w:pPr>
              <w:spacing w:before="0" w:after="0" w:line="240" w:lineRule="auto"/>
              <w:jc w:val="center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NAČINI UČENJA: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27B48D9" w14:textId="77777777" w:rsidR="00AA0285" w:rsidRPr="00CE39AD" w:rsidRDefault="00AA0285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razgovor, čitanje, audio i video materijal, pisanje</w:t>
            </w:r>
          </w:p>
        </w:tc>
      </w:tr>
      <w:tr w:rsidR="00AA0285" w:rsidRPr="00CE39AD" w14:paraId="7C321E2C" w14:textId="77777777" w:rsidTr="006A1B33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  <w:shd w:val="clear" w:color="auto" w:fill="auto"/>
          </w:tcPr>
          <w:p w14:paraId="459A8561" w14:textId="77777777" w:rsidR="00AA0285" w:rsidRPr="00CE39AD" w:rsidRDefault="00AA0285" w:rsidP="006A1B33">
            <w:pPr>
              <w:spacing w:before="0" w:after="0" w:line="240" w:lineRule="auto"/>
              <w:ind w:left="284"/>
              <w:jc w:val="center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METODE POUČAVANJA: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53FBC144" w14:textId="77777777" w:rsidR="00AA0285" w:rsidRPr="00CE39AD" w:rsidRDefault="00AA0285" w:rsidP="00444674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razgovor o izlošcima i dojmovima</w:t>
            </w:r>
          </w:p>
        </w:tc>
      </w:tr>
      <w:tr w:rsidR="00AA0285" w:rsidRPr="00CE39AD" w14:paraId="715D4FD6" w14:textId="77777777" w:rsidTr="006A1B33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  <w:shd w:val="clear" w:color="auto" w:fill="auto"/>
          </w:tcPr>
          <w:p w14:paraId="29BC8156" w14:textId="0D27B0A3" w:rsidR="00AA0285" w:rsidRPr="00CE39AD" w:rsidRDefault="006A1B33" w:rsidP="006A1B33">
            <w:pPr>
              <w:spacing w:before="0" w:after="0" w:line="240" w:lineRule="auto"/>
              <w:jc w:val="center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TRAJANJE </w:t>
            </w:r>
            <w:r w:rsidR="00AA0285"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IZVEDBE: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FBA83C1" w14:textId="77777777" w:rsidR="00AA0285" w:rsidRPr="00CE39AD" w:rsidRDefault="00AA0285" w:rsidP="0098398A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tijekom školske godine</w:t>
            </w:r>
          </w:p>
        </w:tc>
      </w:tr>
      <w:tr w:rsidR="00AA0285" w:rsidRPr="00CE39AD" w14:paraId="3B1F50B6" w14:textId="77777777" w:rsidTr="006A1B33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  <w:shd w:val="clear" w:color="auto" w:fill="auto"/>
          </w:tcPr>
          <w:p w14:paraId="23CCC4F2" w14:textId="77777777" w:rsidR="00AA0285" w:rsidRPr="00CE39AD" w:rsidRDefault="00AA0285" w:rsidP="006A1B33">
            <w:pPr>
              <w:spacing w:before="0" w:after="0" w:line="240" w:lineRule="auto"/>
              <w:jc w:val="center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POTREBNI RESURSI: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1AC49AA" w14:textId="77777777" w:rsidR="00AA0285" w:rsidRPr="00CE39AD" w:rsidRDefault="00AA0285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papiri, olovke </w:t>
            </w:r>
          </w:p>
          <w:p w14:paraId="4992B8C1" w14:textId="77777777" w:rsidR="00AA0285" w:rsidRPr="00CE39AD" w:rsidRDefault="00AA0285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računalo </w:t>
            </w:r>
          </w:p>
          <w:p w14:paraId="1CC68E39" w14:textId="77777777" w:rsidR="00AA0285" w:rsidRPr="00CE39AD" w:rsidRDefault="00AA0285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projektor </w:t>
            </w:r>
          </w:p>
          <w:p w14:paraId="084ADD7A" w14:textId="77777777" w:rsidR="00AA0285" w:rsidRPr="00CE39AD" w:rsidRDefault="00AA0285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audio/video oprema</w:t>
            </w:r>
          </w:p>
        </w:tc>
      </w:tr>
      <w:tr w:rsidR="00AA0285" w:rsidRPr="00CE39AD" w14:paraId="160003FE" w14:textId="77777777" w:rsidTr="006A1B33">
        <w:trPr>
          <w:trHeight w:val="454"/>
        </w:trPr>
        <w:tc>
          <w:tcPr>
            <w:tcW w:w="2092" w:type="dxa"/>
            <w:tcBorders>
              <w:right w:val="single" w:sz="4" w:space="0" w:color="D9D9D9"/>
            </w:tcBorders>
            <w:shd w:val="clear" w:color="auto" w:fill="auto"/>
          </w:tcPr>
          <w:p w14:paraId="3B682338" w14:textId="77777777" w:rsidR="00AA0285" w:rsidRPr="00CE39AD" w:rsidRDefault="00AA0285" w:rsidP="006A1B33">
            <w:pPr>
              <w:spacing w:before="0" w:after="0" w:line="240" w:lineRule="auto"/>
              <w:ind w:left="284"/>
              <w:jc w:val="center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MOGUĆE TEŠKOĆE</w:t>
            </w: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:</w:t>
            </w:r>
          </w:p>
        </w:tc>
        <w:tc>
          <w:tcPr>
            <w:tcW w:w="697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51BF1AA" w14:textId="77777777" w:rsidR="00AA0285" w:rsidRPr="00CE39AD" w:rsidRDefault="00AA0285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uništavanje materijala </w:t>
            </w:r>
          </w:p>
          <w:p w14:paraId="36EF50EA" w14:textId="77777777" w:rsidR="00AA0285" w:rsidRPr="00CE39AD" w:rsidRDefault="00AA0285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nedolaženje učenika u ružičastim majicama  </w:t>
            </w:r>
          </w:p>
        </w:tc>
      </w:tr>
      <w:tr w:rsidR="00AA0285" w:rsidRPr="00CE39AD" w14:paraId="0A782CEB" w14:textId="77777777" w:rsidTr="006A1B33">
        <w:trPr>
          <w:trHeight w:val="28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A5D8BB" w14:textId="77777777" w:rsidR="00AA0285" w:rsidRPr="00CE39AD" w:rsidRDefault="00AA0285" w:rsidP="0098398A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PRAĆENJA I PROVJERE ISHODA/POSTIGNUĆA:</w:t>
            </w:r>
          </w:p>
        </w:tc>
      </w:tr>
      <w:tr w:rsidR="00AA0285" w:rsidRPr="00CE39AD" w14:paraId="34436A48" w14:textId="77777777" w:rsidTr="006A1B33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F5FE294" w14:textId="77777777" w:rsidR="00AA0285" w:rsidRPr="00CE39AD" w:rsidRDefault="00AA0285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razgovor s učenicima, učiteljima </w:t>
            </w:r>
          </w:p>
          <w:p w14:paraId="5C840BE0" w14:textId="77777777" w:rsidR="00AA0285" w:rsidRPr="00CE39AD" w:rsidRDefault="00AA0285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opažanje  </w:t>
            </w:r>
          </w:p>
          <w:p w14:paraId="50C86E7C" w14:textId="77777777" w:rsidR="00AA0285" w:rsidRPr="00CE39AD" w:rsidRDefault="00AA0285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mjere stope vršnjačkog nasilja</w:t>
            </w:r>
          </w:p>
        </w:tc>
      </w:tr>
      <w:tr w:rsidR="00AA0285" w:rsidRPr="00CE39AD" w14:paraId="5865223B" w14:textId="77777777" w:rsidTr="006A1B33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5120D4" w14:textId="77777777" w:rsidR="00AA0285" w:rsidRPr="00CE39AD" w:rsidRDefault="00AA0285" w:rsidP="0098398A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ODGOVORNE OSOBE:</w:t>
            </w:r>
          </w:p>
        </w:tc>
      </w:tr>
      <w:tr w:rsidR="00AA0285" w:rsidRPr="00CE39AD" w14:paraId="1C0D9398" w14:textId="77777777" w:rsidTr="006A1B33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ADF1AA2" w14:textId="3C8DF3C5" w:rsidR="00AA0285" w:rsidRPr="00CE39AD" w:rsidRDefault="00AA0285" w:rsidP="0098398A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Školska psihologinja Marija Mikulić, pedagoginja Silva Gotovac, rehabilitatorica Roberta Bačani, razrednici</w:t>
            </w:r>
          </w:p>
        </w:tc>
      </w:tr>
    </w:tbl>
    <w:p w14:paraId="55DFBDC2" w14:textId="0107D917" w:rsidR="00F05956" w:rsidRPr="00CE39AD" w:rsidRDefault="002E678E" w:rsidP="002E678E">
      <w:pPr>
        <w:pStyle w:val="Heading4"/>
        <w:jc w:val="center"/>
        <w:rPr>
          <w:rFonts w:ascii="Comic Sans MS" w:eastAsia="Times New Roman" w:hAnsi="Comic Sans MS"/>
          <w:lang w:eastAsia="hr-HR"/>
        </w:rPr>
      </w:pPr>
      <w:bookmarkStart w:id="49" w:name="_Toc53160809"/>
      <w:r w:rsidRPr="00CE39AD">
        <w:rPr>
          <w:rFonts w:ascii="Comic Sans MS" w:eastAsia="Times New Roman" w:hAnsi="Comic Sans MS"/>
          <w:lang w:eastAsia="hr-HR"/>
        </w:rPr>
        <w:t>UREĐUJEMO DVORIŠTE ŠKOLE</w:t>
      </w:r>
      <w:bookmarkEnd w:id="49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6971"/>
      </w:tblGrid>
      <w:tr w:rsidR="00F05956" w:rsidRPr="00CE39AD" w14:paraId="0D9EF141" w14:textId="77777777" w:rsidTr="005F5EBE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FDDDE1D" w14:textId="77777777" w:rsidR="00F05956" w:rsidRPr="00CE39AD" w:rsidRDefault="00F05956" w:rsidP="005F5EBE">
            <w:pPr>
              <w:spacing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KURIKULUMSKO PODRUČJE: </w:t>
            </w:r>
            <w:r w:rsidRPr="005C51CF">
              <w:rPr>
                <w:rFonts w:ascii="Comic Sans MS" w:eastAsia="Times New Roman" w:hAnsi="Comic Sans MS" w:cs="Times New Roman"/>
                <w:color w:val="000000"/>
                <w:kern w:val="24"/>
                <w:lang w:eastAsia="hr-HR"/>
              </w:rPr>
              <w:t>društveno-humanističko, prirodoslovno</w:t>
            </w:r>
          </w:p>
        </w:tc>
      </w:tr>
      <w:tr w:rsidR="00F05956" w:rsidRPr="00CE39AD" w14:paraId="203CA3F4" w14:textId="77777777" w:rsidTr="005F5EBE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59A019D" w14:textId="3B376CF8" w:rsidR="00F05956" w:rsidRPr="00CE39AD" w:rsidRDefault="00F05956" w:rsidP="005F5EBE">
            <w:pPr>
              <w:spacing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CIKLUS: </w:t>
            </w:r>
            <w:r w:rsidR="00B423EB" w:rsidRPr="005C51CF">
              <w:rPr>
                <w:rFonts w:ascii="Comic Sans MS" w:eastAsia="Times New Roman" w:hAnsi="Comic Sans MS" w:cs="Times New Roman"/>
                <w:color w:val="000000"/>
                <w:kern w:val="24"/>
                <w:lang w:eastAsia="hr-HR"/>
              </w:rPr>
              <w:t>3</w:t>
            </w:r>
            <w:r w:rsidRPr="005C51CF">
              <w:rPr>
                <w:rFonts w:ascii="Comic Sans MS" w:eastAsia="Times New Roman" w:hAnsi="Comic Sans MS" w:cs="Times New Roman"/>
                <w:color w:val="000000"/>
                <w:kern w:val="24"/>
                <w:lang w:eastAsia="hr-HR"/>
              </w:rPr>
              <w:t xml:space="preserve">. </w:t>
            </w:r>
            <w:r w:rsidR="00B423EB" w:rsidRPr="005C51CF">
              <w:rPr>
                <w:rFonts w:ascii="Comic Sans MS" w:eastAsia="Times New Roman" w:hAnsi="Comic Sans MS" w:cs="Times New Roman"/>
                <w:color w:val="000000"/>
                <w:kern w:val="24"/>
                <w:lang w:eastAsia="hr-HR"/>
              </w:rPr>
              <w:t>(7. i 8.</w:t>
            </w:r>
            <w:r w:rsidR="007834C1" w:rsidRPr="005C51CF">
              <w:rPr>
                <w:rFonts w:ascii="Comic Sans MS" w:eastAsia="Times New Roman" w:hAnsi="Comic Sans MS" w:cs="Times New Roman"/>
                <w:color w:val="000000"/>
                <w:kern w:val="24"/>
                <w:lang w:eastAsia="hr-HR"/>
              </w:rPr>
              <w:t xml:space="preserve"> </w:t>
            </w:r>
            <w:r w:rsidR="00B423EB" w:rsidRPr="005C51CF">
              <w:rPr>
                <w:rFonts w:ascii="Comic Sans MS" w:eastAsia="Times New Roman" w:hAnsi="Comic Sans MS" w:cs="Times New Roman"/>
                <w:color w:val="000000"/>
                <w:kern w:val="24"/>
                <w:lang w:eastAsia="hr-HR"/>
              </w:rPr>
              <w:t>razred)</w:t>
            </w:r>
          </w:p>
        </w:tc>
      </w:tr>
      <w:tr w:rsidR="00F05956" w:rsidRPr="00CE39AD" w14:paraId="7CA8E393" w14:textId="77777777" w:rsidTr="005F5EBE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16A78CB" w14:textId="77777777" w:rsidR="00F05956" w:rsidRPr="00CE39AD" w:rsidRDefault="00F05956" w:rsidP="005F5EBE">
            <w:pPr>
              <w:spacing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CILJ:</w:t>
            </w:r>
          </w:p>
        </w:tc>
      </w:tr>
      <w:tr w:rsidR="00F05956" w:rsidRPr="00CE39AD" w14:paraId="18ED5D0E" w14:textId="77777777" w:rsidTr="005F5EBE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62F8AD1" w14:textId="52CF0C77" w:rsidR="00F05956" w:rsidRPr="00CE39AD" w:rsidRDefault="00F05956" w:rsidP="005F5EBE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000000" w:themeColor="tex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0000" w:themeColor="text1"/>
                <w:lang w:eastAsia="hr-HR"/>
              </w:rPr>
              <w:t>Uređenje okoliša škole.</w:t>
            </w:r>
          </w:p>
        </w:tc>
      </w:tr>
      <w:tr w:rsidR="00F05956" w:rsidRPr="00CE39AD" w14:paraId="53EB9154" w14:textId="77777777" w:rsidTr="005F5EBE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5178F91" w14:textId="77777777" w:rsidR="00F05956" w:rsidRPr="00CE39AD" w:rsidRDefault="00F05956" w:rsidP="005F5EBE">
            <w:pPr>
              <w:spacing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OBRAZLOŽENJE CILJA: </w:t>
            </w:r>
          </w:p>
        </w:tc>
      </w:tr>
      <w:tr w:rsidR="00F05956" w:rsidRPr="00CE39AD" w14:paraId="3A529731" w14:textId="77777777" w:rsidTr="005F5EBE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F3333B0" w14:textId="31C6EDBB" w:rsidR="00F05956" w:rsidRPr="00CE39AD" w:rsidRDefault="00F05956" w:rsidP="005F5EBE">
            <w:pPr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Uništenje biljnog pokrova u školskom dvorištu je problematika koju želimo rješavati postepeno, uključivanjem generacija učenika škole u održavanje i uređenje školskog dvorišta. Učenici će naučiti osnove o uzboju ukrasnog bilja, ali i korisnog bilja. </w:t>
            </w:r>
          </w:p>
        </w:tc>
      </w:tr>
      <w:tr w:rsidR="00F05956" w:rsidRPr="00CE39AD" w14:paraId="5DF242CD" w14:textId="77777777" w:rsidTr="005F5EBE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D7F0BBE" w14:textId="77777777" w:rsidR="00F05956" w:rsidRPr="00CE39AD" w:rsidRDefault="00F05956" w:rsidP="005F5EBE">
            <w:pPr>
              <w:spacing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OČEKIVANI ISHODI/POSTIGNUĆA: </w:t>
            </w:r>
          </w:p>
        </w:tc>
      </w:tr>
      <w:tr w:rsidR="00F05956" w:rsidRPr="00CE39AD" w14:paraId="3B86B7DB" w14:textId="77777777" w:rsidTr="005F5EBE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A198429" w14:textId="77777777" w:rsidR="00F05956" w:rsidRPr="00CE39AD" w:rsidRDefault="00F05956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Dati primjer održavanja sadnica i presadnica</w:t>
            </w:r>
          </w:p>
          <w:p w14:paraId="33BB8269" w14:textId="44C6B472" w:rsidR="00F05956" w:rsidRPr="006A1B33" w:rsidRDefault="00F05956" w:rsidP="006A1B33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Sudjelovati u volonterskoj akciji </w:t>
            </w:r>
            <w:r w:rsidR="008C3234">
              <w:rPr>
                <w:rFonts w:ascii="Comic Sans MS" w:eastAsia="Times New Roman" w:hAnsi="Comic Sans MS" w:cs="Arial"/>
                <w:lang w:eastAsia="hr-HR"/>
              </w:rPr>
              <w:t xml:space="preserve">udruge Zelene </w:t>
            </w:r>
            <w:r w:rsidR="00E74567">
              <w:rPr>
                <w:rFonts w:ascii="Comic Sans MS" w:eastAsia="Times New Roman" w:hAnsi="Comic Sans MS" w:cs="Arial"/>
                <w:lang w:eastAsia="hr-HR"/>
              </w:rPr>
              <w:t>i</w:t>
            </w:r>
            <w:r w:rsidR="008C3234">
              <w:rPr>
                <w:rFonts w:ascii="Comic Sans MS" w:eastAsia="Times New Roman" w:hAnsi="Comic Sans MS" w:cs="Arial"/>
                <w:lang w:eastAsia="hr-HR"/>
              </w:rPr>
              <w:t xml:space="preserve"> plave Sesvete</w:t>
            </w:r>
          </w:p>
        </w:tc>
      </w:tr>
      <w:tr w:rsidR="00F05956" w:rsidRPr="00CE39AD" w14:paraId="7EADB4F0" w14:textId="77777777" w:rsidTr="005F5EBE">
        <w:trPr>
          <w:trHeight w:val="454"/>
        </w:trPr>
        <w:tc>
          <w:tcPr>
            <w:tcW w:w="9288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A4831DD" w14:textId="77777777" w:rsidR="00F05956" w:rsidRPr="00CE39AD" w:rsidRDefault="00F05956" w:rsidP="005F5EBE">
            <w:pPr>
              <w:spacing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REALIZACIJE:</w:t>
            </w:r>
          </w:p>
        </w:tc>
      </w:tr>
      <w:tr w:rsidR="00F05956" w:rsidRPr="00CE39AD" w14:paraId="4295292B" w14:textId="77777777" w:rsidTr="005F5EBE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69034A3B" w14:textId="77777777" w:rsidR="00F05956" w:rsidRPr="00CE39AD" w:rsidRDefault="00F05956" w:rsidP="005F5EBE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OBLIK: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E439AC4" w14:textId="7DDF28DA" w:rsidR="00F05956" w:rsidRPr="00CE39AD" w:rsidRDefault="00F05956" w:rsidP="005F5EBE">
            <w:pPr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Izvannastavna aktivnost za učenike </w:t>
            </w:r>
            <w:r w:rsidR="00B423EB" w:rsidRPr="00CE39AD">
              <w:rPr>
                <w:rFonts w:ascii="Comic Sans MS" w:eastAsia="Times New Roman" w:hAnsi="Comic Sans MS" w:cs="Arial"/>
                <w:lang w:eastAsia="hr-HR"/>
              </w:rPr>
              <w:t>7. i 8. razreda</w:t>
            </w:r>
          </w:p>
        </w:tc>
      </w:tr>
      <w:tr w:rsidR="00F05956" w:rsidRPr="00CE39AD" w14:paraId="5854D5BF" w14:textId="77777777" w:rsidTr="005F5EBE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6F5939E6" w14:textId="77777777" w:rsidR="00F05956" w:rsidRPr="00CE39AD" w:rsidRDefault="00F05956" w:rsidP="005F5EBE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SUDIONICI: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D0F203E" w14:textId="2FD9361C" w:rsidR="00F05956" w:rsidRPr="00CE39AD" w:rsidRDefault="00B423EB" w:rsidP="005F5EBE">
            <w:pPr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Učenici, učitelji, ravnateljica, udruga Zelene i plave Sesvete</w:t>
            </w:r>
          </w:p>
        </w:tc>
      </w:tr>
      <w:tr w:rsidR="00F05956" w:rsidRPr="00CE39AD" w14:paraId="14ECAD79" w14:textId="77777777" w:rsidTr="005F5EBE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4998D774" w14:textId="77777777" w:rsidR="00F05956" w:rsidRPr="00CE39AD" w:rsidRDefault="00F05956" w:rsidP="005F5EBE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NAČINI UČENJA: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78E5988" w14:textId="77777777" w:rsidR="00F05956" w:rsidRPr="00CE39AD" w:rsidRDefault="00F05956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Učenje sađenjem i održavanjem bilja</w:t>
            </w:r>
          </w:p>
          <w:p w14:paraId="7B0D6874" w14:textId="77777777" w:rsidR="00F05956" w:rsidRPr="00CE39AD" w:rsidRDefault="00F05956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Učenje iz primjera</w:t>
            </w:r>
          </w:p>
          <w:p w14:paraId="4C6D373B" w14:textId="77777777" w:rsidR="00F05956" w:rsidRPr="00CE39AD" w:rsidRDefault="00F05956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Proučavanje bilja</w:t>
            </w:r>
          </w:p>
        </w:tc>
      </w:tr>
      <w:tr w:rsidR="00F05956" w:rsidRPr="00CE39AD" w14:paraId="14AA93C1" w14:textId="77777777" w:rsidTr="005F5EBE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56C7C908" w14:textId="77777777" w:rsidR="00F05956" w:rsidRPr="00CE39AD" w:rsidRDefault="00F05956" w:rsidP="005F5EBE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METODE POUČAVANJA: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FDA4C37" w14:textId="34B82B1C" w:rsidR="00F05956" w:rsidRPr="00CE39AD" w:rsidRDefault="00F05956" w:rsidP="00B423EB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Razgovor, demonstracija, </w:t>
            </w:r>
            <w:r w:rsidR="00B423EB" w:rsidRPr="00CE39AD">
              <w:rPr>
                <w:rFonts w:ascii="Comic Sans MS" w:eastAsia="Times New Roman" w:hAnsi="Comic Sans MS" w:cs="Arial"/>
                <w:lang w:eastAsia="hr-HR"/>
              </w:rPr>
              <w:t>sađenje</w:t>
            </w:r>
          </w:p>
        </w:tc>
      </w:tr>
      <w:tr w:rsidR="00F05956" w:rsidRPr="00CE39AD" w14:paraId="247EB7FF" w14:textId="77777777" w:rsidTr="005F5EBE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6EF3084F" w14:textId="77777777" w:rsidR="00F05956" w:rsidRPr="00CE39AD" w:rsidRDefault="00F05956" w:rsidP="005F5EBE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TRAJANJE IZVEDBE: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C92BD8D" w14:textId="2E82EFD0" w:rsidR="00F05956" w:rsidRPr="00CE39AD" w:rsidRDefault="00B423EB" w:rsidP="005F5EBE">
            <w:pPr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24.</w:t>
            </w:r>
            <w:r w:rsidR="006A1B33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gramStart"/>
            <w:r w:rsidR="006A1B33">
              <w:rPr>
                <w:rFonts w:ascii="Comic Sans MS" w:eastAsia="Times New Roman" w:hAnsi="Comic Sans MS" w:cs="Arial"/>
                <w:lang w:eastAsia="hr-HR"/>
              </w:rPr>
              <w:t>listopada</w:t>
            </w:r>
            <w:proofErr w:type="gramEnd"/>
            <w:r w:rsidR="006A1B33">
              <w:rPr>
                <w:rFonts w:ascii="Comic Sans MS" w:eastAsia="Times New Roman" w:hAnsi="Comic Sans MS" w:cs="Arial"/>
                <w:lang w:eastAsia="hr-HR"/>
              </w:rPr>
              <w:t xml:space="preserve"> 2020./7. </w:t>
            </w:r>
            <w:proofErr w:type="gramStart"/>
            <w:r w:rsidR="006A1B33">
              <w:rPr>
                <w:rFonts w:ascii="Comic Sans MS" w:eastAsia="Times New Roman" w:hAnsi="Comic Sans MS" w:cs="Arial"/>
                <w:lang w:eastAsia="hr-HR"/>
              </w:rPr>
              <w:t>studenog</w:t>
            </w:r>
            <w:proofErr w:type="gramEnd"/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2020.</w:t>
            </w:r>
          </w:p>
        </w:tc>
      </w:tr>
      <w:tr w:rsidR="00F05956" w:rsidRPr="00CE39AD" w14:paraId="7E53006A" w14:textId="77777777" w:rsidTr="005F5EBE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2C656929" w14:textId="77777777" w:rsidR="00F05956" w:rsidRPr="00CE39AD" w:rsidRDefault="00F05956" w:rsidP="005F5EBE">
            <w:pPr>
              <w:spacing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POTREBNI RESURSI: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9C3F9CD" w14:textId="127816FD" w:rsidR="00F05956" w:rsidRPr="006A1B33" w:rsidRDefault="00F05956" w:rsidP="006A1B33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Alat za okopavanje i kopanje</w:t>
            </w:r>
          </w:p>
        </w:tc>
      </w:tr>
      <w:tr w:rsidR="00F05956" w:rsidRPr="00CE39AD" w14:paraId="36CDE4D8" w14:textId="77777777" w:rsidTr="005F5EBE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5143E5A2" w14:textId="77777777" w:rsidR="00F05956" w:rsidRPr="00CE39AD" w:rsidRDefault="00F05956" w:rsidP="005F5EBE">
            <w:pPr>
              <w:spacing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MOGUĆE TEŠKOĆE</w:t>
            </w: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30BCD40" w14:textId="438D988D" w:rsidR="00F05956" w:rsidRPr="006A1B33" w:rsidRDefault="00F05956" w:rsidP="006A1B33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Nezainteresiranost učenika</w:t>
            </w:r>
          </w:p>
        </w:tc>
      </w:tr>
      <w:tr w:rsidR="00F05956" w:rsidRPr="00CE39AD" w14:paraId="563C5F96" w14:textId="77777777" w:rsidTr="005F5EBE">
        <w:trPr>
          <w:trHeight w:val="42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3D10F15" w14:textId="77777777" w:rsidR="00F05956" w:rsidRPr="00CE39AD" w:rsidRDefault="00F05956" w:rsidP="005F5EBE">
            <w:pPr>
              <w:spacing w:after="0" w:line="240" w:lineRule="auto"/>
              <w:rPr>
                <w:rFonts w:ascii="Comic Sans MS" w:hAnsi="Comic Sans MS"/>
                <w:color w:val="5B9BD5" w:themeColor="accent1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PRAĆENJA I PROVJERE ISHODA/POSTIGNUĆA:</w:t>
            </w:r>
          </w:p>
        </w:tc>
      </w:tr>
      <w:tr w:rsidR="00F05956" w:rsidRPr="00CE39AD" w14:paraId="1E6809AF" w14:textId="77777777" w:rsidTr="005F5EBE">
        <w:trPr>
          <w:trHeight w:val="42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E04C8A5" w14:textId="77777777" w:rsidR="00F05956" w:rsidRPr="00CE39AD" w:rsidRDefault="00F05956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Zadovoljstvo učenika</w:t>
            </w:r>
          </w:p>
          <w:p w14:paraId="789244D8" w14:textId="5EC3C306" w:rsidR="00F05956" w:rsidRPr="00CE39AD" w:rsidRDefault="00F05956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Praćenje </w:t>
            </w:r>
            <w:r w:rsidR="00B423EB" w:rsidRPr="00CE39AD">
              <w:rPr>
                <w:rFonts w:ascii="Comic Sans MS" w:eastAsia="Times New Roman" w:hAnsi="Comic Sans MS" w:cs="Arial"/>
                <w:lang w:eastAsia="hr-HR"/>
              </w:rPr>
              <w:t>rasta posađenog drveća</w:t>
            </w:r>
          </w:p>
        </w:tc>
      </w:tr>
      <w:tr w:rsidR="00F05956" w:rsidRPr="00CE39AD" w14:paraId="24A96EEA" w14:textId="77777777" w:rsidTr="005F5EBE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84831C1" w14:textId="77777777" w:rsidR="00F05956" w:rsidRPr="00CE39AD" w:rsidRDefault="00F05956" w:rsidP="005F5EBE">
            <w:pPr>
              <w:spacing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ODGOVORNE OSOBE: </w:t>
            </w:r>
          </w:p>
        </w:tc>
      </w:tr>
      <w:tr w:rsidR="00F05956" w:rsidRPr="00CE39AD" w14:paraId="06361D0C" w14:textId="77777777" w:rsidTr="005F5EBE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310CA85" w14:textId="6F474AB0" w:rsidR="00F05956" w:rsidRPr="00CE39AD" w:rsidRDefault="00B423EB" w:rsidP="005F5EBE">
            <w:pPr>
              <w:spacing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0000" w:themeColor="text1"/>
                <w:lang w:eastAsia="hr-HR"/>
              </w:rPr>
              <w:t>Ravnateljica, udruga Zelene i plave Sesvete, razrednici 7. i 8. razreda</w:t>
            </w:r>
          </w:p>
        </w:tc>
      </w:tr>
    </w:tbl>
    <w:p w14:paraId="6BC501F7" w14:textId="283C2EA1" w:rsidR="00083267" w:rsidRPr="00CE39AD" w:rsidRDefault="00513100" w:rsidP="00134888">
      <w:pPr>
        <w:pStyle w:val="Heading2"/>
        <w:jc w:val="center"/>
        <w:rPr>
          <w:rFonts w:ascii="Comic Sans MS" w:hAnsi="Comic Sans MS"/>
          <w:sz w:val="40"/>
          <w:szCs w:val="40"/>
          <w:lang w:val="hr-HR"/>
        </w:rPr>
      </w:pPr>
      <w:bookmarkStart w:id="50" w:name="_Toc53160810"/>
      <w:r w:rsidRPr="00CE39AD">
        <w:rPr>
          <w:rFonts w:ascii="Comic Sans MS" w:hAnsi="Comic Sans MS"/>
          <w:sz w:val="40"/>
          <w:szCs w:val="40"/>
          <w:lang w:val="hr-HR"/>
        </w:rPr>
        <w:t>2. i 3. CIKLUS</w:t>
      </w:r>
      <w:bookmarkEnd w:id="50"/>
    </w:p>
    <w:p w14:paraId="7798C4D9" w14:textId="66EE3ED1" w:rsidR="00327B69" w:rsidRPr="00CE39AD" w:rsidRDefault="00327B69" w:rsidP="006A1B33">
      <w:pPr>
        <w:pStyle w:val="Heading3"/>
        <w:pBdr>
          <w:top w:val="single" w:sz="6" w:space="5" w:color="5B9BD5" w:themeColor="accent1"/>
        </w:pBdr>
        <w:jc w:val="center"/>
        <w:rPr>
          <w:rFonts w:ascii="Comic Sans MS" w:hAnsi="Comic Sans MS"/>
        </w:rPr>
      </w:pPr>
      <w:bookmarkStart w:id="51" w:name="_Toc53160811"/>
      <w:r w:rsidRPr="00CE39AD">
        <w:rPr>
          <w:rFonts w:ascii="Comic Sans MS" w:eastAsia="Times New Roman" w:hAnsi="Comic Sans MS"/>
          <w:lang w:val="en-AU" w:eastAsia="hr-HR"/>
        </w:rPr>
        <w:t>ŠKOLSKO SPORTSKO DRUŠTVO</w:t>
      </w:r>
      <w:bookmarkEnd w:id="51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964"/>
      </w:tblGrid>
      <w:tr w:rsidR="00083267" w:rsidRPr="00CE39AD" w14:paraId="33BD6AAA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FE949B4" w14:textId="77777777" w:rsidR="00083267" w:rsidRPr="00CE39AD" w:rsidRDefault="00083267" w:rsidP="00B0614F">
            <w:pPr>
              <w:spacing w:before="0" w:line="240" w:lineRule="auto"/>
              <w:rPr>
                <w:rFonts w:ascii="Comic Sans MS" w:eastAsia="Times New Roman" w:hAnsi="Comic Sans MS" w:cs="Arial"/>
                <w:bCs/>
                <w:iCs/>
                <w:color w:val="5B9BD5" w:themeColor="accent1"/>
                <w:lang w:val="en-AU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KURIKULUMSKO PODRUČJE: </w:t>
            </w:r>
            <w:r w:rsidRPr="005C51CF">
              <w:rPr>
                <w:rFonts w:ascii="Comic Sans MS" w:eastAsia="Times New Roman" w:hAnsi="Comic Sans MS" w:cs="Times New Roman"/>
                <w:color w:val="000000"/>
                <w:kern w:val="24"/>
                <w:lang w:eastAsia="hr-HR"/>
              </w:rPr>
              <w:t>tjelesno i zdravstveno/ ŠKOLSKO SPORTSKO DRUŠTVO</w:t>
            </w:r>
          </w:p>
        </w:tc>
      </w:tr>
      <w:tr w:rsidR="00083267" w:rsidRPr="00CE39AD" w14:paraId="3254032C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4B1C15F" w14:textId="77777777" w:rsidR="00083267" w:rsidRPr="00CE39AD" w:rsidRDefault="00083267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CIKLUS</w:t>
            </w:r>
            <w:r w:rsidRPr="005C51CF">
              <w:rPr>
                <w:rFonts w:ascii="Comic Sans MS" w:eastAsia="Times New Roman" w:hAnsi="Comic Sans MS" w:cs="Times New Roman"/>
                <w:color w:val="000000"/>
                <w:kern w:val="24"/>
                <w:lang w:eastAsia="hr-HR"/>
              </w:rPr>
              <w:t>: 2. i 3. (4. - 8. RAZRED)</w:t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 </w:t>
            </w:r>
          </w:p>
        </w:tc>
      </w:tr>
      <w:tr w:rsidR="00083267" w:rsidRPr="00CE39AD" w14:paraId="79FE7EE8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C7119FA" w14:textId="1CAC0D5A" w:rsidR="00083267" w:rsidRPr="00CE39AD" w:rsidRDefault="00B64D15" w:rsidP="00B64D15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CILJ:</w:t>
            </w:r>
            <w:r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 </w:t>
            </w:r>
            <w:r w:rsidR="00083267" w:rsidRPr="00CE39AD">
              <w:rPr>
                <w:rFonts w:ascii="Comic Sans MS" w:eastAsia="Times New Roman" w:hAnsi="Comic Sans MS" w:cs="Arial"/>
                <w:lang w:val="hr-HR" w:eastAsia="hr-HR"/>
              </w:rPr>
              <w:t>Stvoriti kod učenika potrebu za svakodnevnim kretanjem i redovitim bavljenjem sportom kroz organizaciju natjecanja i vođenje učenika na međuškolska natjecanja.</w:t>
            </w:r>
          </w:p>
        </w:tc>
      </w:tr>
      <w:tr w:rsidR="00083267" w:rsidRPr="00CE39AD" w14:paraId="406888CB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3578A7C" w14:textId="77777777" w:rsidR="00083267" w:rsidRPr="00CE39AD" w:rsidRDefault="00083267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OBRAZLOŽENJE CILJA: </w:t>
            </w:r>
          </w:p>
        </w:tc>
      </w:tr>
      <w:tr w:rsidR="00083267" w:rsidRPr="00CE39AD" w14:paraId="1D8E39EA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554B41C" w14:textId="77777777" w:rsidR="00083267" w:rsidRPr="00CE39AD" w:rsidRDefault="00083267" w:rsidP="00B0614F">
            <w:pPr>
              <w:spacing w:before="0" w:after="0" w:line="240" w:lineRule="auto"/>
              <w:ind w:firstLine="284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Primjetili smo veliki  interes učenika za sportskim natjecanjima, posebno onima na razini grada i više, stoga ćemo sudjelovati na što većem broju međuškolskih natjecanja (ovisno o preferencijama učenika).</w:t>
            </w:r>
          </w:p>
        </w:tc>
      </w:tr>
      <w:tr w:rsidR="00083267" w:rsidRPr="00CE39AD" w14:paraId="5203112B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4509222" w14:textId="77777777" w:rsidR="00083267" w:rsidRPr="00CE39AD" w:rsidRDefault="00083267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OČEKIVANI ISHODI/POSTIGNUĆA: </w:t>
            </w:r>
          </w:p>
        </w:tc>
      </w:tr>
      <w:tr w:rsidR="00083267" w:rsidRPr="00CE39AD" w14:paraId="1392E730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AB69156" w14:textId="77777777" w:rsidR="00083267" w:rsidRPr="00CE39AD" w:rsidRDefault="00083267" w:rsidP="00444674">
            <w:pPr>
              <w:numPr>
                <w:ilvl w:val="1"/>
                <w:numId w:val="48"/>
              </w:numPr>
              <w:spacing w:before="0" w:after="0" w:line="240" w:lineRule="auto"/>
              <w:ind w:left="873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veseliti se uspjehu i biti dostojan u porazu</w:t>
            </w:r>
          </w:p>
          <w:p w14:paraId="28F26D9B" w14:textId="77777777" w:rsidR="00083267" w:rsidRPr="00CE39AD" w:rsidRDefault="00083267" w:rsidP="00444674">
            <w:pPr>
              <w:numPr>
                <w:ilvl w:val="1"/>
                <w:numId w:val="48"/>
              </w:numPr>
              <w:spacing w:before="0" w:after="0" w:line="240" w:lineRule="auto"/>
              <w:ind w:left="873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procjeniti razinu vlastitih znanja i sposobnosti u odnosu na druge natjecatelje</w:t>
            </w:r>
          </w:p>
          <w:p w14:paraId="77639338" w14:textId="77777777" w:rsidR="00083267" w:rsidRPr="00CE39AD" w:rsidRDefault="00083267" w:rsidP="00444674">
            <w:pPr>
              <w:numPr>
                <w:ilvl w:val="1"/>
                <w:numId w:val="48"/>
              </w:numPr>
              <w:spacing w:before="0" w:after="0" w:line="240" w:lineRule="auto"/>
              <w:ind w:left="873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njegovati zajedništvo i pripadnost grupi, ali i poštivati protivnike na terenu i izvan njega</w:t>
            </w:r>
          </w:p>
          <w:p w14:paraId="0C1B6F8B" w14:textId="3BCE4C5D" w:rsidR="00083267" w:rsidRPr="00CE39AD" w:rsidRDefault="00083267" w:rsidP="00444674">
            <w:pPr>
              <w:numPr>
                <w:ilvl w:val="1"/>
                <w:numId w:val="48"/>
              </w:numPr>
              <w:spacing w:before="0" w:after="0" w:line="240" w:lineRule="auto"/>
              <w:ind w:left="873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upotrijebiti naučeno pristojno ponašanje u sportskoj igri, ali i navijanju</w:t>
            </w:r>
          </w:p>
        </w:tc>
      </w:tr>
      <w:tr w:rsidR="00083267" w:rsidRPr="00CE39AD" w14:paraId="1368BB8F" w14:textId="77777777" w:rsidTr="00B0614F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5BBDF0D" w14:textId="77777777" w:rsidR="00083267" w:rsidRPr="00CE39AD" w:rsidRDefault="00083267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REALIZACIJE:</w:t>
            </w:r>
          </w:p>
        </w:tc>
      </w:tr>
      <w:tr w:rsidR="00083267" w:rsidRPr="00CE39AD" w14:paraId="7C7A2345" w14:textId="77777777" w:rsidTr="00B64D15">
        <w:trPr>
          <w:trHeight w:hRule="exact" w:val="510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33F01B84" w14:textId="77777777" w:rsidR="00083267" w:rsidRPr="00CE39AD" w:rsidRDefault="00083267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OBLIK: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D5C6422" w14:textId="77777777" w:rsidR="00083267" w:rsidRPr="00CE39AD" w:rsidRDefault="00083267" w:rsidP="00B0614F">
            <w:pPr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izvannastavne aktivnosti, sportska natjecanja</w:t>
            </w:r>
          </w:p>
        </w:tc>
      </w:tr>
      <w:tr w:rsidR="00083267" w:rsidRPr="00CE39AD" w14:paraId="70DFE424" w14:textId="77777777" w:rsidTr="00B64D15">
        <w:trPr>
          <w:trHeight w:hRule="exact" w:val="510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74A813BC" w14:textId="77777777" w:rsidR="00083267" w:rsidRPr="00CE39AD" w:rsidRDefault="00083267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SUDIONICI: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F0A154B" w14:textId="77777777" w:rsidR="00083267" w:rsidRPr="00CE39AD" w:rsidRDefault="00083267" w:rsidP="00B0614F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učenici, učiteljica Ines Patafta</w:t>
            </w:r>
          </w:p>
        </w:tc>
      </w:tr>
      <w:tr w:rsidR="00083267" w:rsidRPr="00724475" w14:paraId="316C5DEF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584029B2" w14:textId="77777777" w:rsidR="00083267" w:rsidRPr="00CE39AD" w:rsidRDefault="00083267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NAČINI UČENJA: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08C6BCE" w14:textId="77777777" w:rsidR="00083267" w:rsidRPr="00CE39AD" w:rsidRDefault="00083267" w:rsidP="00444674">
            <w:pPr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b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suradnja u timu</w:t>
            </w:r>
          </w:p>
          <w:p w14:paraId="16108505" w14:textId="77777777" w:rsidR="00083267" w:rsidRPr="00CE39AD" w:rsidRDefault="00083267" w:rsidP="00444674">
            <w:pPr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b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usvajanje pravila igre kroz igru i natjecanje</w:t>
            </w:r>
          </w:p>
          <w:p w14:paraId="12CBD9BA" w14:textId="77777777" w:rsidR="00083267" w:rsidRPr="00CE39AD" w:rsidRDefault="00083267" w:rsidP="00444674">
            <w:pPr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b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primjena naučenih tehnkičko-taktičkih elemenata u igri</w:t>
            </w:r>
          </w:p>
        </w:tc>
      </w:tr>
      <w:tr w:rsidR="00083267" w:rsidRPr="00CE39AD" w14:paraId="133A5877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255C577E" w14:textId="77777777" w:rsidR="00083267" w:rsidRPr="00CE39AD" w:rsidRDefault="00083267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METODE POUČAVANJA: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295430E" w14:textId="77777777" w:rsidR="00083267" w:rsidRPr="00CE39AD" w:rsidRDefault="00083267" w:rsidP="00444674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demonstracija, usmeno izlaganje i objašnjavanje</w:t>
            </w:r>
          </w:p>
        </w:tc>
      </w:tr>
      <w:tr w:rsidR="00083267" w:rsidRPr="00CE39AD" w14:paraId="4A3D9C91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406081AE" w14:textId="77777777" w:rsidR="00083267" w:rsidRPr="00CE39AD" w:rsidRDefault="00083267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TRAJANJE IZVEDBE: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515BCFBE" w14:textId="35A87A34" w:rsidR="00083267" w:rsidRPr="00CE39AD" w:rsidRDefault="00083267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rujan 20</w:t>
            </w:r>
            <w:r w:rsidR="00B423EB" w:rsidRPr="00CE39AD">
              <w:rPr>
                <w:rFonts w:ascii="Comic Sans MS" w:eastAsia="Times New Roman" w:hAnsi="Comic Sans MS" w:cs="Arial"/>
                <w:lang w:eastAsia="hr-HR"/>
              </w:rPr>
              <w:t>20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. – lipanj 20</w:t>
            </w:r>
            <w:r w:rsidR="00B423EB" w:rsidRPr="00CE39AD">
              <w:rPr>
                <w:rFonts w:ascii="Comic Sans MS" w:eastAsia="Times New Roman" w:hAnsi="Comic Sans MS" w:cs="Arial"/>
                <w:lang w:eastAsia="hr-HR"/>
              </w:rPr>
              <w:t>21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.</w:t>
            </w:r>
          </w:p>
        </w:tc>
      </w:tr>
      <w:tr w:rsidR="00083267" w:rsidRPr="00CE39AD" w14:paraId="726F6E5A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38AC39C6" w14:textId="77777777" w:rsidR="00083267" w:rsidRPr="00CE39AD" w:rsidRDefault="00083267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POTREBNI RESURSI: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2312544" w14:textId="77777777" w:rsidR="00083267" w:rsidRPr="00CE39AD" w:rsidRDefault="00083267" w:rsidP="00444674">
            <w:pPr>
              <w:pStyle w:val="ListParagraph"/>
              <w:numPr>
                <w:ilvl w:val="0"/>
                <w:numId w:val="49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dvorana, vanjsko igralište, sprave, rekviziti, sportski dresovi, markeri, troškovi putovanja na natjecanja van škole</w:t>
            </w:r>
          </w:p>
        </w:tc>
      </w:tr>
      <w:tr w:rsidR="00083267" w:rsidRPr="00CE39AD" w14:paraId="3DFED95F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37E96BEE" w14:textId="77777777" w:rsidR="00083267" w:rsidRPr="00CE39AD" w:rsidRDefault="00083267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MOGUĆE TEŠKOĆE</w:t>
            </w: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0DE5F68" w14:textId="77777777" w:rsidR="00083267" w:rsidRPr="00CE39AD" w:rsidRDefault="00083267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obnova velike dvorane (nemogućnost održavanja aktivnosti u njoj)</w:t>
            </w:r>
          </w:p>
        </w:tc>
      </w:tr>
      <w:tr w:rsidR="00083267" w:rsidRPr="00CE39AD" w14:paraId="31100990" w14:textId="77777777" w:rsidTr="00B0614F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4E5DB03" w14:textId="77777777" w:rsidR="00083267" w:rsidRPr="00CE39AD" w:rsidRDefault="00083267" w:rsidP="00B0614F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PRAĆENJA I PROVJERE ISHODA/POSTIGNUĆA:</w:t>
            </w:r>
          </w:p>
        </w:tc>
      </w:tr>
      <w:tr w:rsidR="00083267" w:rsidRPr="00CE39AD" w14:paraId="750342BB" w14:textId="77777777" w:rsidTr="00B0614F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F4B9C5F" w14:textId="77777777" w:rsidR="00083267" w:rsidRPr="00CE39AD" w:rsidRDefault="00083267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rezultati sportskih natjecanja</w:t>
            </w:r>
          </w:p>
          <w:p w14:paraId="22BAD828" w14:textId="77777777" w:rsidR="00083267" w:rsidRPr="00CE39AD" w:rsidRDefault="00083267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odaziv učenika na natjecanja</w:t>
            </w:r>
          </w:p>
        </w:tc>
      </w:tr>
      <w:tr w:rsidR="00083267" w:rsidRPr="00CE39AD" w14:paraId="1396825E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23F5B9" w14:textId="77777777" w:rsidR="00083267" w:rsidRPr="00CE39AD" w:rsidRDefault="00083267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ODGOVORNE OSOBE:</w:t>
            </w:r>
          </w:p>
        </w:tc>
      </w:tr>
      <w:tr w:rsidR="00083267" w:rsidRPr="00CE39AD" w14:paraId="6A660819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014008E" w14:textId="77777777" w:rsidR="00083267" w:rsidRPr="00CE39AD" w:rsidRDefault="00083267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Učiteljica Tjelesne i zdravstvene kulture Ines Patafta</w:t>
            </w:r>
          </w:p>
        </w:tc>
      </w:tr>
    </w:tbl>
    <w:p w14:paraId="55FD54B7" w14:textId="77777777" w:rsidR="00A62B7E" w:rsidRPr="00CE39AD" w:rsidRDefault="00A62B7E" w:rsidP="00A62B7E">
      <w:pPr>
        <w:pStyle w:val="Heading3"/>
        <w:jc w:val="center"/>
        <w:rPr>
          <w:rFonts w:ascii="Comic Sans MS" w:hAnsi="Comic Sans MS"/>
        </w:rPr>
      </w:pPr>
      <w:bookmarkStart w:id="52" w:name="_Toc53160812"/>
      <w:r w:rsidRPr="00CE39AD">
        <w:rPr>
          <w:rFonts w:ascii="Comic Sans MS" w:hAnsi="Comic Sans MS"/>
        </w:rPr>
        <w:t>NOGOMET – izvannastavna aktivnost</w:t>
      </w:r>
      <w:bookmarkEnd w:id="52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25"/>
        <w:gridCol w:w="6137"/>
      </w:tblGrid>
      <w:tr w:rsidR="00A62B7E" w:rsidRPr="00CE39AD" w14:paraId="29A4E1FD" w14:textId="77777777" w:rsidTr="00B64D15">
        <w:trPr>
          <w:trHeight w:hRule="exact" w:val="567"/>
        </w:trPr>
        <w:tc>
          <w:tcPr>
            <w:tcW w:w="9062" w:type="dxa"/>
            <w:gridSpan w:val="2"/>
            <w:vAlign w:val="center"/>
          </w:tcPr>
          <w:p w14:paraId="72A7C7B2" w14:textId="77777777" w:rsidR="00A62B7E" w:rsidRPr="00CE39AD" w:rsidRDefault="00A62B7E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KURIKULUMSKO PODRUČJE: </w:t>
            </w:r>
            <w:r w:rsidRPr="00CE39AD">
              <w:rPr>
                <w:rFonts w:ascii="Comic Sans MS" w:eastAsia="Times New Roman" w:hAnsi="Comic Sans MS" w:cs="Arial"/>
              </w:rPr>
              <w:t>TJELESNO I ZDRAVSTVENO</w:t>
            </w:r>
          </w:p>
        </w:tc>
      </w:tr>
      <w:tr w:rsidR="00A62B7E" w:rsidRPr="00CE39AD" w14:paraId="4FAE27FA" w14:textId="77777777" w:rsidTr="00B64D15">
        <w:trPr>
          <w:trHeight w:hRule="exact" w:val="567"/>
        </w:trPr>
        <w:tc>
          <w:tcPr>
            <w:tcW w:w="9062" w:type="dxa"/>
            <w:gridSpan w:val="2"/>
            <w:vAlign w:val="center"/>
          </w:tcPr>
          <w:p w14:paraId="357E7729" w14:textId="77777777" w:rsidR="00A62B7E" w:rsidRPr="00CE39AD" w:rsidRDefault="00A62B7E" w:rsidP="007710E1">
            <w:pPr>
              <w:jc w:val="both"/>
              <w:rPr>
                <w:rFonts w:ascii="Comic Sans MS" w:hAnsi="Comic Sans MS"/>
                <w:b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NASLOV</w:t>
            </w:r>
            <w:r w:rsidRPr="00CE39AD">
              <w:rPr>
                <w:rFonts w:ascii="Comic Sans MS" w:hAnsi="Comic Sans MS"/>
                <w:b/>
              </w:rPr>
              <w:t>: NOGOMET – izvannastavna aktivnost</w:t>
            </w:r>
          </w:p>
        </w:tc>
      </w:tr>
      <w:tr w:rsidR="00A62B7E" w:rsidRPr="00CE39AD" w14:paraId="2E53A566" w14:textId="77777777" w:rsidTr="00E520E7">
        <w:trPr>
          <w:trHeight w:hRule="exact" w:val="510"/>
        </w:trPr>
        <w:tc>
          <w:tcPr>
            <w:tcW w:w="9062" w:type="dxa"/>
            <w:gridSpan w:val="2"/>
            <w:vAlign w:val="center"/>
          </w:tcPr>
          <w:p w14:paraId="6740719E" w14:textId="77777777" w:rsidR="00A62B7E" w:rsidRPr="00CE39AD" w:rsidRDefault="00A62B7E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CIKLUS: </w:t>
            </w:r>
            <w:r w:rsidRPr="00CE39AD">
              <w:rPr>
                <w:rFonts w:ascii="Comic Sans MS" w:eastAsia="Times New Roman" w:hAnsi="Comic Sans MS" w:cs="Arial"/>
              </w:rPr>
              <w:t xml:space="preserve">2. i 3. (5. – 8. RAZRED) </w:t>
            </w:r>
          </w:p>
        </w:tc>
      </w:tr>
      <w:tr w:rsidR="00A62B7E" w:rsidRPr="00CE39AD" w14:paraId="5F3586FF" w14:textId="77777777" w:rsidTr="00E520E7">
        <w:trPr>
          <w:trHeight w:hRule="exact" w:val="510"/>
        </w:trPr>
        <w:tc>
          <w:tcPr>
            <w:tcW w:w="9062" w:type="dxa"/>
            <w:gridSpan w:val="2"/>
            <w:vAlign w:val="center"/>
          </w:tcPr>
          <w:p w14:paraId="0729873B" w14:textId="072B0998" w:rsidR="00A62B7E" w:rsidRPr="00CE39AD" w:rsidRDefault="00B64D15" w:rsidP="00B64D15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CILJ:</w:t>
            </w:r>
            <w:r w:rsidR="00A62B7E" w:rsidRPr="00CE39AD">
              <w:rPr>
                <w:rFonts w:ascii="Comic Sans MS" w:hAnsi="Comic Sans MS"/>
                <w:color w:val="000000"/>
                <w:kern w:val="24"/>
              </w:rPr>
              <w:t>Okupiti učenike zainteresirane za treniranje i natjecanje u nogometu</w:t>
            </w:r>
          </w:p>
        </w:tc>
      </w:tr>
      <w:tr w:rsidR="00A62B7E" w:rsidRPr="00CE39AD" w14:paraId="4CFD067D" w14:textId="77777777" w:rsidTr="00E520E7">
        <w:trPr>
          <w:trHeight w:hRule="exact" w:val="851"/>
        </w:trPr>
        <w:tc>
          <w:tcPr>
            <w:tcW w:w="9062" w:type="dxa"/>
            <w:gridSpan w:val="2"/>
            <w:vAlign w:val="center"/>
          </w:tcPr>
          <w:p w14:paraId="7A0FD8CC" w14:textId="76BC6F17" w:rsidR="00A62B7E" w:rsidRPr="00CE39AD" w:rsidRDefault="00B64D15" w:rsidP="00B64D15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OBRAZLOŽENJE CILJA: </w:t>
            </w:r>
            <w:r w:rsidR="00A62B7E" w:rsidRPr="00CE39AD">
              <w:rPr>
                <w:rFonts w:ascii="Comic Sans MS" w:hAnsi="Comic Sans MS"/>
              </w:rPr>
              <w:t>U našoj školi postoji veliki interes za nogomet, te smo na ovaj način odlučili okupiti sve zainteresirane i ponuditi im da kroz treninge nogometa nastave unapređivati svoja znanja i sposobnosti.</w:t>
            </w:r>
          </w:p>
        </w:tc>
      </w:tr>
      <w:tr w:rsidR="00A62B7E" w:rsidRPr="00CE39AD" w14:paraId="62C79D43" w14:textId="77777777" w:rsidTr="00E520E7">
        <w:trPr>
          <w:trHeight w:hRule="exact" w:val="510"/>
        </w:trPr>
        <w:tc>
          <w:tcPr>
            <w:tcW w:w="9062" w:type="dxa"/>
            <w:gridSpan w:val="2"/>
            <w:vAlign w:val="center"/>
          </w:tcPr>
          <w:p w14:paraId="21EED755" w14:textId="77777777" w:rsidR="00A62B7E" w:rsidRPr="00CE39AD" w:rsidRDefault="00A62B7E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OČEKIVANI ISHODI/POSTIGNUĆA: </w:t>
            </w:r>
          </w:p>
        </w:tc>
      </w:tr>
      <w:tr w:rsidR="00A62B7E" w:rsidRPr="00CE39AD" w14:paraId="452FF90C" w14:textId="77777777" w:rsidTr="00B64D15">
        <w:trPr>
          <w:trHeight w:val="454"/>
        </w:trPr>
        <w:tc>
          <w:tcPr>
            <w:tcW w:w="9062" w:type="dxa"/>
            <w:gridSpan w:val="2"/>
            <w:vAlign w:val="center"/>
          </w:tcPr>
          <w:p w14:paraId="1EE8F4D3" w14:textId="77777777" w:rsidR="00A62B7E" w:rsidRPr="00CE39AD" w:rsidRDefault="00A62B7E" w:rsidP="007710E1">
            <w:pPr>
              <w:numPr>
                <w:ilvl w:val="1"/>
                <w:numId w:val="48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prepoznati i poštivati pravila nogometne igre</w:t>
            </w:r>
          </w:p>
          <w:p w14:paraId="6A050230" w14:textId="77777777" w:rsidR="00A62B7E" w:rsidRPr="00CE39AD" w:rsidRDefault="00A62B7E" w:rsidP="007710E1">
            <w:pPr>
              <w:numPr>
                <w:ilvl w:val="1"/>
                <w:numId w:val="48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veseliti se uspjehu i biti dostojan u porazu</w:t>
            </w:r>
          </w:p>
          <w:p w14:paraId="5D31ECD6" w14:textId="77777777" w:rsidR="00A62B7E" w:rsidRPr="00CE39AD" w:rsidRDefault="00A62B7E" w:rsidP="007710E1">
            <w:pPr>
              <w:numPr>
                <w:ilvl w:val="1"/>
                <w:numId w:val="48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pravilno izvoditi elemente tehnike i taktike nogometne igre</w:t>
            </w:r>
          </w:p>
          <w:p w14:paraId="5F57C22E" w14:textId="77777777" w:rsidR="00A62B7E" w:rsidRPr="00CE39AD" w:rsidRDefault="00A62B7E" w:rsidP="007710E1">
            <w:pPr>
              <w:numPr>
                <w:ilvl w:val="1"/>
                <w:numId w:val="48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motoričke i funkcionalne sposobnosti podići na viši nivo </w:t>
            </w:r>
          </w:p>
          <w:p w14:paraId="44C142E4" w14:textId="77777777" w:rsidR="00A62B7E" w:rsidRPr="00CE39AD" w:rsidRDefault="00A62B7E" w:rsidP="007710E1">
            <w:pPr>
              <w:numPr>
                <w:ilvl w:val="1"/>
                <w:numId w:val="48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odabrati poželjan i zdrav način navijanja na sportskim terenima</w:t>
            </w:r>
          </w:p>
        </w:tc>
      </w:tr>
      <w:tr w:rsidR="00A62B7E" w:rsidRPr="00CE39AD" w14:paraId="217BBA57" w14:textId="77777777" w:rsidTr="00E520E7">
        <w:trPr>
          <w:trHeight w:hRule="exact" w:val="454"/>
        </w:trPr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5C72217E" w14:textId="77777777" w:rsidR="00A62B7E" w:rsidRPr="00CE39AD" w:rsidRDefault="00A62B7E" w:rsidP="007710E1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 REALIZACIJE:</w:t>
            </w:r>
          </w:p>
        </w:tc>
      </w:tr>
      <w:tr w:rsidR="00A62B7E" w:rsidRPr="00CE39AD" w14:paraId="7714B354" w14:textId="77777777" w:rsidTr="00B64D15">
        <w:trPr>
          <w:trHeight w:hRule="exact" w:val="454"/>
        </w:trPr>
        <w:tc>
          <w:tcPr>
            <w:tcW w:w="2925" w:type="dxa"/>
            <w:tcBorders>
              <w:right w:val="single" w:sz="4" w:space="0" w:color="D9D9D9" w:themeColor="background1" w:themeShade="D9"/>
            </w:tcBorders>
            <w:vAlign w:val="center"/>
          </w:tcPr>
          <w:p w14:paraId="22A84DBC" w14:textId="77777777" w:rsidR="00A62B7E" w:rsidRPr="00CE39AD" w:rsidRDefault="00A62B7E" w:rsidP="00E520E7">
            <w:pPr>
              <w:jc w:val="center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OBLIK:</w:t>
            </w:r>
          </w:p>
        </w:tc>
        <w:tc>
          <w:tcPr>
            <w:tcW w:w="6137" w:type="dxa"/>
            <w:tcBorders>
              <w:left w:val="single" w:sz="4" w:space="0" w:color="D9D9D9" w:themeColor="background1" w:themeShade="D9"/>
            </w:tcBorders>
            <w:vAlign w:val="center"/>
          </w:tcPr>
          <w:p w14:paraId="2DBAECA1" w14:textId="77777777" w:rsidR="00A62B7E" w:rsidRPr="00CE39AD" w:rsidRDefault="00A62B7E" w:rsidP="007710E1">
            <w:pPr>
              <w:jc w:val="both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izvannastavne aktivnosti, sportska natjecanja</w:t>
            </w:r>
          </w:p>
        </w:tc>
      </w:tr>
      <w:tr w:rsidR="00A62B7E" w:rsidRPr="00CE39AD" w14:paraId="0B5BA2F3" w14:textId="77777777" w:rsidTr="00B64D15">
        <w:trPr>
          <w:trHeight w:hRule="exact" w:val="454"/>
        </w:trPr>
        <w:tc>
          <w:tcPr>
            <w:tcW w:w="2925" w:type="dxa"/>
            <w:tcBorders>
              <w:right w:val="single" w:sz="4" w:space="0" w:color="D9D9D9" w:themeColor="background1" w:themeShade="D9"/>
            </w:tcBorders>
            <w:vAlign w:val="center"/>
          </w:tcPr>
          <w:p w14:paraId="70308B5C" w14:textId="77777777" w:rsidR="00A62B7E" w:rsidRPr="00CE39AD" w:rsidRDefault="00A62B7E" w:rsidP="00E520E7">
            <w:pPr>
              <w:jc w:val="center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SUDIONICI:</w:t>
            </w:r>
          </w:p>
        </w:tc>
        <w:tc>
          <w:tcPr>
            <w:tcW w:w="6137" w:type="dxa"/>
            <w:tcBorders>
              <w:left w:val="single" w:sz="4" w:space="0" w:color="D9D9D9" w:themeColor="background1" w:themeShade="D9"/>
            </w:tcBorders>
            <w:vAlign w:val="center"/>
          </w:tcPr>
          <w:p w14:paraId="115F2D5A" w14:textId="77777777" w:rsidR="00A62B7E" w:rsidRPr="00CE39AD" w:rsidRDefault="00A62B7E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učenici, učiteljica Ines Patafta</w:t>
            </w:r>
          </w:p>
        </w:tc>
      </w:tr>
      <w:tr w:rsidR="00A62B7E" w:rsidRPr="00724475" w14:paraId="4B282A8E" w14:textId="77777777" w:rsidTr="00B64D15">
        <w:trPr>
          <w:trHeight w:val="454"/>
        </w:trPr>
        <w:tc>
          <w:tcPr>
            <w:tcW w:w="2925" w:type="dxa"/>
            <w:tcBorders>
              <w:right w:val="single" w:sz="4" w:space="0" w:color="D9D9D9" w:themeColor="background1" w:themeShade="D9"/>
            </w:tcBorders>
          </w:tcPr>
          <w:p w14:paraId="5587022B" w14:textId="77777777" w:rsidR="00A62B7E" w:rsidRPr="00CE39AD" w:rsidRDefault="00A62B7E" w:rsidP="00E520E7">
            <w:pPr>
              <w:ind w:left="284"/>
              <w:jc w:val="center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NAČINI UČENJA:</w:t>
            </w:r>
          </w:p>
        </w:tc>
        <w:tc>
          <w:tcPr>
            <w:tcW w:w="6137" w:type="dxa"/>
            <w:tcBorders>
              <w:left w:val="single" w:sz="4" w:space="0" w:color="D9D9D9" w:themeColor="background1" w:themeShade="D9"/>
            </w:tcBorders>
            <w:vAlign w:val="center"/>
          </w:tcPr>
          <w:p w14:paraId="376B06CF" w14:textId="77777777" w:rsidR="00A62B7E" w:rsidRPr="00CE39AD" w:rsidRDefault="00A62B7E" w:rsidP="007710E1">
            <w:pPr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Comic Sans MS" w:hAnsi="Comic Sans MS"/>
                <w:b/>
              </w:rPr>
            </w:pPr>
            <w:r w:rsidRPr="00CE39AD">
              <w:rPr>
                <w:rFonts w:ascii="Comic Sans MS" w:hAnsi="Comic Sans MS"/>
              </w:rPr>
              <w:t>suradnja u timu</w:t>
            </w:r>
          </w:p>
          <w:p w14:paraId="1FF10F37" w14:textId="77777777" w:rsidR="00A62B7E" w:rsidRPr="00CE39AD" w:rsidRDefault="00A62B7E" w:rsidP="007710E1">
            <w:pPr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Comic Sans MS" w:hAnsi="Comic Sans MS"/>
                <w:b/>
                <w:lang w:val="de-DE"/>
              </w:rPr>
            </w:pPr>
            <w:r w:rsidRPr="00CE39AD">
              <w:rPr>
                <w:rFonts w:ascii="Comic Sans MS" w:hAnsi="Comic Sans MS"/>
                <w:lang w:val="de-DE"/>
              </w:rPr>
              <w:t>usvajanje pravila igre kroz praktične primjere</w:t>
            </w:r>
          </w:p>
          <w:p w14:paraId="7DE1668D" w14:textId="77777777" w:rsidR="00A62B7E" w:rsidRPr="00CE39AD" w:rsidRDefault="00A62B7E" w:rsidP="007710E1">
            <w:pPr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Comic Sans MS" w:hAnsi="Comic Sans MS"/>
                <w:b/>
                <w:lang w:val="de-DE"/>
              </w:rPr>
            </w:pPr>
            <w:r w:rsidRPr="00CE39AD">
              <w:rPr>
                <w:rFonts w:ascii="Comic Sans MS" w:hAnsi="Comic Sans MS"/>
                <w:lang w:val="de-DE"/>
              </w:rPr>
              <w:t>primjena naučenih tehnkičko-taktičkih elemenata</w:t>
            </w:r>
          </w:p>
        </w:tc>
      </w:tr>
      <w:tr w:rsidR="00A62B7E" w:rsidRPr="00CE39AD" w14:paraId="6C06C754" w14:textId="77777777" w:rsidTr="00B64D15">
        <w:trPr>
          <w:trHeight w:val="454"/>
        </w:trPr>
        <w:tc>
          <w:tcPr>
            <w:tcW w:w="2925" w:type="dxa"/>
            <w:tcBorders>
              <w:right w:val="single" w:sz="4" w:space="0" w:color="D9D9D9" w:themeColor="background1" w:themeShade="D9"/>
            </w:tcBorders>
          </w:tcPr>
          <w:p w14:paraId="5EF562D3" w14:textId="77777777" w:rsidR="00A62B7E" w:rsidRPr="00CE39AD" w:rsidRDefault="00A62B7E" w:rsidP="00E520E7">
            <w:pPr>
              <w:ind w:left="284"/>
              <w:jc w:val="center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METODE POUČAVANJA:</w:t>
            </w:r>
          </w:p>
        </w:tc>
        <w:tc>
          <w:tcPr>
            <w:tcW w:w="6137" w:type="dxa"/>
            <w:tcBorders>
              <w:left w:val="single" w:sz="4" w:space="0" w:color="D9D9D9" w:themeColor="background1" w:themeShade="D9"/>
            </w:tcBorders>
            <w:vAlign w:val="center"/>
          </w:tcPr>
          <w:p w14:paraId="06DD1F4F" w14:textId="77777777" w:rsidR="00A62B7E" w:rsidRPr="00CE39AD" w:rsidRDefault="00A62B7E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demonstracija, usmeno izlaganje i objašnjavanje</w:t>
            </w:r>
          </w:p>
        </w:tc>
      </w:tr>
      <w:tr w:rsidR="00A62B7E" w:rsidRPr="00724475" w14:paraId="7970F5A9" w14:textId="77777777" w:rsidTr="00B64D15">
        <w:trPr>
          <w:trHeight w:val="454"/>
        </w:trPr>
        <w:tc>
          <w:tcPr>
            <w:tcW w:w="2925" w:type="dxa"/>
            <w:tcBorders>
              <w:right w:val="single" w:sz="4" w:space="0" w:color="D9D9D9" w:themeColor="background1" w:themeShade="D9"/>
            </w:tcBorders>
          </w:tcPr>
          <w:p w14:paraId="5B19D31B" w14:textId="77777777" w:rsidR="00A62B7E" w:rsidRPr="00CE39AD" w:rsidRDefault="00A62B7E" w:rsidP="00E520E7">
            <w:pPr>
              <w:ind w:left="284"/>
              <w:jc w:val="center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TRAJANJE IZVEDBE:</w:t>
            </w:r>
          </w:p>
        </w:tc>
        <w:tc>
          <w:tcPr>
            <w:tcW w:w="6137" w:type="dxa"/>
            <w:tcBorders>
              <w:left w:val="single" w:sz="4" w:space="0" w:color="D9D9D9" w:themeColor="background1" w:themeShade="D9"/>
            </w:tcBorders>
            <w:vAlign w:val="center"/>
          </w:tcPr>
          <w:p w14:paraId="08C49ABD" w14:textId="77777777" w:rsidR="00A62B7E" w:rsidRPr="00CE39AD" w:rsidRDefault="00A62B7E" w:rsidP="007710E1">
            <w:pPr>
              <w:rPr>
                <w:rFonts w:ascii="Comic Sans MS" w:eastAsia="Times New Roman" w:hAnsi="Comic Sans MS" w:cs="Arial"/>
                <w:lang w:val="de-DE"/>
              </w:rPr>
            </w:pPr>
            <w:r w:rsidRPr="00CE39AD">
              <w:rPr>
                <w:rFonts w:ascii="Comic Sans MS" w:eastAsia="Times New Roman" w:hAnsi="Comic Sans MS" w:cs="Arial"/>
                <w:lang w:val="de-DE"/>
              </w:rPr>
              <w:t>2 sata tjedno tijekom nastavne godine 2020./2021.</w:t>
            </w:r>
          </w:p>
        </w:tc>
      </w:tr>
      <w:tr w:rsidR="00A62B7E" w:rsidRPr="00CE39AD" w14:paraId="3342F58A" w14:textId="77777777" w:rsidTr="00B64D15">
        <w:trPr>
          <w:trHeight w:val="454"/>
        </w:trPr>
        <w:tc>
          <w:tcPr>
            <w:tcW w:w="2925" w:type="dxa"/>
            <w:tcBorders>
              <w:right w:val="single" w:sz="4" w:space="0" w:color="D9D9D9" w:themeColor="background1" w:themeShade="D9"/>
            </w:tcBorders>
          </w:tcPr>
          <w:p w14:paraId="7D8D4CA7" w14:textId="77777777" w:rsidR="00A62B7E" w:rsidRPr="00CE39AD" w:rsidRDefault="00A62B7E" w:rsidP="00E520E7">
            <w:pPr>
              <w:jc w:val="center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POTREBNI RESURSI:</w:t>
            </w:r>
          </w:p>
        </w:tc>
        <w:tc>
          <w:tcPr>
            <w:tcW w:w="6137" w:type="dxa"/>
            <w:tcBorders>
              <w:left w:val="single" w:sz="4" w:space="0" w:color="D9D9D9" w:themeColor="background1" w:themeShade="D9"/>
            </w:tcBorders>
            <w:vAlign w:val="center"/>
          </w:tcPr>
          <w:p w14:paraId="30C2910A" w14:textId="77777777" w:rsidR="00A62B7E" w:rsidRPr="00CE39AD" w:rsidRDefault="00A62B7E" w:rsidP="007710E1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dvorana, vanjsko igralište, sprave, rekviziti, sportski dresovi, markeri</w:t>
            </w:r>
          </w:p>
        </w:tc>
      </w:tr>
      <w:tr w:rsidR="00A62B7E" w:rsidRPr="00CE39AD" w14:paraId="7B492516" w14:textId="77777777" w:rsidTr="00B64D15">
        <w:trPr>
          <w:trHeight w:val="454"/>
        </w:trPr>
        <w:tc>
          <w:tcPr>
            <w:tcW w:w="2925" w:type="dxa"/>
            <w:tcBorders>
              <w:right w:val="single" w:sz="4" w:space="0" w:color="D9D9D9" w:themeColor="background1" w:themeShade="D9"/>
            </w:tcBorders>
          </w:tcPr>
          <w:p w14:paraId="2AD27EDC" w14:textId="77777777" w:rsidR="00A62B7E" w:rsidRPr="00CE39AD" w:rsidRDefault="00A62B7E" w:rsidP="00E520E7">
            <w:pPr>
              <w:ind w:left="284"/>
              <w:jc w:val="center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0070C0"/>
              </w:rPr>
              <w:t>MOGUĆE TEŠKOĆE:</w:t>
            </w:r>
          </w:p>
        </w:tc>
        <w:tc>
          <w:tcPr>
            <w:tcW w:w="6137" w:type="dxa"/>
            <w:tcBorders>
              <w:left w:val="single" w:sz="4" w:space="0" w:color="D9D9D9" w:themeColor="background1" w:themeShade="D9"/>
            </w:tcBorders>
            <w:vAlign w:val="center"/>
          </w:tcPr>
          <w:p w14:paraId="68597B96" w14:textId="77777777" w:rsidR="00A62B7E" w:rsidRPr="00CE39AD" w:rsidRDefault="00A62B7E" w:rsidP="007710E1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neredoviti dolasci aktivnost</w:t>
            </w:r>
          </w:p>
          <w:p w14:paraId="4BE71623" w14:textId="77777777" w:rsidR="00A62B7E" w:rsidRPr="00CE39AD" w:rsidRDefault="00A62B7E" w:rsidP="007710E1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obnova velike dvorane (nemogućnost održavanja aktivnosti u njoj)</w:t>
            </w:r>
          </w:p>
        </w:tc>
      </w:tr>
      <w:tr w:rsidR="00A62B7E" w:rsidRPr="00CE39AD" w14:paraId="432C5728" w14:textId="77777777" w:rsidTr="00E520E7">
        <w:trPr>
          <w:trHeight w:hRule="exact" w:val="454"/>
        </w:trPr>
        <w:tc>
          <w:tcPr>
            <w:tcW w:w="9062" w:type="dxa"/>
            <w:gridSpan w:val="2"/>
            <w:vAlign w:val="center"/>
          </w:tcPr>
          <w:p w14:paraId="4020BE2B" w14:textId="77777777" w:rsidR="00A62B7E" w:rsidRPr="00CE39AD" w:rsidRDefault="00A62B7E" w:rsidP="007710E1">
            <w:pPr>
              <w:rPr>
                <w:rFonts w:ascii="Comic Sans MS" w:hAnsi="Comic Sans MS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 PRAĆENJA I PROVJERE ISHODA/POSTIGNUĆA:</w:t>
            </w:r>
          </w:p>
        </w:tc>
      </w:tr>
      <w:tr w:rsidR="00A62B7E" w:rsidRPr="00CE39AD" w14:paraId="3DC93A14" w14:textId="77777777" w:rsidTr="00B64D15">
        <w:trPr>
          <w:trHeight w:val="427"/>
        </w:trPr>
        <w:tc>
          <w:tcPr>
            <w:tcW w:w="9062" w:type="dxa"/>
            <w:gridSpan w:val="2"/>
            <w:vAlign w:val="center"/>
          </w:tcPr>
          <w:p w14:paraId="171863B7" w14:textId="77777777" w:rsidR="00A62B7E" w:rsidRPr="00CE39AD" w:rsidRDefault="00A62B7E" w:rsidP="007710E1">
            <w:pPr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omic Sans MS" w:hAnsi="Comic Sans MS"/>
                <w:b/>
              </w:rPr>
            </w:pPr>
            <w:r w:rsidRPr="00CE39AD">
              <w:rPr>
                <w:rFonts w:ascii="Comic Sans MS" w:hAnsi="Comic Sans MS"/>
              </w:rPr>
              <w:t xml:space="preserve">rezultati sportskih natjecanja </w:t>
            </w:r>
          </w:p>
          <w:p w14:paraId="1DB61037" w14:textId="77777777" w:rsidR="00A62B7E" w:rsidRPr="00CE39AD" w:rsidRDefault="00A62B7E" w:rsidP="007710E1">
            <w:pPr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omic Sans MS" w:hAnsi="Comic Sans MS"/>
                <w:b/>
              </w:rPr>
            </w:pPr>
            <w:r w:rsidRPr="00CE39AD">
              <w:rPr>
                <w:rFonts w:ascii="Comic Sans MS" w:hAnsi="Comic Sans MS"/>
              </w:rPr>
              <w:t>učestalost pohađanja treninga</w:t>
            </w:r>
          </w:p>
          <w:p w14:paraId="6C98D250" w14:textId="77777777" w:rsidR="00A62B7E" w:rsidRPr="00CE39AD" w:rsidRDefault="00A62B7E" w:rsidP="007710E1">
            <w:pPr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omic Sans MS" w:hAnsi="Comic Sans MS"/>
                <w:b/>
              </w:rPr>
            </w:pPr>
            <w:r w:rsidRPr="00CE39AD">
              <w:rPr>
                <w:rFonts w:ascii="Comic Sans MS" w:hAnsi="Comic Sans MS"/>
              </w:rPr>
              <w:t>ostvareni napredak u motoričkim znanjima te motoričkim i funkcionalnim sposobnostima</w:t>
            </w:r>
          </w:p>
        </w:tc>
      </w:tr>
      <w:tr w:rsidR="00A62B7E" w:rsidRPr="00CE39AD" w14:paraId="21D0C861" w14:textId="77777777" w:rsidTr="00E520E7">
        <w:trPr>
          <w:trHeight w:hRule="exact" w:val="454"/>
        </w:trPr>
        <w:tc>
          <w:tcPr>
            <w:tcW w:w="9062" w:type="dxa"/>
            <w:gridSpan w:val="2"/>
            <w:vAlign w:val="center"/>
          </w:tcPr>
          <w:p w14:paraId="6BC5E435" w14:textId="77777777" w:rsidR="00A62B7E" w:rsidRPr="00CE39AD" w:rsidRDefault="00A62B7E" w:rsidP="007710E1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ODGOVORNE OSOBE:</w:t>
            </w:r>
          </w:p>
        </w:tc>
      </w:tr>
      <w:tr w:rsidR="00A62B7E" w:rsidRPr="00CE39AD" w14:paraId="6C91D836" w14:textId="77777777" w:rsidTr="00E520E7">
        <w:trPr>
          <w:trHeight w:hRule="exact" w:val="454"/>
        </w:trPr>
        <w:tc>
          <w:tcPr>
            <w:tcW w:w="9062" w:type="dxa"/>
            <w:gridSpan w:val="2"/>
            <w:vAlign w:val="center"/>
          </w:tcPr>
          <w:p w14:paraId="61A40648" w14:textId="77777777" w:rsidR="00A62B7E" w:rsidRPr="00CE39AD" w:rsidRDefault="00A62B7E" w:rsidP="007710E1">
            <w:pPr>
              <w:ind w:left="284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učiteljica Ines Patafta</w:t>
            </w:r>
          </w:p>
        </w:tc>
      </w:tr>
    </w:tbl>
    <w:p w14:paraId="645EFA4F" w14:textId="22D98F74" w:rsidR="00DA45AC" w:rsidRPr="00CE39AD" w:rsidRDefault="009C5A55" w:rsidP="009C5A55">
      <w:pPr>
        <w:pStyle w:val="Heading3"/>
        <w:jc w:val="center"/>
        <w:rPr>
          <w:rFonts w:ascii="Comic Sans MS" w:hAnsi="Comic Sans MS"/>
        </w:rPr>
      </w:pPr>
      <w:bookmarkStart w:id="53" w:name="_Toc53160813"/>
      <w:r w:rsidRPr="00CE39AD">
        <w:rPr>
          <w:rFonts w:ascii="Comic Sans MS" w:eastAsia="Times New Roman" w:hAnsi="Comic Sans MS"/>
          <w:lang w:eastAsia="hr-HR"/>
        </w:rPr>
        <w:t>LIKOVNA GRUPA PREDMETNE NASTAVE</w:t>
      </w:r>
      <w:bookmarkEnd w:id="53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6971"/>
      </w:tblGrid>
      <w:tr w:rsidR="00A722F8" w:rsidRPr="00CE39AD" w14:paraId="6370DCDC" w14:textId="77777777" w:rsidTr="00B0614F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F498B47" w14:textId="77777777" w:rsidR="00A722F8" w:rsidRPr="00CE39AD" w:rsidRDefault="00A722F8" w:rsidP="005C51CF">
            <w:pPr>
              <w:jc w:val="both"/>
              <w:textAlignment w:val="baseline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KURIKULUMSKO PODRUČJE: </w:t>
            </w:r>
            <w:r w:rsidRPr="005C51CF">
              <w:rPr>
                <w:rFonts w:ascii="Comic Sans MS" w:eastAsia="Times New Roman" w:hAnsi="Comic Sans MS" w:cs="Times New Roman"/>
                <w:color w:val="000000"/>
                <w:kern w:val="24"/>
                <w:lang w:eastAsia="hr-HR"/>
              </w:rPr>
              <w:t>UMJETNIČKO</w:t>
            </w:r>
          </w:p>
        </w:tc>
      </w:tr>
      <w:tr w:rsidR="00A722F8" w:rsidRPr="00CE39AD" w14:paraId="564D206D" w14:textId="77777777" w:rsidTr="00B0614F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BD5DB5B" w14:textId="77777777" w:rsidR="00A722F8" w:rsidRPr="00CE39AD" w:rsidRDefault="00A722F8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5C51CF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NASLOV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: Izvannastavna aktivnost – likovna grupa predmetne nastave</w:t>
            </w:r>
          </w:p>
        </w:tc>
      </w:tr>
      <w:tr w:rsidR="00A722F8" w:rsidRPr="00CE39AD" w14:paraId="6015E85F" w14:textId="77777777" w:rsidTr="00B0614F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7E1E4DD" w14:textId="0E433B01" w:rsidR="00A722F8" w:rsidRPr="00CE39AD" w:rsidRDefault="00A722F8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CIKLUS: 2. </w:t>
            </w:r>
            <w:r w:rsidR="00E93569"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i</w:t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 3. (5. – 8. RAZRED)</w:t>
            </w:r>
          </w:p>
        </w:tc>
      </w:tr>
      <w:tr w:rsidR="00A722F8" w:rsidRPr="00CE39AD" w14:paraId="303762C8" w14:textId="77777777" w:rsidTr="00B0614F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380688B" w14:textId="77777777" w:rsidR="00A722F8" w:rsidRPr="00CE39AD" w:rsidRDefault="00A722F8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CILJ: </w:t>
            </w:r>
          </w:p>
        </w:tc>
      </w:tr>
      <w:tr w:rsidR="00A722F8" w:rsidRPr="00CE39AD" w14:paraId="2E1DFEF0" w14:textId="77777777" w:rsidTr="00B0614F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7D554AB" w14:textId="77777777" w:rsidR="00A722F8" w:rsidRPr="00CE39AD" w:rsidRDefault="00A722F8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Poticanje kreativnosti i unaprjeđivanje estetskog I intelektualnog razvoja kroz likovne aktivnosti.</w:t>
            </w:r>
          </w:p>
        </w:tc>
      </w:tr>
      <w:tr w:rsidR="00A722F8" w:rsidRPr="00CE39AD" w14:paraId="11FCF19B" w14:textId="77777777" w:rsidTr="00B0614F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FC9F65B" w14:textId="77777777" w:rsidR="00A722F8" w:rsidRPr="00CE39AD" w:rsidRDefault="00A722F8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OBRAZLOŽENJE CILJA: </w:t>
            </w:r>
          </w:p>
        </w:tc>
      </w:tr>
      <w:tr w:rsidR="00A722F8" w:rsidRPr="00CE39AD" w14:paraId="77E98E54" w14:textId="77777777" w:rsidTr="00B0614F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FCD740B" w14:textId="77777777" w:rsidR="00A722F8" w:rsidRPr="00CE39AD" w:rsidRDefault="00A722F8" w:rsidP="00B0614F">
            <w:pPr>
              <w:spacing w:before="0" w:after="0" w:line="240" w:lineRule="auto"/>
              <w:ind w:firstLine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 su kroz nastavu likovne kulture pokazali interes za rad s različitim likovnim tehnikama I želju za dodatnim radom na satima likovne grupe.</w:t>
            </w:r>
          </w:p>
        </w:tc>
      </w:tr>
      <w:tr w:rsidR="00A722F8" w:rsidRPr="00CE39AD" w14:paraId="43F4775A" w14:textId="77777777" w:rsidTr="00B0614F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061F88" w14:textId="77777777" w:rsidR="00A722F8" w:rsidRPr="00CE39AD" w:rsidRDefault="00A722F8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OČEKIVANI ISHODI/POSTIGNUĆA: </w:t>
            </w:r>
          </w:p>
        </w:tc>
      </w:tr>
      <w:tr w:rsidR="00A722F8" w:rsidRPr="00CE39AD" w14:paraId="4E0DBD11" w14:textId="77777777" w:rsidTr="00B0614F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4939476" w14:textId="77777777" w:rsidR="00A722F8" w:rsidRPr="00CE39AD" w:rsidRDefault="00A722F8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Samostalno graditi u različitim tehnikama plastičkog oblikovanja</w:t>
            </w:r>
          </w:p>
          <w:p w14:paraId="7CB32165" w14:textId="77777777" w:rsidR="00A722F8" w:rsidRPr="00CE39AD" w:rsidRDefault="00A722F8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Izraditi slike I predmete za Dan kruha</w:t>
            </w:r>
          </w:p>
          <w:p w14:paraId="7F15182C" w14:textId="77777777" w:rsidR="00A722F8" w:rsidRPr="00CE39AD" w:rsidRDefault="00A722F8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Izraditi čestitke za prodajnu izložbu</w:t>
            </w:r>
          </w:p>
          <w:p w14:paraId="674D532F" w14:textId="77777777" w:rsidR="00A722F8" w:rsidRPr="00CE39AD" w:rsidRDefault="00A722F8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Izraditi adventske vjenčiće</w:t>
            </w:r>
          </w:p>
          <w:p w14:paraId="1C7D0E04" w14:textId="77777777" w:rsidR="00A722F8" w:rsidRPr="00CE39AD" w:rsidRDefault="00A722F8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Izraditi likovne radove za likovne natječaje – LIK, Tradicija I suvremenost I druge</w:t>
            </w:r>
          </w:p>
          <w:p w14:paraId="048F5E10" w14:textId="77777777" w:rsidR="00A722F8" w:rsidRPr="00CE39AD" w:rsidRDefault="00A722F8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Izradti radova za školsku zadrugu</w:t>
            </w:r>
          </w:p>
          <w:p w14:paraId="0B183E8B" w14:textId="77777777" w:rsidR="00A722F8" w:rsidRPr="00CE39AD" w:rsidRDefault="00A722F8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Izlagati likovne radove u školi I osmisliti izložbu likovnih radova</w:t>
            </w:r>
          </w:p>
          <w:p w14:paraId="3C240CD9" w14:textId="77777777" w:rsidR="00A722F8" w:rsidRPr="00CE39AD" w:rsidRDefault="00A722F8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Oslikavati školske zidove</w:t>
            </w:r>
          </w:p>
        </w:tc>
      </w:tr>
      <w:tr w:rsidR="00A722F8" w:rsidRPr="00CE39AD" w14:paraId="2C8E566C" w14:textId="77777777" w:rsidTr="00B0614F">
        <w:trPr>
          <w:trHeight w:val="454"/>
        </w:trPr>
        <w:tc>
          <w:tcPr>
            <w:tcW w:w="9288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01B2606" w14:textId="77777777" w:rsidR="00A722F8" w:rsidRPr="00CE39AD" w:rsidRDefault="00A722F8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NAČIN REALIZACIJE: </w:t>
            </w:r>
          </w:p>
        </w:tc>
      </w:tr>
      <w:tr w:rsidR="00A722F8" w:rsidRPr="00CE39AD" w14:paraId="51005A7D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6B964772" w14:textId="77777777" w:rsidR="00A722F8" w:rsidRPr="00CE39AD" w:rsidRDefault="00A722F8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OBLIK: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F3FE34F" w14:textId="77777777" w:rsidR="00A722F8" w:rsidRPr="00CE39AD" w:rsidRDefault="00A722F8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Izvannastavna aktivnost Likovne grupe</w:t>
            </w:r>
          </w:p>
        </w:tc>
      </w:tr>
      <w:tr w:rsidR="00A722F8" w:rsidRPr="00CE39AD" w14:paraId="49CB4511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159C52F1" w14:textId="77777777" w:rsidR="00A722F8" w:rsidRPr="00CE39AD" w:rsidRDefault="00A722F8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SUDIONICI: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9269FC0" w14:textId="77777777" w:rsidR="00A722F8" w:rsidRPr="00CE39AD" w:rsidRDefault="00A722F8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Učenici, učiteljica Likovne kulture Gabrijela Dominović</w:t>
            </w:r>
          </w:p>
        </w:tc>
      </w:tr>
      <w:tr w:rsidR="00A722F8" w:rsidRPr="00CE39AD" w14:paraId="3F507C02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16257F7C" w14:textId="77777777" w:rsidR="00A722F8" w:rsidRPr="00CE39AD" w:rsidRDefault="00A722F8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NAČINI UČENJA: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7987783" w14:textId="77777777" w:rsidR="00A722F8" w:rsidRPr="00CE39AD" w:rsidRDefault="00A722F8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Praćenje prezentacija oblikovanja u papir plastici I drugim likovnim tehnikama</w:t>
            </w:r>
          </w:p>
          <w:p w14:paraId="6F2DB0A8" w14:textId="77777777" w:rsidR="00A722F8" w:rsidRPr="00CE39AD" w:rsidRDefault="00A722F8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Aktivno sudjelovanje u radionicama</w:t>
            </w:r>
          </w:p>
          <w:p w14:paraId="46DF1597" w14:textId="77777777" w:rsidR="00A722F8" w:rsidRPr="00CE39AD" w:rsidRDefault="00A722F8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Samovrednovanje po sljedećim kriterijima: originalnost, estetska kvaliteta, tehnička izvedba, rješenost postavljenog likovnog problema</w:t>
            </w:r>
          </w:p>
          <w:p w14:paraId="774C25BB" w14:textId="6A34CBC0" w:rsidR="00A722F8" w:rsidRPr="00CE39AD" w:rsidRDefault="00A722F8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Vrednovanje tuđih I vlastitih radova po sljedećim kriterijima: originalnost, estetska kvaliteta, tehnička izvedba, rješenost postavljenog likovnog problema</w:t>
            </w:r>
          </w:p>
        </w:tc>
      </w:tr>
      <w:tr w:rsidR="00A722F8" w:rsidRPr="00CE39AD" w14:paraId="1C0C4477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0DB222FC" w14:textId="77777777" w:rsidR="00A722F8" w:rsidRPr="00CE39AD" w:rsidRDefault="00A722F8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METODE POUČAVANJA: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5F4D140" w14:textId="77777777" w:rsidR="00A722F8" w:rsidRPr="00CE39AD" w:rsidRDefault="00A722F8" w:rsidP="00444674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Osmišljavanje I priprema te vođenje radionica, usmjeravanje I nadgledanje izrade likovnih radova, razgovor s učenicima, vođenje I moderiranje vrednovanja I samovrednovanja likovnih radova, organiziranje I koordinacija izložbe likovnih radova</w:t>
            </w:r>
          </w:p>
        </w:tc>
      </w:tr>
      <w:tr w:rsidR="00A722F8" w:rsidRPr="00CE39AD" w14:paraId="44EEE4B4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1DAB5642" w14:textId="77777777" w:rsidR="00A722F8" w:rsidRPr="00CE39AD" w:rsidRDefault="00A722F8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TRAJANJE IZVEDBE: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5118F153" w14:textId="77777777" w:rsidR="00A722F8" w:rsidRPr="00CE39AD" w:rsidRDefault="00A722F8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3 sata tjedno tijekom školske godine</w:t>
            </w:r>
          </w:p>
        </w:tc>
      </w:tr>
      <w:tr w:rsidR="00A722F8" w:rsidRPr="00CE39AD" w14:paraId="79E62D5A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1BC8A848" w14:textId="77777777" w:rsidR="00A722F8" w:rsidRPr="00CE39AD" w:rsidRDefault="00A722F8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POTREBNI RESURSI: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BEC924B" w14:textId="77777777" w:rsidR="00A722F8" w:rsidRPr="00CE39AD" w:rsidRDefault="00A722F8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</w:t>
            </w:r>
          </w:p>
          <w:p w14:paraId="3DB533AB" w14:textId="77777777" w:rsidR="00A722F8" w:rsidRPr="00CE39AD" w:rsidRDefault="00A722F8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Učiteljica Gabrijela Dominović</w:t>
            </w:r>
          </w:p>
          <w:p w14:paraId="6B8BFAAA" w14:textId="77777777" w:rsidR="00A722F8" w:rsidRPr="00CE39AD" w:rsidRDefault="00A722F8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Oprema (računalo, projektor, platno, pano, fotokopirni stroj</w:t>
            </w:r>
          </w:p>
          <w:p w14:paraId="741C39E6" w14:textId="6AD7BF4C" w:rsidR="00A722F8" w:rsidRPr="00CE39AD" w:rsidRDefault="00A722F8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Potrošni material (papiri, škare, ljepila, boje, olovke, kistovi, različite kutije)</w:t>
            </w:r>
          </w:p>
        </w:tc>
      </w:tr>
      <w:tr w:rsidR="00A722F8" w:rsidRPr="00CE39AD" w14:paraId="111A5C21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0E66DF31" w14:textId="77777777" w:rsidR="00A722F8" w:rsidRPr="00CE39AD" w:rsidRDefault="00A722F8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MOGUĆE TEŠKOĆE</w:t>
            </w: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B8D1A45" w14:textId="19F1C322" w:rsidR="00A722F8" w:rsidRPr="00CE39AD" w:rsidRDefault="00A722F8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Vrijeme provedbe (usklađivanje rasporeda)</w:t>
            </w:r>
          </w:p>
          <w:p w14:paraId="0F3576C7" w14:textId="77777777" w:rsidR="00A722F8" w:rsidRPr="00CE39AD" w:rsidRDefault="00A722F8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Materijalni resursi</w:t>
            </w:r>
          </w:p>
        </w:tc>
      </w:tr>
      <w:tr w:rsidR="00A722F8" w:rsidRPr="00CE39AD" w14:paraId="182222B4" w14:textId="77777777" w:rsidTr="00B0614F">
        <w:trPr>
          <w:trHeight w:val="42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B4D1B6E" w14:textId="77777777" w:rsidR="00A722F8" w:rsidRPr="00CE39AD" w:rsidRDefault="00A722F8" w:rsidP="00B0614F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PRAĆENJA I PROVJERE ISHODA/POSTIGNUĆA:</w:t>
            </w:r>
          </w:p>
        </w:tc>
      </w:tr>
      <w:tr w:rsidR="00A722F8" w:rsidRPr="00CE39AD" w14:paraId="6A8262BE" w14:textId="77777777" w:rsidTr="00B0614F">
        <w:trPr>
          <w:trHeight w:val="42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09A21C3" w14:textId="77777777" w:rsidR="00A722F8" w:rsidRPr="00CE39AD" w:rsidRDefault="00A722F8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Izložba učeničkih likovnih radova</w:t>
            </w:r>
          </w:p>
          <w:p w14:paraId="640E35E4" w14:textId="77777777" w:rsidR="00A722F8" w:rsidRPr="00CE39AD" w:rsidRDefault="00A722F8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Fotografije</w:t>
            </w:r>
          </w:p>
          <w:p w14:paraId="5B6BAB4C" w14:textId="77777777" w:rsidR="00A722F8" w:rsidRPr="00CE39AD" w:rsidRDefault="00A722F8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Sudjelovanje na Smotri zadruga</w:t>
            </w:r>
          </w:p>
          <w:p w14:paraId="4C977C25" w14:textId="36DD294E" w:rsidR="00A722F8" w:rsidRPr="00CE39AD" w:rsidRDefault="00A722F8" w:rsidP="00FF51FB">
            <w:pPr>
              <w:pStyle w:val="ListParagraph"/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</w:p>
        </w:tc>
      </w:tr>
      <w:tr w:rsidR="00A722F8" w:rsidRPr="00CE39AD" w14:paraId="1F3D679E" w14:textId="77777777" w:rsidTr="00B0614F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71301EB" w14:textId="77777777" w:rsidR="00A722F8" w:rsidRPr="00CE39AD" w:rsidRDefault="00A722F8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ODGOVORNE OSOBE:</w:t>
            </w:r>
          </w:p>
        </w:tc>
      </w:tr>
      <w:tr w:rsidR="00A722F8" w:rsidRPr="00724475" w14:paraId="17838CE6" w14:textId="77777777" w:rsidTr="00B0614F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1BCEAAC" w14:textId="77777777" w:rsidR="00A722F8" w:rsidRPr="00CE39AD" w:rsidRDefault="00A722F8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val="de-DE" w:eastAsia="hr-HR"/>
              </w:rPr>
            </w:pPr>
            <w:r w:rsidRPr="00CE39AD">
              <w:rPr>
                <w:rFonts w:ascii="Comic Sans MS" w:eastAsia="Times New Roman" w:hAnsi="Comic Sans MS" w:cs="Arial"/>
                <w:lang w:val="de-DE" w:eastAsia="hr-HR"/>
              </w:rPr>
              <w:t>Učiteljica Likovne kulture, Gabrijela Dominović</w:t>
            </w:r>
          </w:p>
        </w:tc>
      </w:tr>
    </w:tbl>
    <w:p w14:paraId="2CC100D0" w14:textId="77777777" w:rsidR="00083267" w:rsidRPr="00CE39AD" w:rsidRDefault="00083267" w:rsidP="00F05956">
      <w:pPr>
        <w:rPr>
          <w:rFonts w:ascii="Comic Sans MS" w:hAnsi="Comic Sans MS"/>
          <w:lang w:val="de-DE"/>
        </w:rPr>
      </w:pPr>
    </w:p>
    <w:p w14:paraId="0348FA51" w14:textId="77777777" w:rsidR="00083267" w:rsidRPr="00CE39AD" w:rsidRDefault="00083267" w:rsidP="00F05956">
      <w:pPr>
        <w:rPr>
          <w:rFonts w:ascii="Comic Sans MS" w:hAnsi="Comic Sans MS"/>
          <w:lang w:val="de-DE"/>
        </w:rPr>
      </w:pPr>
    </w:p>
    <w:p w14:paraId="3D828CB4" w14:textId="77777777" w:rsidR="00083267" w:rsidRPr="00CE39AD" w:rsidRDefault="00083267" w:rsidP="00F05956">
      <w:pPr>
        <w:rPr>
          <w:rFonts w:ascii="Comic Sans MS" w:hAnsi="Comic Sans MS"/>
          <w:lang w:val="de-DE"/>
        </w:rPr>
      </w:pPr>
    </w:p>
    <w:p w14:paraId="545CB1C7" w14:textId="77777777" w:rsidR="00A722F8" w:rsidRPr="00CE39AD" w:rsidRDefault="00A722F8" w:rsidP="00F05956">
      <w:pPr>
        <w:rPr>
          <w:rFonts w:ascii="Comic Sans MS" w:hAnsi="Comic Sans MS"/>
          <w:lang w:val="de-DE"/>
        </w:rPr>
      </w:pPr>
    </w:p>
    <w:p w14:paraId="2E858AA4" w14:textId="7C0E1D11" w:rsidR="000A7DEB" w:rsidRPr="00CE39AD" w:rsidRDefault="000A7DEB" w:rsidP="00F05956">
      <w:pPr>
        <w:rPr>
          <w:rFonts w:ascii="Comic Sans MS" w:hAnsi="Comic Sans MS"/>
          <w:lang w:val="de-DE"/>
        </w:rPr>
      </w:pPr>
    </w:p>
    <w:p w14:paraId="447E11CD" w14:textId="337DBA38" w:rsidR="00B423EB" w:rsidRPr="00CE39AD" w:rsidRDefault="00B423EB" w:rsidP="00F05956">
      <w:pPr>
        <w:rPr>
          <w:rFonts w:ascii="Comic Sans MS" w:hAnsi="Comic Sans MS"/>
          <w:lang w:val="de-DE"/>
        </w:rPr>
      </w:pPr>
    </w:p>
    <w:p w14:paraId="795DBA86" w14:textId="1BC9B220" w:rsidR="00B423EB" w:rsidRPr="00CE39AD" w:rsidRDefault="00B423EB" w:rsidP="00F05956">
      <w:pPr>
        <w:rPr>
          <w:rFonts w:ascii="Comic Sans MS" w:hAnsi="Comic Sans MS"/>
          <w:lang w:val="de-DE"/>
        </w:rPr>
      </w:pPr>
    </w:p>
    <w:p w14:paraId="05324FE6" w14:textId="66ACAAC3" w:rsidR="000A7DEB" w:rsidRPr="00CE39AD" w:rsidRDefault="00DC58BC">
      <w:pPr>
        <w:spacing w:before="0" w:after="160" w:line="259" w:lineRule="auto"/>
        <w:rPr>
          <w:rFonts w:ascii="Comic Sans MS" w:hAnsi="Comic Sans MS"/>
          <w:lang w:val="de-DE"/>
        </w:rPr>
      </w:pPr>
      <w:r w:rsidRPr="00CE39AD">
        <w:rPr>
          <w:rFonts w:ascii="Comic Sans MS" w:hAnsi="Comic Sans MS"/>
          <w:lang w:val="de-DE"/>
        </w:rPr>
        <w:br w:type="page"/>
      </w:r>
    </w:p>
    <w:p w14:paraId="21FBFFE7" w14:textId="4CC5073D" w:rsidR="008860D5" w:rsidRPr="00CE39AD" w:rsidRDefault="008860D5" w:rsidP="00AF5713">
      <w:pPr>
        <w:pStyle w:val="Heading2"/>
        <w:jc w:val="center"/>
        <w:rPr>
          <w:rFonts w:ascii="Comic Sans MS" w:hAnsi="Comic Sans MS"/>
          <w:sz w:val="40"/>
          <w:szCs w:val="40"/>
          <w:lang w:val="hr-HR"/>
        </w:rPr>
      </w:pPr>
      <w:bookmarkStart w:id="54" w:name="_Toc53160814"/>
      <w:r w:rsidRPr="00CE39AD">
        <w:rPr>
          <w:rFonts w:ascii="Comic Sans MS" w:hAnsi="Comic Sans MS"/>
          <w:sz w:val="40"/>
          <w:szCs w:val="40"/>
          <w:lang w:val="hr-HR"/>
        </w:rPr>
        <w:t xml:space="preserve">1., 2. </w:t>
      </w:r>
      <w:r w:rsidR="00AF5713" w:rsidRPr="00CE39AD">
        <w:rPr>
          <w:rFonts w:ascii="Comic Sans MS" w:hAnsi="Comic Sans MS"/>
          <w:sz w:val="40"/>
          <w:szCs w:val="40"/>
          <w:lang w:val="hr-HR"/>
        </w:rPr>
        <w:t>I</w:t>
      </w:r>
      <w:r w:rsidRPr="00CE39AD">
        <w:rPr>
          <w:rFonts w:ascii="Comic Sans MS" w:hAnsi="Comic Sans MS"/>
          <w:sz w:val="40"/>
          <w:szCs w:val="40"/>
          <w:lang w:val="hr-HR"/>
        </w:rPr>
        <w:t xml:space="preserve"> 3. CIKLUS</w:t>
      </w:r>
      <w:bookmarkEnd w:id="54"/>
    </w:p>
    <w:p w14:paraId="5B9503E7" w14:textId="6109C2B1" w:rsidR="008860D5" w:rsidRPr="00CE39AD" w:rsidRDefault="00A1399B" w:rsidP="00A1399B">
      <w:pPr>
        <w:pStyle w:val="Heading3"/>
        <w:jc w:val="center"/>
        <w:rPr>
          <w:rFonts w:ascii="Comic Sans MS" w:hAnsi="Comic Sans MS"/>
        </w:rPr>
      </w:pPr>
      <w:bookmarkStart w:id="55" w:name="_Toc53160815"/>
      <w:r w:rsidRPr="00CE39AD">
        <w:rPr>
          <w:rFonts w:ascii="Comic Sans MS" w:hAnsi="Comic Sans MS"/>
        </w:rPr>
        <w:t>ERASMUS PLUS</w:t>
      </w:r>
      <w:bookmarkEnd w:id="55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964"/>
      </w:tblGrid>
      <w:tr w:rsidR="008860D5" w:rsidRPr="00CE39AD" w14:paraId="3181A08B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EC39D97" w14:textId="77777777" w:rsidR="008860D5" w:rsidRPr="00CE39AD" w:rsidRDefault="008860D5" w:rsidP="005C51CF">
            <w:pPr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KURIKULUMSKO PODRUČJE: </w:t>
            </w:r>
            <w:r w:rsidRPr="005C51CF">
              <w:rPr>
                <w:rFonts w:ascii="Comic Sans MS" w:hAnsi="Comic Sans MS"/>
              </w:rPr>
              <w:t>OSOBNI</w:t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 </w:t>
            </w:r>
            <w:r w:rsidRPr="005C51CF">
              <w:rPr>
                <w:rFonts w:ascii="Comic Sans MS" w:hAnsi="Comic Sans MS"/>
              </w:rPr>
              <w:t>RAZVOJ</w:t>
            </w:r>
          </w:p>
        </w:tc>
      </w:tr>
      <w:tr w:rsidR="008860D5" w:rsidRPr="00CE39AD" w14:paraId="66729D89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4F8C38B" w14:textId="6324F019" w:rsidR="008860D5" w:rsidRPr="00CE39AD" w:rsidRDefault="008860D5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CIKLUS: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1., 2. i 3. (1.-8. razred)</w:t>
            </w:r>
          </w:p>
        </w:tc>
      </w:tr>
      <w:tr w:rsidR="008860D5" w:rsidRPr="00CE39AD" w14:paraId="1E315615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6127C24" w14:textId="77777777" w:rsidR="008860D5" w:rsidRPr="00CE39AD" w:rsidRDefault="008860D5" w:rsidP="007710E1">
            <w:pPr>
              <w:rPr>
                <w:rFonts w:ascii="Comic Sans MS" w:hAnsi="Comic Sans MS"/>
                <w:color w:val="5B9BD5" w:themeColor="accent1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CILJ: </w:t>
            </w:r>
            <w:r w:rsidRPr="00CE39AD">
              <w:rPr>
                <w:rFonts w:ascii="Comic Sans MS" w:hAnsi="Comic Sans MS"/>
              </w:rPr>
              <w:t>upoznati učenike s državom i njenom kulturom iz koje asistent dolazi promicati upoznavanje drugih država i njihovih kultura</w:t>
            </w:r>
          </w:p>
        </w:tc>
      </w:tr>
      <w:tr w:rsidR="008860D5" w:rsidRPr="00CE39AD" w14:paraId="1A288019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5C037C5" w14:textId="77777777" w:rsidR="008860D5" w:rsidRPr="00CE39AD" w:rsidRDefault="008860D5" w:rsidP="007710E1">
            <w:pPr>
              <w:rPr>
                <w:rFonts w:ascii="Comic Sans MS" w:hAnsi="Comic Sans MS"/>
                <w:color w:val="5B9BD5" w:themeColor="accent1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OBRAZLOŽENJE CILJA: </w:t>
            </w:r>
            <w:r w:rsidRPr="00CE39AD">
              <w:rPr>
                <w:rFonts w:ascii="Comic Sans MS" w:hAnsi="Comic Sans MS"/>
              </w:rPr>
              <w:t>Općepoznato je da je upoznavanje drugih država i njihovih kultura korisno, a to se pokazalo i tijekom rada dvoje Comeniusovih asistenata u Školi. U navedeni cilj spada i promicanje učenja stranih jezika. Tijekom rada asistenata u programu Comenius uočeni su interesi učenika za tim oblikom rada, on se svakako uklapa u vrijedonsti škole, a potrebe za upoznavanjem drugih kultura svakako postoje – kod učenika, roditelja i školskoga osoblja</w:t>
            </w:r>
            <w:r w:rsidRPr="00CE39AD">
              <w:rPr>
                <w:rFonts w:ascii="Comic Sans MS" w:hAnsi="Comic Sans MS"/>
                <w:color w:val="5B9BD5" w:themeColor="accent1"/>
              </w:rPr>
              <w:t>.</w:t>
            </w:r>
          </w:p>
        </w:tc>
      </w:tr>
      <w:tr w:rsidR="008860D5" w:rsidRPr="00CE39AD" w14:paraId="52345F88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EC6F868" w14:textId="77777777" w:rsidR="008860D5" w:rsidRPr="00CE39AD" w:rsidRDefault="008860D5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OČEKIVANI ISHODI/POSTIGNUĆA: </w:t>
            </w:r>
          </w:p>
        </w:tc>
      </w:tr>
      <w:tr w:rsidR="008860D5" w:rsidRPr="00CE39AD" w14:paraId="49F9E3DE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E41D5A0" w14:textId="77777777" w:rsidR="008860D5" w:rsidRPr="00CE39AD" w:rsidRDefault="008860D5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Učenik će moći: </w:t>
            </w:r>
          </w:p>
          <w:p w14:paraId="7EAD2035" w14:textId="77777777" w:rsidR="008860D5" w:rsidRPr="00CE39AD" w:rsidRDefault="008860D5" w:rsidP="00444674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usporediti svoju državu s onom iz koje pripravnik(ica) dolazi</w:t>
            </w:r>
          </w:p>
          <w:p w14:paraId="52B97D3A" w14:textId="77777777" w:rsidR="008860D5" w:rsidRPr="00CE39AD" w:rsidRDefault="008860D5" w:rsidP="00444674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procijeniti bar mali dio društvenoga razvoja svoje države</w:t>
            </w:r>
          </w:p>
          <w:p w14:paraId="3105EA2B" w14:textId="77777777" w:rsidR="008860D5" w:rsidRPr="00CE39AD" w:rsidRDefault="008860D5" w:rsidP="00444674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procijeniti bar mali dio gospodarskoga razvoja svoje države</w:t>
            </w:r>
          </w:p>
          <w:p w14:paraId="4AF55421" w14:textId="77777777" w:rsidR="008860D5" w:rsidRPr="00CE39AD" w:rsidRDefault="008860D5" w:rsidP="00444674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opravdati svoj dodatni neobavezni boravak u školi</w:t>
            </w:r>
          </w:p>
          <w:p w14:paraId="40A94E08" w14:textId="77777777" w:rsidR="008860D5" w:rsidRPr="00CE39AD" w:rsidRDefault="008860D5" w:rsidP="00444674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objasniti određeni dio prostornih pojava i procesa u Hrvatskoj</w:t>
            </w:r>
          </w:p>
          <w:p w14:paraId="3A234CCB" w14:textId="77777777" w:rsidR="008860D5" w:rsidRPr="00CE39AD" w:rsidRDefault="008860D5" w:rsidP="00444674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objasniti određeni dio prostornih pojava i procesa u domovini pripravnika</w:t>
            </w:r>
          </w:p>
          <w:p w14:paraId="7745D0F3" w14:textId="77777777" w:rsidR="008860D5" w:rsidRPr="00CE39AD" w:rsidRDefault="008860D5" w:rsidP="00444674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dovesti u vezu društveni i gospodarski razvoj svih država Europe</w:t>
            </w:r>
          </w:p>
          <w:p w14:paraId="4C6DE5E0" w14:textId="77777777" w:rsidR="008860D5" w:rsidRPr="00CE39AD" w:rsidRDefault="008860D5" w:rsidP="00444674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procijeniti dio posljedica članstva Hrvatske u Europskoj uniji</w:t>
            </w:r>
          </w:p>
          <w:p w14:paraId="2F1895EC" w14:textId="77777777" w:rsidR="008860D5" w:rsidRPr="00CE39AD" w:rsidRDefault="008860D5" w:rsidP="00444674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pretpostaviti društveni i gospodarski razvoj države u političkim okolnostima različitima od onih koje su se dogodile</w:t>
            </w:r>
          </w:p>
          <w:p w14:paraId="5D3C4684" w14:textId="77777777" w:rsidR="008860D5" w:rsidRPr="00CE39AD" w:rsidRDefault="008860D5" w:rsidP="00444674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komentirati barem dio prošlosti ili sadašnjosti svoje i pripravnikove domovine</w:t>
            </w:r>
          </w:p>
          <w:p w14:paraId="6C6A103D" w14:textId="77777777" w:rsidR="008860D5" w:rsidRPr="00CE39AD" w:rsidRDefault="008860D5" w:rsidP="00444674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razlikovati pojedine dijelove Europe</w:t>
            </w:r>
          </w:p>
          <w:p w14:paraId="3BFDEFA4" w14:textId="77777777" w:rsidR="008860D5" w:rsidRPr="00CE39AD" w:rsidRDefault="008860D5" w:rsidP="00444674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zastupati određeno mišljenje o politici ili povijesti</w:t>
            </w:r>
          </w:p>
          <w:p w14:paraId="17DF4D9B" w14:textId="77777777" w:rsidR="008860D5" w:rsidRPr="00CE39AD" w:rsidRDefault="008860D5" w:rsidP="00444674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uvidjeti potrebu učenja engleskoga, ali i drugih stranih jezika</w:t>
            </w:r>
          </w:p>
          <w:p w14:paraId="6CB103C7" w14:textId="77777777" w:rsidR="008860D5" w:rsidRPr="00CE39AD" w:rsidRDefault="008860D5" w:rsidP="00444674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obogatiti rječnik engleskoga jezika</w:t>
            </w:r>
          </w:p>
          <w:p w14:paraId="5DEAECA4" w14:textId="77777777" w:rsidR="008860D5" w:rsidRPr="00CE39AD" w:rsidRDefault="008860D5" w:rsidP="00444674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povećati razumijevanje engleskoga jezika</w:t>
            </w:r>
          </w:p>
          <w:p w14:paraId="18853974" w14:textId="77777777" w:rsidR="008860D5" w:rsidRPr="00CE39AD" w:rsidRDefault="008860D5" w:rsidP="00444674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aktivno sudjelovati u eventualnom razgovoru o pripravnikovoj domovini</w:t>
            </w:r>
          </w:p>
        </w:tc>
      </w:tr>
      <w:tr w:rsidR="008860D5" w:rsidRPr="00CE39AD" w14:paraId="421EAE15" w14:textId="77777777" w:rsidTr="007710E1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12A7957E" w14:textId="77777777" w:rsidR="008860D5" w:rsidRPr="00CE39AD" w:rsidRDefault="008860D5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REALIZACIJE:</w:t>
            </w:r>
          </w:p>
        </w:tc>
      </w:tr>
      <w:tr w:rsidR="008860D5" w:rsidRPr="00CE39AD" w14:paraId="6E6AA4BF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2E093505" w14:textId="77777777" w:rsidR="008860D5" w:rsidRPr="00CE39AD" w:rsidRDefault="008860D5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OBLIK: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243CF0B" w14:textId="77777777" w:rsidR="008860D5" w:rsidRPr="00CE39AD" w:rsidRDefault="008860D5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izvanučionička nastava</w:t>
            </w:r>
          </w:p>
        </w:tc>
      </w:tr>
      <w:tr w:rsidR="008860D5" w:rsidRPr="00CE39AD" w14:paraId="5C56C366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0C3F25BB" w14:textId="77777777" w:rsidR="008860D5" w:rsidRPr="00CE39AD" w:rsidRDefault="008860D5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SUDIONICI: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D97319A" w14:textId="77777777" w:rsidR="008860D5" w:rsidRPr="00CE39AD" w:rsidRDefault="008860D5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pripravnici, koordinator (mentor), učenici, djelatnici, roditelji</w:t>
            </w:r>
          </w:p>
        </w:tc>
      </w:tr>
      <w:tr w:rsidR="008860D5" w:rsidRPr="00CE39AD" w14:paraId="1D4BC4A1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079313F9" w14:textId="77777777" w:rsidR="008860D5" w:rsidRPr="00CE39AD" w:rsidRDefault="008860D5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NAČINI UČENJA: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071EADC" w14:textId="77777777" w:rsidR="008860D5" w:rsidRPr="00CE39AD" w:rsidRDefault="008860D5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učenje uvidom</w:t>
            </w:r>
          </w:p>
        </w:tc>
      </w:tr>
      <w:tr w:rsidR="008860D5" w:rsidRPr="00CE39AD" w14:paraId="399A6D87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7EC30BA2" w14:textId="77777777" w:rsidR="008860D5" w:rsidRPr="00CE39AD" w:rsidRDefault="008860D5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METODE POUČAVANJA: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BA23A11" w14:textId="77777777" w:rsidR="008860D5" w:rsidRPr="00CE39AD" w:rsidRDefault="008860D5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razgovor, demonstracija</w:t>
            </w:r>
          </w:p>
        </w:tc>
      </w:tr>
      <w:tr w:rsidR="008860D5" w:rsidRPr="00CE39AD" w14:paraId="7184D75D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7468953A" w14:textId="77777777" w:rsidR="008860D5" w:rsidRPr="00CE39AD" w:rsidRDefault="008860D5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TRAJANJE IZVEDBE: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B31D352" w14:textId="77777777" w:rsidR="008860D5" w:rsidRPr="00CE39AD" w:rsidRDefault="008860D5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od rujna do lipnja</w:t>
            </w:r>
          </w:p>
        </w:tc>
      </w:tr>
      <w:tr w:rsidR="008860D5" w:rsidRPr="00CE39AD" w14:paraId="79BC84F9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1046FE41" w14:textId="77777777" w:rsidR="008860D5" w:rsidRPr="00CE39AD" w:rsidRDefault="008860D5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POTREBNI RESURSI: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E94B3A5" w14:textId="77777777" w:rsidR="008860D5" w:rsidRPr="00CE39AD" w:rsidRDefault="008860D5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-------</w:t>
            </w:r>
          </w:p>
        </w:tc>
      </w:tr>
      <w:tr w:rsidR="008860D5" w:rsidRPr="00CE39AD" w14:paraId="42E4365F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504641F6" w14:textId="77777777" w:rsidR="008860D5" w:rsidRPr="00CE39AD" w:rsidRDefault="008860D5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hAnsi="Comic Sans MS"/>
                <w:color w:val="5B9BD5" w:themeColor="accent1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MOGUĆE TEŠKOĆE: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25D5DCC" w14:textId="77777777" w:rsidR="008860D5" w:rsidRPr="00CE39AD" w:rsidRDefault="008860D5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nedovoljno ozbiljan pristup pripravnika</w:t>
            </w:r>
          </w:p>
        </w:tc>
      </w:tr>
      <w:tr w:rsidR="008860D5" w:rsidRPr="00CE39AD" w14:paraId="45A06297" w14:textId="77777777" w:rsidTr="007710E1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806BD7E" w14:textId="77777777" w:rsidR="008860D5" w:rsidRPr="00CE39AD" w:rsidRDefault="008860D5" w:rsidP="007710E1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PRAĆENJA I PROVJERE ISHODA/POSTIGNUĆA:</w:t>
            </w:r>
          </w:p>
        </w:tc>
      </w:tr>
      <w:tr w:rsidR="008860D5" w:rsidRPr="00CE39AD" w14:paraId="6BC14A18" w14:textId="77777777" w:rsidTr="007710E1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4F31033" w14:textId="77777777" w:rsidR="008860D5" w:rsidRPr="00CE39AD" w:rsidRDefault="008860D5" w:rsidP="007710E1">
            <w:pPr>
              <w:pStyle w:val="ListParagraph"/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Razgovor sa sudionicima: učenicima, djelatnicima škole, pripravnicima</w:t>
            </w:r>
          </w:p>
        </w:tc>
      </w:tr>
      <w:tr w:rsidR="008860D5" w:rsidRPr="00CE39AD" w14:paraId="67EAE6FC" w14:textId="77777777" w:rsidTr="007710E1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1446530" w14:textId="77777777" w:rsidR="008860D5" w:rsidRPr="00CE39AD" w:rsidRDefault="008860D5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ODGOVORNE OSOBE: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Marijan Biruš</w:t>
            </w:r>
          </w:p>
        </w:tc>
      </w:tr>
    </w:tbl>
    <w:p w14:paraId="39AC37D3" w14:textId="77777777" w:rsidR="008860D5" w:rsidRPr="00CE39AD" w:rsidRDefault="008860D5" w:rsidP="008860D5">
      <w:pPr>
        <w:rPr>
          <w:rFonts w:ascii="Comic Sans MS" w:hAnsi="Comic Sans MS"/>
        </w:rPr>
      </w:pPr>
    </w:p>
    <w:p w14:paraId="1EE6712C" w14:textId="77777777" w:rsidR="008860D5" w:rsidRPr="00CE39AD" w:rsidRDefault="008860D5" w:rsidP="008860D5">
      <w:pPr>
        <w:rPr>
          <w:rFonts w:ascii="Comic Sans MS" w:hAnsi="Comic Sans MS"/>
        </w:rPr>
      </w:pPr>
    </w:p>
    <w:p w14:paraId="09905E75" w14:textId="77777777" w:rsidR="008860D5" w:rsidRPr="00CE39AD" w:rsidRDefault="008860D5" w:rsidP="008860D5">
      <w:pPr>
        <w:rPr>
          <w:rFonts w:ascii="Comic Sans MS" w:hAnsi="Comic Sans MS"/>
        </w:rPr>
      </w:pPr>
    </w:p>
    <w:p w14:paraId="02846E32" w14:textId="77777777" w:rsidR="008860D5" w:rsidRPr="00CE39AD" w:rsidRDefault="008860D5" w:rsidP="008860D5">
      <w:pPr>
        <w:rPr>
          <w:rFonts w:ascii="Comic Sans MS" w:hAnsi="Comic Sans MS"/>
        </w:rPr>
      </w:pPr>
    </w:p>
    <w:p w14:paraId="2D8436C7" w14:textId="77777777" w:rsidR="008860D5" w:rsidRPr="00CE39AD" w:rsidRDefault="008860D5" w:rsidP="008860D5">
      <w:pPr>
        <w:rPr>
          <w:rFonts w:ascii="Comic Sans MS" w:hAnsi="Comic Sans MS"/>
        </w:rPr>
      </w:pPr>
    </w:p>
    <w:p w14:paraId="44363621" w14:textId="77777777" w:rsidR="008860D5" w:rsidRPr="00CE39AD" w:rsidRDefault="008860D5" w:rsidP="008860D5">
      <w:pPr>
        <w:rPr>
          <w:rFonts w:ascii="Comic Sans MS" w:hAnsi="Comic Sans MS"/>
        </w:rPr>
      </w:pPr>
    </w:p>
    <w:p w14:paraId="6EC7658E" w14:textId="77777777" w:rsidR="008860D5" w:rsidRPr="00CE39AD" w:rsidRDefault="008860D5" w:rsidP="008860D5">
      <w:pPr>
        <w:rPr>
          <w:rFonts w:ascii="Comic Sans MS" w:hAnsi="Comic Sans MS"/>
        </w:rPr>
      </w:pPr>
    </w:p>
    <w:p w14:paraId="150694A3" w14:textId="341DAB52" w:rsidR="008860D5" w:rsidRPr="00CE39AD" w:rsidRDefault="008860D5" w:rsidP="00FF51FB">
      <w:pPr>
        <w:spacing w:before="0" w:after="160" w:line="259" w:lineRule="auto"/>
        <w:rPr>
          <w:rFonts w:ascii="Comic Sans MS" w:hAnsi="Comic Sans MS"/>
        </w:rPr>
      </w:pPr>
      <w:r w:rsidRPr="00CE39AD">
        <w:rPr>
          <w:rFonts w:ascii="Comic Sans MS" w:hAnsi="Comic Sans MS"/>
        </w:rPr>
        <w:br w:type="page"/>
      </w:r>
    </w:p>
    <w:p w14:paraId="091FDDE6" w14:textId="5F948E1E" w:rsidR="000A7DEB" w:rsidRPr="00CE39AD" w:rsidRDefault="00E93569" w:rsidP="00AA7761">
      <w:pPr>
        <w:pStyle w:val="Heading3"/>
        <w:jc w:val="center"/>
        <w:rPr>
          <w:rFonts w:ascii="Comic Sans MS" w:hAnsi="Comic Sans MS"/>
        </w:rPr>
      </w:pPr>
      <w:bookmarkStart w:id="56" w:name="_Toc53160816"/>
      <w:r w:rsidRPr="00CE39AD">
        <w:rPr>
          <w:rFonts w:ascii="Comic Sans MS" w:eastAsia="Times New Roman" w:hAnsi="Comic Sans MS"/>
          <w:lang w:val="hr-HR" w:eastAsia="hr-HR"/>
        </w:rPr>
        <w:t xml:space="preserve">DAN </w:t>
      </w:r>
      <w:r w:rsidRPr="00CE39AD">
        <w:rPr>
          <w:rFonts w:ascii="Comic Sans MS" w:hAnsi="Comic Sans MS"/>
        </w:rPr>
        <w:t>KRUHA</w:t>
      </w:r>
      <w:r w:rsidRPr="00CE39AD">
        <w:rPr>
          <w:rFonts w:ascii="Comic Sans MS" w:eastAsia="Times New Roman" w:hAnsi="Comic Sans MS"/>
          <w:lang w:val="hr-HR" w:eastAsia="hr-HR"/>
        </w:rPr>
        <w:t xml:space="preserve"> i </w:t>
      </w:r>
      <w:r w:rsidRPr="00CE39AD">
        <w:rPr>
          <w:rFonts w:ascii="Comic Sans MS" w:hAnsi="Comic Sans MS"/>
        </w:rPr>
        <w:t>ZAHVALNOSTI</w:t>
      </w:r>
      <w:r w:rsidRPr="00CE39AD">
        <w:rPr>
          <w:rFonts w:ascii="Comic Sans MS" w:eastAsia="Times New Roman" w:hAnsi="Comic Sans MS"/>
          <w:lang w:val="hr-HR" w:eastAsia="hr-HR"/>
        </w:rPr>
        <w:t xml:space="preserve"> ZA PLODOVE ZEMLJE / TJEDAN ZDRAVOG DORUČKA</w:t>
      </w:r>
      <w:bookmarkEnd w:id="56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964"/>
      </w:tblGrid>
      <w:tr w:rsidR="000A7DEB" w:rsidRPr="00CE39AD" w14:paraId="6A62410E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CEFE649" w14:textId="77777777" w:rsidR="000A7DEB" w:rsidRPr="00CE39AD" w:rsidRDefault="000A7DEB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KURIKULUMSKO PODRUČJE: </w:t>
            </w:r>
            <w:r w:rsidRPr="00CE39AD">
              <w:rPr>
                <w:rFonts w:ascii="Comic Sans MS" w:hAnsi="Comic Sans MS"/>
                <w:lang w:val="hr-HR"/>
              </w:rPr>
              <w:t>JEZIČNO – KOMUNIKACIJSKO, DRUŠTVENO – HUMANISTIČKO, UMJETNIČKO</w:t>
            </w:r>
          </w:p>
        </w:tc>
      </w:tr>
      <w:tr w:rsidR="000A7DEB" w:rsidRPr="00CE39AD" w14:paraId="3961351D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6669B50" w14:textId="25F31E21" w:rsidR="000A7DEB" w:rsidRPr="00CE39AD" w:rsidRDefault="000A7DEB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CIKLUS: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1.,</w:t>
            </w:r>
            <w:r w:rsidR="00941387" w:rsidRPr="00CE39AD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2. i 3.</w:t>
            </w:r>
            <w:r w:rsidR="00941387" w:rsidRPr="00CE39AD">
              <w:rPr>
                <w:rFonts w:ascii="Comic Sans MS" w:eastAsia="Times New Roman" w:hAnsi="Comic Sans MS" w:cs="Arial"/>
                <w:lang w:eastAsia="hr-HR"/>
              </w:rPr>
              <w:t xml:space="preserve"> (1.-8. razred)</w:t>
            </w:r>
          </w:p>
        </w:tc>
      </w:tr>
      <w:tr w:rsidR="000A7DEB" w:rsidRPr="00CE39AD" w14:paraId="5845D20C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13F6656" w14:textId="77777777" w:rsidR="000A7DEB" w:rsidRPr="00CE39AD" w:rsidRDefault="000A7DEB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CILJ:</w:t>
            </w:r>
          </w:p>
        </w:tc>
      </w:tr>
      <w:tr w:rsidR="000A7DEB" w:rsidRPr="00CE39AD" w14:paraId="7804CA18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9980A47" w14:textId="77777777" w:rsidR="000A7DEB" w:rsidRPr="00CE39AD" w:rsidRDefault="000A7DEB" w:rsidP="00444674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omogućiti učenicima razvoj interesa i sposobnosti vezanih uz umjetničko izražavanje, poticati ih na aktivnu uključenost, razvijanje timskog rada i pozitivnom odnosa prema zajedničkom radu i uspjehu.</w:t>
            </w:r>
          </w:p>
          <w:p w14:paraId="28CEF932" w14:textId="77777777" w:rsidR="000A7DEB" w:rsidRPr="00CE39AD" w:rsidRDefault="000A7DEB" w:rsidP="00444674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upoznati učenike s nastajanjem kruha (od zrna do kruha)</w:t>
            </w:r>
          </w:p>
          <w:p w14:paraId="273ABDDF" w14:textId="77777777" w:rsidR="000A7DEB" w:rsidRPr="00CE39AD" w:rsidRDefault="000A7DEB" w:rsidP="00444674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približiti im blagovanje kruha i narodne običaje</w:t>
            </w:r>
          </w:p>
          <w:p w14:paraId="1392CB29" w14:textId="77777777" w:rsidR="000A7DEB" w:rsidRPr="00CE39AD" w:rsidRDefault="000A7DEB" w:rsidP="00444674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poučiti mlade o kruhu kao izrazu životne i duhovne snage</w:t>
            </w:r>
          </w:p>
          <w:p w14:paraId="0188B1C0" w14:textId="77777777" w:rsidR="000A7DEB" w:rsidRPr="00CE39AD" w:rsidRDefault="000A7DEB" w:rsidP="00444674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upoznati učenike sa žetvenim i ostalim običajima</w:t>
            </w:r>
          </w:p>
          <w:p w14:paraId="7417BBA8" w14:textId="77777777" w:rsidR="000A7DEB" w:rsidRPr="00CE39AD" w:rsidRDefault="000A7DEB" w:rsidP="00444674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 xml:space="preserve">upoznati učenike s autohtonim i/ili starim vrstama voća i drugim plodovima zemlje </w:t>
            </w:r>
          </w:p>
          <w:p w14:paraId="4D8722FA" w14:textId="77777777" w:rsidR="000A7DEB" w:rsidRPr="00CE39AD" w:rsidRDefault="000A7DEB" w:rsidP="00444674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upoznati učenike sa zastupljenošću i načinima očuvanja pojedinih vrsta (izgled sjemena, način i vrijeme sadnje, vegetacijski ciklus)</w:t>
            </w:r>
          </w:p>
          <w:p w14:paraId="5455BB71" w14:textId="77777777" w:rsidR="000A7DEB" w:rsidRPr="00CE39AD" w:rsidRDefault="000A7DEB" w:rsidP="00444674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ukazati na važnost zdrave prehrane i prednosti ekološke poljoprivrede</w:t>
            </w:r>
          </w:p>
        </w:tc>
      </w:tr>
      <w:tr w:rsidR="000A7DEB" w:rsidRPr="00CE39AD" w14:paraId="613EC665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AC9F812" w14:textId="77777777" w:rsidR="000A7DEB" w:rsidRPr="00CE39AD" w:rsidRDefault="000A7DEB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OBRAZLOŽENJE CILJA: </w:t>
            </w:r>
          </w:p>
        </w:tc>
      </w:tr>
      <w:tr w:rsidR="000A7DEB" w:rsidRPr="00CE39AD" w14:paraId="7C61DF70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9A0E445" w14:textId="0B7387FE" w:rsidR="000A7DEB" w:rsidRPr="00CE39AD" w:rsidRDefault="000A7DEB" w:rsidP="00E56040">
            <w:pPr>
              <w:spacing w:before="0" w:after="0" w:line="240" w:lineRule="auto"/>
              <w:ind w:firstLine="284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Obilježavanje Dana kruha pridonosi potpunijem odgoju i obrazovanju za zaštitu okoliša, upoznavanju i očuvanju biološke raznolikosti Hrvatske, podizanju svijesti o ekološkoj poljoprivredi i zdravoj prehrani, a temelji se na izgrađivanju pozitivnih stavova i stvaranju pravilnog emocionalnog odnosa djeteta–učenika i prirode.</w:t>
            </w:r>
          </w:p>
        </w:tc>
      </w:tr>
      <w:tr w:rsidR="000A7DEB" w:rsidRPr="00CE39AD" w14:paraId="2BFADDDA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C5CA9E" w14:textId="77777777" w:rsidR="000A7DEB" w:rsidRPr="00CE39AD" w:rsidRDefault="000A7DEB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OČEKIVANI ISHODI/POSTIGNUĆA: </w:t>
            </w:r>
          </w:p>
        </w:tc>
      </w:tr>
      <w:tr w:rsidR="000A7DEB" w:rsidRPr="00CE39AD" w14:paraId="3F156CB5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21DAE7D" w14:textId="77777777" w:rsidR="000A7DEB" w:rsidRPr="00CE39AD" w:rsidRDefault="000A7DEB" w:rsidP="00444674">
            <w:pPr>
              <w:pStyle w:val="ListParagraph"/>
              <w:numPr>
                <w:ilvl w:val="0"/>
                <w:numId w:val="5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samostalno ili u skupini izražajno čitati</w:t>
            </w:r>
          </w:p>
          <w:p w14:paraId="57BBD763" w14:textId="77777777" w:rsidR="000A7DEB" w:rsidRPr="00CE39AD" w:rsidRDefault="000A7DEB" w:rsidP="00444674">
            <w:pPr>
              <w:pStyle w:val="ListParagraph"/>
              <w:numPr>
                <w:ilvl w:val="0"/>
                <w:numId w:val="5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sudjelovati u podjeli uloga i čitalačkim vještinama</w:t>
            </w:r>
          </w:p>
          <w:p w14:paraId="5C42D2F8" w14:textId="77777777" w:rsidR="000A7DEB" w:rsidRPr="00CE39AD" w:rsidRDefault="000A7DEB" w:rsidP="00444674">
            <w:pPr>
              <w:pStyle w:val="ListParagraph"/>
              <w:numPr>
                <w:ilvl w:val="0"/>
                <w:numId w:val="5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izraditi kazališne rekvizite</w:t>
            </w:r>
          </w:p>
          <w:p w14:paraId="0AA4646A" w14:textId="77777777" w:rsidR="000A7DEB" w:rsidRPr="00CE39AD" w:rsidRDefault="000A7DEB" w:rsidP="00444674">
            <w:pPr>
              <w:pStyle w:val="ListParagraph"/>
              <w:numPr>
                <w:ilvl w:val="0"/>
                <w:numId w:val="5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dramatizirati, glumiti i plesati</w:t>
            </w:r>
          </w:p>
          <w:p w14:paraId="5FACF4B2" w14:textId="77777777" w:rsidR="000A7DEB" w:rsidRPr="00CE39AD" w:rsidRDefault="000A7DEB" w:rsidP="00444674">
            <w:pPr>
              <w:pStyle w:val="ListParagraph"/>
              <w:numPr>
                <w:ilvl w:val="0"/>
                <w:numId w:val="5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interpretativno čitati lirske, pripovjedne i dramske tekstove</w:t>
            </w:r>
          </w:p>
          <w:p w14:paraId="093447BB" w14:textId="77777777" w:rsidR="000A7DEB" w:rsidRPr="00CE39AD" w:rsidRDefault="000A7DEB" w:rsidP="00444674">
            <w:pPr>
              <w:pStyle w:val="ListParagraph"/>
              <w:numPr>
                <w:ilvl w:val="0"/>
                <w:numId w:val="5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sudjelovati na priredbi u školi povodom Dana kruha</w:t>
            </w:r>
          </w:p>
          <w:p w14:paraId="35B07619" w14:textId="77777777" w:rsidR="000A7DEB" w:rsidRPr="00CE39AD" w:rsidRDefault="000A7DEB" w:rsidP="00444674">
            <w:pPr>
              <w:pStyle w:val="ListParagraph"/>
              <w:numPr>
                <w:ilvl w:val="0"/>
                <w:numId w:val="5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izražajno glasno čitati dramski tekst (igrokaz) poštujući vrjednote govorenoga jezika</w:t>
            </w:r>
          </w:p>
          <w:p w14:paraId="4DAF7A84" w14:textId="77777777" w:rsidR="000A7DEB" w:rsidRPr="00CE39AD" w:rsidRDefault="000A7DEB" w:rsidP="00444674">
            <w:pPr>
              <w:pStyle w:val="ListParagraph"/>
              <w:numPr>
                <w:ilvl w:val="0"/>
                <w:numId w:val="5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sudjelovati u dramskim improvizacijama</w:t>
            </w:r>
          </w:p>
          <w:p w14:paraId="5FFC0732" w14:textId="77777777" w:rsidR="000A7DEB" w:rsidRPr="00CE39AD" w:rsidRDefault="000A7DEB" w:rsidP="00444674">
            <w:pPr>
              <w:pStyle w:val="ListParagraph"/>
              <w:numPr>
                <w:ilvl w:val="0"/>
                <w:numId w:val="5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snalaziti se u dramskom tekstu</w:t>
            </w:r>
          </w:p>
          <w:p w14:paraId="62AD02EC" w14:textId="77777777" w:rsidR="000A7DEB" w:rsidRPr="00CE39AD" w:rsidRDefault="000A7DEB" w:rsidP="00444674">
            <w:pPr>
              <w:pStyle w:val="ListParagraph"/>
              <w:numPr>
                <w:ilvl w:val="0"/>
                <w:numId w:val="5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izražajno se izražavati na sceni</w:t>
            </w:r>
          </w:p>
          <w:p w14:paraId="2255F7F2" w14:textId="77777777" w:rsidR="000A7DEB" w:rsidRPr="00CE39AD" w:rsidRDefault="000A7DEB" w:rsidP="00444674">
            <w:pPr>
              <w:pStyle w:val="ListParagraph"/>
              <w:numPr>
                <w:ilvl w:val="0"/>
                <w:numId w:val="5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odgovarajuće interpretirati dramski tekst glumačkim sredstvima izražavanja (pokretima tijela, gestama i mimikom)</w:t>
            </w:r>
          </w:p>
          <w:p w14:paraId="5715BB15" w14:textId="77777777" w:rsidR="000A7DEB" w:rsidRPr="00CE39AD" w:rsidRDefault="000A7DEB" w:rsidP="00444674">
            <w:pPr>
              <w:pStyle w:val="ListParagraph"/>
              <w:numPr>
                <w:ilvl w:val="0"/>
                <w:numId w:val="5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sudjelovati u istraživanju i samostalno prezentirati rezultate</w:t>
            </w:r>
          </w:p>
          <w:p w14:paraId="77B6E8FF" w14:textId="77777777" w:rsidR="000A7DEB" w:rsidRPr="00CE39AD" w:rsidRDefault="000A7DEB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</w:p>
        </w:tc>
      </w:tr>
      <w:tr w:rsidR="000A7DEB" w:rsidRPr="00CE39AD" w14:paraId="5335A503" w14:textId="77777777" w:rsidTr="00B0614F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3F82F26" w14:textId="77777777" w:rsidR="000A7DEB" w:rsidRPr="00CE39AD" w:rsidRDefault="000A7DEB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NAČIN REALIZACIJE: </w:t>
            </w:r>
          </w:p>
        </w:tc>
      </w:tr>
      <w:tr w:rsidR="000A7DEB" w:rsidRPr="00CE39AD" w14:paraId="707FDE0E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4C08469F" w14:textId="77777777" w:rsidR="000A7DEB" w:rsidRPr="00CE39AD" w:rsidRDefault="000A7DEB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OBLIK: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48A1621" w14:textId="3FF33FBB" w:rsidR="000A7DEB" w:rsidRPr="00CE39AD" w:rsidRDefault="001A056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Tijekom redovne nastave</w:t>
            </w:r>
          </w:p>
        </w:tc>
      </w:tr>
      <w:tr w:rsidR="000A7DEB" w:rsidRPr="00CE39AD" w14:paraId="56586377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7476B8D7" w14:textId="77777777" w:rsidR="000A7DEB" w:rsidRPr="00CE39AD" w:rsidRDefault="000A7DEB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SUDIONICI: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9A41221" w14:textId="1D9BF503" w:rsidR="000A7DEB" w:rsidRPr="00CE39AD" w:rsidRDefault="001A056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Učitelji i učenici</w:t>
            </w:r>
          </w:p>
        </w:tc>
      </w:tr>
      <w:tr w:rsidR="000A7DEB" w:rsidRPr="00CE39AD" w14:paraId="44A119D7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17ECA027" w14:textId="77777777" w:rsidR="000A7DEB" w:rsidRPr="00CE39AD" w:rsidRDefault="000A7DEB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NAČINI UČENJA: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BC8BC6D" w14:textId="77777777" w:rsidR="000A7DEB" w:rsidRPr="00CE39AD" w:rsidRDefault="000A7DEB" w:rsidP="00444674">
            <w:pPr>
              <w:pStyle w:val="ListParagraph"/>
              <w:numPr>
                <w:ilvl w:val="0"/>
                <w:numId w:val="52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slušanje s razumijevanjem,</w:t>
            </w:r>
          </w:p>
          <w:p w14:paraId="4EFC6AFC" w14:textId="53E5B3FD" w:rsidR="000A7DEB" w:rsidRPr="00CE39AD" w:rsidRDefault="000A7DEB" w:rsidP="00444674">
            <w:pPr>
              <w:pStyle w:val="ListParagraph"/>
              <w:numPr>
                <w:ilvl w:val="0"/>
                <w:numId w:val="52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čitanje i rad na tekstu</w:t>
            </w:r>
          </w:p>
        </w:tc>
      </w:tr>
      <w:tr w:rsidR="000A7DEB" w:rsidRPr="00CE39AD" w14:paraId="1C62019B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73693434" w14:textId="77777777" w:rsidR="000A7DEB" w:rsidRPr="00CE39AD" w:rsidRDefault="000A7DEB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METODE POUČAVANJA: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604ACB2" w14:textId="32E4EE48" w:rsidR="000A7DEB" w:rsidRPr="00CE39AD" w:rsidRDefault="000A7DEB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demonstracija, usmeno izlaganje, razgovor, čitanje, igra</w:t>
            </w:r>
          </w:p>
        </w:tc>
      </w:tr>
      <w:tr w:rsidR="000A7DEB" w:rsidRPr="00CE39AD" w14:paraId="6ACB4DC2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76E46216" w14:textId="77777777" w:rsidR="000A7DEB" w:rsidRPr="00CE39AD" w:rsidRDefault="000A7DEB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TRAJANJE IZVEDBE: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293CA79" w14:textId="64A6EE1F" w:rsidR="000A7DEB" w:rsidRPr="00CE39AD" w:rsidRDefault="001A056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Tijekom listopada</w:t>
            </w:r>
          </w:p>
        </w:tc>
      </w:tr>
      <w:tr w:rsidR="000A7DEB" w:rsidRPr="00CE39AD" w14:paraId="6AC66531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14730876" w14:textId="77777777" w:rsidR="000A7DEB" w:rsidRPr="00CE39AD" w:rsidRDefault="000A7DEB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POTREBNI RESURSI: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C184972" w14:textId="775FB83B" w:rsidR="000A7DEB" w:rsidRPr="00CE39AD" w:rsidRDefault="000A7DEB" w:rsidP="00444674">
            <w:pPr>
              <w:pStyle w:val="ListParagraph"/>
              <w:numPr>
                <w:ilvl w:val="0"/>
                <w:numId w:val="55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</w:p>
        </w:tc>
      </w:tr>
      <w:tr w:rsidR="000A7DEB" w:rsidRPr="00CE39AD" w14:paraId="3D8B2FFC" w14:textId="77777777" w:rsidTr="00B0614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5824ED47" w14:textId="77777777" w:rsidR="000A7DEB" w:rsidRPr="00CE39AD" w:rsidRDefault="000A7DEB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val="hr-HR" w:eastAsia="hr-HR"/>
              </w:rPr>
            </w:pPr>
            <w:r w:rsidRPr="00CE39AD">
              <w:rPr>
                <w:rFonts w:ascii="Comic Sans MS" w:hAnsi="Comic Sans MS"/>
                <w:color w:val="0070C0"/>
                <w:lang w:val="hr-HR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MOGUĆE TEŠKOĆE</w:t>
            </w:r>
            <w:r w:rsidRPr="00CE39AD">
              <w:rPr>
                <w:rFonts w:ascii="Comic Sans MS" w:eastAsia="Times New Roman" w:hAnsi="Comic Sans MS" w:cs="Arial"/>
                <w:color w:val="0070C0"/>
                <w:lang w:val="hr-HR" w:eastAsia="hr-HR"/>
              </w:rPr>
              <w:t>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BAFACF7" w14:textId="36072B22" w:rsidR="000A7DEB" w:rsidRPr="00CE39AD" w:rsidRDefault="001A056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>Nezainteresiranost učenika</w:t>
            </w:r>
          </w:p>
        </w:tc>
      </w:tr>
      <w:tr w:rsidR="000A7DEB" w:rsidRPr="00CE39AD" w14:paraId="24A51931" w14:textId="77777777" w:rsidTr="00B0614F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BCAF7D" w14:textId="77777777" w:rsidR="000A7DEB" w:rsidRPr="00CE39AD" w:rsidRDefault="000A7DEB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PRAĆENJA I PROVJERE ISHODA/POSTIGNUĆA:</w:t>
            </w:r>
          </w:p>
        </w:tc>
      </w:tr>
      <w:tr w:rsidR="000A7DEB" w:rsidRPr="00CE39AD" w14:paraId="3CAF431A" w14:textId="77777777" w:rsidTr="00B0614F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CC42AEA" w14:textId="3B7A50E6" w:rsidR="000A7DEB" w:rsidRPr="00CE39AD" w:rsidRDefault="001A056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hAnsi="Comic Sans MS"/>
                <w:lang w:val="hr-HR"/>
              </w:rPr>
              <w:t xml:space="preserve">Fotografije, video zapisi </w:t>
            </w:r>
          </w:p>
        </w:tc>
      </w:tr>
      <w:tr w:rsidR="000A7DEB" w:rsidRPr="00CE39AD" w14:paraId="7212D1C7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AAE0C19" w14:textId="77777777" w:rsidR="000A7DEB" w:rsidRPr="00CE39AD" w:rsidRDefault="000A7DEB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ODGOVORNE OSOBE: </w:t>
            </w:r>
          </w:p>
        </w:tc>
      </w:tr>
      <w:tr w:rsidR="000A7DEB" w:rsidRPr="00CE39AD" w14:paraId="369D1787" w14:textId="77777777" w:rsidTr="00B0614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706B00F" w14:textId="04277E04" w:rsidR="000A7DEB" w:rsidRPr="00CE39AD" w:rsidRDefault="001A056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CE39AD">
              <w:rPr>
                <w:rFonts w:ascii="Comic Sans MS" w:eastAsia="Times New Roman" w:hAnsi="Comic Sans MS" w:cs="Arial"/>
                <w:lang w:val="hr-HR" w:eastAsia="hr-HR"/>
              </w:rPr>
              <w:t xml:space="preserve">Učitelji </w:t>
            </w:r>
          </w:p>
        </w:tc>
      </w:tr>
    </w:tbl>
    <w:p w14:paraId="439C54FC" w14:textId="77777777" w:rsidR="000A7DEB" w:rsidRPr="00CE39AD" w:rsidRDefault="000A7DEB" w:rsidP="00F05956">
      <w:pPr>
        <w:rPr>
          <w:rFonts w:ascii="Comic Sans MS" w:hAnsi="Comic Sans MS"/>
        </w:rPr>
      </w:pPr>
    </w:p>
    <w:p w14:paraId="6F3744C3" w14:textId="7A1A140D" w:rsidR="000A7DEB" w:rsidRPr="00CE39AD" w:rsidRDefault="000A7DEB" w:rsidP="00F05956">
      <w:pPr>
        <w:rPr>
          <w:rFonts w:ascii="Comic Sans MS" w:hAnsi="Comic Sans MS"/>
        </w:rPr>
      </w:pPr>
    </w:p>
    <w:p w14:paraId="55802431" w14:textId="77777777" w:rsidR="001A056E" w:rsidRPr="00CE39AD" w:rsidRDefault="001A056E" w:rsidP="00F05956">
      <w:pPr>
        <w:rPr>
          <w:rFonts w:ascii="Comic Sans MS" w:hAnsi="Comic Sans MS"/>
        </w:rPr>
      </w:pPr>
    </w:p>
    <w:p w14:paraId="3655D990" w14:textId="77777777" w:rsidR="00AC7DEE" w:rsidRPr="00CE39AD" w:rsidRDefault="00AC7DEE" w:rsidP="00F05956">
      <w:pPr>
        <w:rPr>
          <w:rFonts w:ascii="Comic Sans MS" w:hAnsi="Comic Sans MS"/>
        </w:rPr>
      </w:pPr>
    </w:p>
    <w:p w14:paraId="16FFFAFF" w14:textId="77777777" w:rsidR="004072A3" w:rsidRPr="00CE39AD" w:rsidRDefault="004072A3">
      <w:pPr>
        <w:spacing w:before="0" w:after="160" w:line="259" w:lineRule="auto"/>
        <w:rPr>
          <w:rFonts w:ascii="Comic Sans MS" w:eastAsia="Times New Roman" w:hAnsi="Comic Sans MS"/>
          <w:caps/>
          <w:color w:val="1F4D78" w:themeColor="accent1" w:themeShade="7F"/>
          <w:spacing w:val="15"/>
          <w:sz w:val="22"/>
          <w:szCs w:val="22"/>
          <w:lang w:eastAsia="hr-HR"/>
        </w:rPr>
      </w:pPr>
      <w:r w:rsidRPr="00CE39AD">
        <w:rPr>
          <w:rFonts w:ascii="Comic Sans MS" w:eastAsia="Times New Roman" w:hAnsi="Comic Sans MS"/>
          <w:lang w:eastAsia="hr-HR"/>
        </w:rPr>
        <w:br w:type="page"/>
      </w:r>
    </w:p>
    <w:p w14:paraId="1688325F" w14:textId="29E94955" w:rsidR="00AC7DEE" w:rsidRPr="00CE39AD" w:rsidRDefault="00797E4B" w:rsidP="00797E4B">
      <w:pPr>
        <w:pStyle w:val="Heading3"/>
        <w:jc w:val="center"/>
        <w:rPr>
          <w:rFonts w:ascii="Comic Sans MS" w:hAnsi="Comic Sans MS"/>
        </w:rPr>
      </w:pPr>
      <w:bookmarkStart w:id="57" w:name="_Toc53160817"/>
      <w:r w:rsidRPr="00CE39AD">
        <w:rPr>
          <w:rFonts w:ascii="Comic Sans MS" w:hAnsi="Comic Sans MS"/>
        </w:rPr>
        <w:t>VOLONTERI</w:t>
      </w:r>
      <w:bookmarkEnd w:id="57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964"/>
      </w:tblGrid>
      <w:tr w:rsidR="00AC7DEE" w:rsidRPr="00CE39AD" w14:paraId="7FE169FC" w14:textId="77777777" w:rsidTr="00AC7DEE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2011DD0" w14:textId="77777777" w:rsidR="00AC7DEE" w:rsidRPr="00CE39AD" w:rsidRDefault="00AC7DE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KURIKULUMSKO PODRUČJE: </w:t>
            </w:r>
            <w:r w:rsidRPr="005C51CF">
              <w:rPr>
                <w:rFonts w:ascii="Comic Sans MS" w:hAnsi="Comic Sans MS"/>
                <w:lang w:val="hr-HR"/>
              </w:rPr>
              <w:t>DRUŠTVENO – HUMANISTIČKO/Volonteri</w:t>
            </w:r>
          </w:p>
        </w:tc>
      </w:tr>
      <w:tr w:rsidR="00AC7DEE" w:rsidRPr="00CE39AD" w14:paraId="2C3B76F6" w14:textId="77777777" w:rsidTr="00AC7DEE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5ABD5F3" w14:textId="3CBD26FE" w:rsidR="00AC7DEE" w:rsidRPr="00CE39AD" w:rsidRDefault="00AC7DE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CIKLUS: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1</w:t>
            </w:r>
            <w:r w:rsidR="00941387" w:rsidRPr="00CE39AD">
              <w:rPr>
                <w:rFonts w:ascii="Comic Sans MS" w:eastAsia="Times New Roman" w:hAnsi="Comic Sans MS" w:cs="Arial"/>
                <w:lang w:eastAsia="hr-HR"/>
              </w:rPr>
              <w:t>., 2. i 3.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(1</w:t>
            </w:r>
            <w:r w:rsidR="00941387" w:rsidRPr="00CE39AD">
              <w:rPr>
                <w:rFonts w:ascii="Comic Sans MS" w:eastAsia="Times New Roman" w:hAnsi="Comic Sans MS" w:cs="Arial"/>
                <w:lang w:eastAsia="hr-HR"/>
              </w:rPr>
              <w:t>.-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8. </w:t>
            </w:r>
            <w:r w:rsidR="00941387" w:rsidRPr="00CE39AD">
              <w:rPr>
                <w:rFonts w:ascii="Comic Sans MS" w:eastAsia="Times New Roman" w:hAnsi="Comic Sans MS" w:cs="Arial"/>
                <w:lang w:eastAsia="hr-HR"/>
              </w:rPr>
              <w:t>razred)</w:t>
            </w:r>
          </w:p>
        </w:tc>
      </w:tr>
      <w:tr w:rsidR="00AC7DEE" w:rsidRPr="00CE39AD" w14:paraId="07838AC9" w14:textId="77777777" w:rsidTr="00AC7DEE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04F913D" w14:textId="77777777" w:rsidR="00AC7DEE" w:rsidRPr="00CE39AD" w:rsidRDefault="00AC7DE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CILJ: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Potaknuti učenike na osjetljivost za potrebe drugih</w:t>
            </w:r>
          </w:p>
        </w:tc>
      </w:tr>
      <w:tr w:rsidR="00AC7DEE" w:rsidRPr="00CE39AD" w14:paraId="4C2F0144" w14:textId="77777777" w:rsidTr="00AC7DEE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C6FE848" w14:textId="0F53BE2B" w:rsidR="00AC7DEE" w:rsidRPr="00CE39AD" w:rsidRDefault="00AC7DE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OBRAZLOŽENJE CILJA: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učenici su pokazali interes za kreativno djelovanje te za sudjelovanje u dobrotvornim akcijama (1. Prikupljanje hrane za pučku kuhinju; suradnja sa župnom zajednicom, Mala frama u kojoj sudjeluje oko 35 učenika, svake subote 2. Školska sata tijekom cijele školske godine), gdje do izražaja dolazi doprinos samih učenika i njihovih roditelja.</w:t>
            </w:r>
          </w:p>
        </w:tc>
      </w:tr>
      <w:tr w:rsidR="00AC7DEE" w:rsidRPr="00CE39AD" w14:paraId="0656D463" w14:textId="77777777" w:rsidTr="00AC7DEE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2506691" w14:textId="77777777" w:rsidR="00AC7DEE" w:rsidRPr="00CE39AD" w:rsidRDefault="00AC7DE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OČEKIVANI ISHODI/POSTIGNUĆA: </w:t>
            </w:r>
          </w:p>
          <w:p w14:paraId="217BB2DA" w14:textId="77777777" w:rsidR="00AC7DEE" w:rsidRPr="00CE39AD" w:rsidRDefault="00AC7DE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- sudjelovanje u mobilizaciji zajednice oko općeg dobra</w:t>
            </w:r>
          </w:p>
          <w:p w14:paraId="2189176F" w14:textId="77777777" w:rsidR="00AC7DEE" w:rsidRPr="00CE39AD" w:rsidRDefault="00AC7DE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- ukazati na zajedništvo I vjeru da zajedno možemo mijenjati stvari na bolje, pogotovo      </w:t>
            </w:r>
          </w:p>
          <w:p w14:paraId="2354C6AE" w14:textId="77777777" w:rsidR="00AC7DEE" w:rsidRPr="00CE39AD" w:rsidRDefault="00AC7DE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  za pripadnike najranjivijih društvenih skupina</w:t>
            </w:r>
          </w:p>
        </w:tc>
      </w:tr>
      <w:tr w:rsidR="00AC7DEE" w:rsidRPr="00CE39AD" w14:paraId="48F752D0" w14:textId="77777777" w:rsidTr="00AC7DEE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4C1E7EE7" w14:textId="77777777" w:rsidR="00AC7DEE" w:rsidRPr="00CE39AD" w:rsidRDefault="00AC7DE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REALIZACIJE:</w:t>
            </w:r>
          </w:p>
        </w:tc>
      </w:tr>
      <w:tr w:rsidR="00AC7DEE" w:rsidRPr="00CE39AD" w14:paraId="08EB095F" w14:textId="77777777" w:rsidTr="00AC7DEE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5330C8CF" w14:textId="77777777" w:rsidR="00AC7DEE" w:rsidRPr="00CE39AD" w:rsidRDefault="00AC7DEE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OBLIK: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1947F79" w14:textId="77777777" w:rsidR="00AC7DEE" w:rsidRPr="00CE39AD" w:rsidRDefault="00AC7DE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izvannastavna aktivnost</w:t>
            </w:r>
          </w:p>
        </w:tc>
      </w:tr>
      <w:tr w:rsidR="00AC7DEE" w:rsidRPr="00CE39AD" w14:paraId="75B69B97" w14:textId="77777777" w:rsidTr="00AC7DEE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3BD32EC5" w14:textId="77777777" w:rsidR="00AC7DEE" w:rsidRPr="00CE39AD" w:rsidRDefault="00AC7DEE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SUDIONICI: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FB60A51" w14:textId="77777777" w:rsidR="00AC7DEE" w:rsidRPr="00CE39AD" w:rsidRDefault="00AC7DE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učenici, vjeroučitelji, učitelji, roditelji</w:t>
            </w:r>
          </w:p>
        </w:tc>
      </w:tr>
      <w:tr w:rsidR="00AC7DEE" w:rsidRPr="00CE39AD" w14:paraId="54183B07" w14:textId="77777777" w:rsidTr="00AC7DEE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797BEBB5" w14:textId="77777777" w:rsidR="00AC7DEE" w:rsidRPr="00CE39AD" w:rsidRDefault="00AC7DEE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NAČINI UČENJA: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20E88B3" w14:textId="77777777" w:rsidR="00AC7DEE" w:rsidRPr="00CE39AD" w:rsidRDefault="00AC7DEE" w:rsidP="00444674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slušanje, razgovor, iznošenje stavova, mišljenja i želja</w:t>
            </w:r>
          </w:p>
          <w:p w14:paraId="229EFDF1" w14:textId="77777777" w:rsidR="00AC7DEE" w:rsidRPr="00CE39AD" w:rsidRDefault="00AC7DEE" w:rsidP="00444674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donošenje odluke o aktivnom sudjelovanju</w:t>
            </w:r>
          </w:p>
          <w:p w14:paraId="4880C1E5" w14:textId="77777777" w:rsidR="00AC7DEE" w:rsidRPr="00CE39AD" w:rsidRDefault="00AC7DEE" w:rsidP="00444674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prenošenje ideje roditeljima</w:t>
            </w:r>
          </w:p>
          <w:p w14:paraId="0E9B42A4" w14:textId="77777777" w:rsidR="00AC7DEE" w:rsidRPr="00CE39AD" w:rsidRDefault="00AC7DEE" w:rsidP="00444674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sudjelovanje u humanitarnim akcijama tj. karitativnom radu </w:t>
            </w:r>
          </w:p>
          <w:p w14:paraId="755835E3" w14:textId="77777777" w:rsidR="00AC7DEE" w:rsidRPr="00CE39AD" w:rsidRDefault="00AC7DEE" w:rsidP="00444674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(prikupljanje hrane za pučku kuhinju, rad u radionicama I molitva za potrebe zajednice…)</w:t>
            </w:r>
          </w:p>
        </w:tc>
      </w:tr>
      <w:tr w:rsidR="00AC7DEE" w:rsidRPr="00CE39AD" w14:paraId="3FE61879" w14:textId="77777777" w:rsidTr="00AC7DEE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409D553C" w14:textId="77777777" w:rsidR="00AC7DEE" w:rsidRPr="00CE39AD" w:rsidRDefault="00AC7DEE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METODE POUČAVANJA: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EDBA288" w14:textId="77777777" w:rsidR="00AC7DEE" w:rsidRPr="00CE39AD" w:rsidRDefault="00AC7DEE" w:rsidP="00444674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razgovor</w:t>
            </w:r>
          </w:p>
          <w:p w14:paraId="7AF71D09" w14:textId="77777777" w:rsidR="00AC7DEE" w:rsidRPr="00CE39AD" w:rsidRDefault="00AC7DEE" w:rsidP="00444674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demonstracija kroz poticajne placate i sl.</w:t>
            </w:r>
          </w:p>
          <w:p w14:paraId="7521D62E" w14:textId="77777777" w:rsidR="00AC7DEE" w:rsidRPr="00CE39AD" w:rsidRDefault="00AC7DEE" w:rsidP="00444674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radionice</w:t>
            </w:r>
          </w:p>
          <w:p w14:paraId="2E22A2EA" w14:textId="77777777" w:rsidR="00AC7DEE" w:rsidRPr="00CE39AD" w:rsidRDefault="00AC7DEE" w:rsidP="00444674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korespodencija s roditeljima</w:t>
            </w:r>
          </w:p>
          <w:p w14:paraId="01D0BCC2" w14:textId="77777777" w:rsidR="00AC7DEE" w:rsidRPr="00CE39AD" w:rsidRDefault="00AC7DEE" w:rsidP="00444674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praktičan rad</w:t>
            </w:r>
          </w:p>
        </w:tc>
      </w:tr>
      <w:tr w:rsidR="00AC7DEE" w:rsidRPr="00CE39AD" w14:paraId="322FEF61" w14:textId="77777777" w:rsidTr="00AC7DEE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7945A40F" w14:textId="77777777" w:rsidR="00AC7DEE" w:rsidRPr="00CE39AD" w:rsidRDefault="00AC7DEE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TRAJANJE IZVEDBE: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FB3DCF0" w14:textId="712815C1" w:rsidR="00AC7DEE" w:rsidRPr="00CE39AD" w:rsidRDefault="00AC7DE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Tijekom nastavne godine 20</w:t>
            </w:r>
            <w:r w:rsidR="001A056E" w:rsidRPr="00CE39AD">
              <w:rPr>
                <w:rFonts w:ascii="Comic Sans MS" w:eastAsia="Times New Roman" w:hAnsi="Comic Sans MS" w:cs="Arial"/>
                <w:lang w:eastAsia="hr-HR"/>
              </w:rPr>
              <w:t>20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. / 20</w:t>
            </w:r>
            <w:r w:rsidR="001A056E" w:rsidRPr="00CE39AD">
              <w:rPr>
                <w:rFonts w:ascii="Comic Sans MS" w:eastAsia="Times New Roman" w:hAnsi="Comic Sans MS" w:cs="Arial"/>
                <w:lang w:eastAsia="hr-HR"/>
              </w:rPr>
              <w:t>21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.</w:t>
            </w:r>
          </w:p>
        </w:tc>
      </w:tr>
      <w:tr w:rsidR="00AC7DEE" w:rsidRPr="00CE39AD" w14:paraId="54275709" w14:textId="77777777" w:rsidTr="00AC7DEE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73FF3061" w14:textId="77777777" w:rsidR="00AC7DEE" w:rsidRPr="00CE39AD" w:rsidRDefault="00AC7DE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POTREBNI RESURSI: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FEFF8C5" w14:textId="77777777" w:rsidR="00AC7DEE" w:rsidRPr="00CE39AD" w:rsidRDefault="00AC7DEE" w:rsidP="00444674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donirana hrana i kućne potrebštine</w:t>
            </w:r>
          </w:p>
        </w:tc>
      </w:tr>
      <w:tr w:rsidR="00AC7DEE" w:rsidRPr="00CE39AD" w14:paraId="0A2C790A" w14:textId="77777777" w:rsidTr="00AC7DEE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0442DA53" w14:textId="77777777" w:rsidR="00AC7DEE" w:rsidRPr="00CE39AD" w:rsidRDefault="00AC7DEE" w:rsidP="00B0614F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MOGUĆE TEŠKOĆE</w:t>
            </w: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3BE64C4" w14:textId="77777777" w:rsidR="00AC7DEE" w:rsidRPr="00CE39AD" w:rsidRDefault="00AC7DEE" w:rsidP="00444674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nedostatak zanimanja i suradnje djece i roditelja</w:t>
            </w:r>
          </w:p>
        </w:tc>
      </w:tr>
      <w:tr w:rsidR="00AC7DEE" w:rsidRPr="00CE39AD" w14:paraId="25B4F8B5" w14:textId="77777777" w:rsidTr="00AC7DEE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72C3332" w14:textId="77777777" w:rsidR="00AC7DEE" w:rsidRPr="00CE39AD" w:rsidRDefault="00AC7DEE" w:rsidP="00B0614F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PRAĆENJA I PROVJERE ISHODA/POSTIGNUĆA:</w:t>
            </w:r>
          </w:p>
        </w:tc>
      </w:tr>
      <w:tr w:rsidR="00AC7DEE" w:rsidRPr="00CE39AD" w14:paraId="20924229" w14:textId="77777777" w:rsidTr="00AC7DEE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AB5EEAE" w14:textId="3F6A94E9" w:rsidR="00AC7DEE" w:rsidRPr="00CE39AD" w:rsidRDefault="00AC7DEE" w:rsidP="00444674">
            <w:pPr>
              <w:pStyle w:val="ListParagraph"/>
              <w:numPr>
                <w:ilvl w:val="0"/>
                <w:numId w:val="53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zainteresiranost učenika i roditelja (količina prikupljenih sredstava)</w:t>
            </w:r>
          </w:p>
        </w:tc>
      </w:tr>
      <w:tr w:rsidR="00AC7DEE" w:rsidRPr="00CE39AD" w14:paraId="08D85515" w14:textId="77777777" w:rsidTr="00AC7DEE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600D42C" w14:textId="77777777" w:rsidR="00AC7DEE" w:rsidRPr="00CE39AD" w:rsidRDefault="00AC7DEE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ODGOVORNE OSOBE: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vjeroučiteljica Ljuba Jurić</w:t>
            </w:r>
          </w:p>
        </w:tc>
      </w:tr>
    </w:tbl>
    <w:p w14:paraId="6E44C9D6" w14:textId="035B764A" w:rsidR="007A29C3" w:rsidRPr="00CE39AD" w:rsidRDefault="007A29C3" w:rsidP="00F05956">
      <w:pPr>
        <w:rPr>
          <w:rFonts w:ascii="Comic Sans MS" w:hAnsi="Comic Sans MS"/>
        </w:rPr>
      </w:pPr>
    </w:p>
    <w:p w14:paraId="1D2F86D2" w14:textId="77777777" w:rsidR="004072A3" w:rsidRPr="00CE39AD" w:rsidRDefault="004072A3">
      <w:pPr>
        <w:spacing w:before="0" w:after="160" w:line="259" w:lineRule="auto"/>
        <w:rPr>
          <w:rFonts w:ascii="Comic Sans MS" w:eastAsia="Times New Roman" w:hAnsi="Comic Sans MS"/>
          <w:caps/>
          <w:color w:val="1F4D78" w:themeColor="accent1" w:themeShade="7F"/>
          <w:spacing w:val="15"/>
          <w:sz w:val="22"/>
          <w:szCs w:val="22"/>
          <w:lang w:eastAsia="hr-HR"/>
        </w:rPr>
      </w:pPr>
      <w:r w:rsidRPr="00CE39AD">
        <w:rPr>
          <w:rFonts w:ascii="Comic Sans MS" w:eastAsia="Times New Roman" w:hAnsi="Comic Sans MS"/>
          <w:lang w:eastAsia="hr-HR"/>
        </w:rPr>
        <w:br w:type="page"/>
      </w:r>
    </w:p>
    <w:p w14:paraId="1B14CEFF" w14:textId="60F1F1E7" w:rsidR="00405F16" w:rsidRPr="00CE39AD" w:rsidRDefault="00797E4B" w:rsidP="009C5A55">
      <w:pPr>
        <w:pStyle w:val="Heading3"/>
        <w:jc w:val="center"/>
        <w:rPr>
          <w:rFonts w:ascii="Comic Sans MS" w:hAnsi="Comic Sans MS"/>
        </w:rPr>
      </w:pPr>
      <w:bookmarkStart w:id="58" w:name="_Toc53160818"/>
      <w:r w:rsidRPr="00CE39AD">
        <w:rPr>
          <w:rFonts w:ascii="Comic Sans MS" w:eastAsia="Times New Roman" w:hAnsi="Comic Sans MS"/>
          <w:lang w:eastAsia="hr-HR"/>
        </w:rPr>
        <w:t xml:space="preserve">DAN </w:t>
      </w:r>
      <w:r w:rsidRPr="00CE39AD">
        <w:rPr>
          <w:rFonts w:ascii="Comic Sans MS" w:hAnsi="Comic Sans MS"/>
        </w:rPr>
        <w:t>PLANETA</w:t>
      </w:r>
      <w:r w:rsidRPr="00CE39AD">
        <w:rPr>
          <w:rFonts w:ascii="Comic Sans MS" w:eastAsia="Times New Roman" w:hAnsi="Comic Sans MS"/>
          <w:lang w:eastAsia="hr-HR"/>
        </w:rPr>
        <w:t xml:space="preserve"> ZEMLJE</w:t>
      </w:r>
      <w:bookmarkEnd w:id="58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964"/>
      </w:tblGrid>
      <w:tr w:rsidR="00405F16" w:rsidRPr="00CE39AD" w14:paraId="6149D592" w14:textId="77777777" w:rsidTr="00405F16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855DE9D" w14:textId="7A39F72B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4472C4" w:themeColor="accent5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4472C4" w:themeColor="accent5"/>
                <w:lang w:eastAsia="hr-HR"/>
              </w:rPr>
              <w:t xml:space="preserve">KURIKULUMSKO PODRUČJE: </w:t>
            </w:r>
            <w:r w:rsidRPr="005C51CF">
              <w:rPr>
                <w:rFonts w:ascii="Comic Sans MS" w:hAnsi="Comic Sans MS"/>
                <w:lang w:val="hr-HR"/>
              </w:rPr>
              <w:t>ODRŽIVI RAZVOJ</w:t>
            </w:r>
            <w:r w:rsidR="001A056E" w:rsidRPr="005C51CF">
              <w:rPr>
                <w:rFonts w:ascii="Comic Sans MS" w:hAnsi="Comic Sans MS"/>
                <w:lang w:val="hr-HR"/>
              </w:rPr>
              <w:t xml:space="preserve"> – Dan plan</w:t>
            </w:r>
            <w:r w:rsidR="0015738F" w:rsidRPr="005C51CF">
              <w:rPr>
                <w:rFonts w:ascii="Comic Sans MS" w:hAnsi="Comic Sans MS"/>
                <w:lang w:val="hr-HR"/>
              </w:rPr>
              <w:t>e</w:t>
            </w:r>
            <w:r w:rsidR="001A056E" w:rsidRPr="005C51CF">
              <w:rPr>
                <w:rFonts w:ascii="Comic Sans MS" w:hAnsi="Comic Sans MS"/>
                <w:lang w:val="hr-HR"/>
              </w:rPr>
              <w:t>ta Zemlje</w:t>
            </w:r>
          </w:p>
        </w:tc>
      </w:tr>
      <w:tr w:rsidR="00405F16" w:rsidRPr="00CE39AD" w14:paraId="702B26B1" w14:textId="77777777" w:rsidTr="00405F16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8932624" w14:textId="5A7A62C9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CIKLUS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: 2. </w:t>
            </w:r>
            <w:r w:rsidR="00783980" w:rsidRPr="00CE39AD">
              <w:rPr>
                <w:rFonts w:ascii="Comic Sans MS" w:eastAsia="Times New Roman" w:hAnsi="Comic Sans MS" w:cs="Arial"/>
                <w:lang w:eastAsia="hr-HR"/>
              </w:rPr>
              <w:t>i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3. (5.- 8. Razreda)</w:t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 </w:t>
            </w:r>
          </w:p>
        </w:tc>
      </w:tr>
      <w:tr w:rsidR="00405F16" w:rsidRPr="00CE39AD" w14:paraId="415E99AF" w14:textId="77777777" w:rsidTr="00405F16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278388E" w14:textId="17B4442F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CILJ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: Javno prikazivanje rezultata dosadašnjih istraživanja na temu prirodne, tradicijske, znanstvene i kulturne baštine Republike Hrvatske iz projekta Dan planeta Zemlje – natječaj Želim stablo – primjeri integracije microbiota u nastavu s različitim međupredmetnim sadržajima te novih projekata </w:t>
            </w:r>
            <w:r w:rsidRPr="00CE39AD">
              <w:rPr>
                <w:rFonts w:ascii="Comic Sans MS" w:eastAsia="Times New Roman" w:hAnsi="Comic Sans MS" w:cs="Arial"/>
                <w:i/>
                <w:iCs/>
                <w:lang w:eastAsia="hr-HR"/>
              </w:rPr>
              <w:t>Fosili iz školske geološke zbirke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i Projekta skupljanja starog papira</w:t>
            </w:r>
            <w:r w:rsidR="0015738F" w:rsidRPr="00CE39AD">
              <w:rPr>
                <w:rFonts w:ascii="Comic Sans MS" w:eastAsia="Times New Roman" w:hAnsi="Comic Sans MS" w:cs="Arial"/>
                <w:lang w:eastAsia="hr-HR"/>
              </w:rPr>
              <w:t xml:space="preserve"> i </w:t>
            </w:r>
            <w:r w:rsidR="0015738F" w:rsidRPr="00CE39AD">
              <w:rPr>
                <w:rFonts w:ascii="Comic Sans MS" w:eastAsia="Times New Roman" w:hAnsi="Comic Sans MS" w:cs="Arial"/>
                <w:i/>
                <w:iCs/>
                <w:lang w:eastAsia="hr-HR"/>
              </w:rPr>
              <w:t xml:space="preserve">Ptice Hrvatske </w:t>
            </w:r>
            <w:r w:rsidR="006D0A0C" w:rsidRPr="00CE39AD">
              <w:rPr>
                <w:rFonts w:ascii="Comic Sans MS" w:eastAsia="Times New Roman" w:hAnsi="Comic Sans MS" w:cs="Arial"/>
                <w:i/>
                <w:iCs/>
                <w:lang w:eastAsia="hr-HR"/>
              </w:rPr>
              <w:t>i Europe.</w:t>
            </w:r>
          </w:p>
          <w:p w14:paraId="191E7AED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</w:p>
        </w:tc>
      </w:tr>
      <w:tr w:rsidR="00405F16" w:rsidRPr="00CE39AD" w14:paraId="05C11F12" w14:textId="77777777" w:rsidTr="00405F16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53AA244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OBRAZLOŽENJE CILJA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: Učenici pokazuju povećan interes za javnim nastupom na školskim priredbama i prikazivanjem rezultata istraživanja vezanih uz školske, lokalne I nacionalne sadržaje kako bi ukazali na važnost promjene odnosa prema bioraznolikosti, okolišu I održivom razvoju te razvijali digitalne kompetencije.</w:t>
            </w:r>
          </w:p>
          <w:p w14:paraId="157006CA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</w:p>
        </w:tc>
      </w:tr>
      <w:tr w:rsidR="00405F16" w:rsidRPr="00CE39AD" w14:paraId="59A248CF" w14:textId="77777777" w:rsidTr="00405F16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CD1A50B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OČEKIVANI ISHODI/POSTIGNUĆA: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- istražiti dodatnu literature, internet i mrežnu stranicu škole pod Projekti/Nastava; bazu podataka dodatne nastave iz biologije;istražiti školsku geološku zbirku; animirati druge učenike i sudjelovati u akciji skupljanja starog papira; oblikovati izvješće; izraditi prezentaciju; sudjelovati u školskoj priredbi; sigurno i argumentirano iznositi zaključke na temelju dostupnih prirodoznanstvenih činjenica i znanja.</w:t>
            </w:r>
          </w:p>
          <w:p w14:paraId="71B576FA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</w:p>
        </w:tc>
      </w:tr>
      <w:tr w:rsidR="00405F16" w:rsidRPr="00CE39AD" w14:paraId="65B35068" w14:textId="77777777" w:rsidTr="00405F16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41D00DEF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REALIZACIJE:</w:t>
            </w:r>
          </w:p>
        </w:tc>
      </w:tr>
      <w:tr w:rsidR="00405F16" w:rsidRPr="00CE39AD" w14:paraId="460C79CF" w14:textId="77777777" w:rsidTr="00405F16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2B2083AB" w14:textId="77777777" w:rsidR="00405F16" w:rsidRPr="00CE39AD" w:rsidRDefault="00405F16" w:rsidP="0078398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OBLIK: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9680174" w14:textId="5E9463E4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Redovna nastava Prirode i dodatna nastava iz Biologije</w:t>
            </w:r>
          </w:p>
        </w:tc>
      </w:tr>
      <w:tr w:rsidR="00405F16" w:rsidRPr="00CE39AD" w14:paraId="0ACEFC28" w14:textId="77777777" w:rsidTr="00405F16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67A9DCA7" w14:textId="77777777" w:rsidR="00405F16" w:rsidRPr="00CE39AD" w:rsidRDefault="00405F16" w:rsidP="0078398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SUDIONICI: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A82E66E" w14:textId="7DC9155D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Učenici, učitelji/ce Marina Petrin Horvatić </w:t>
            </w:r>
          </w:p>
        </w:tc>
      </w:tr>
      <w:tr w:rsidR="00405F16" w:rsidRPr="00CE39AD" w14:paraId="73E0A317" w14:textId="77777777" w:rsidTr="00405F16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41AC371D" w14:textId="77777777" w:rsidR="00405F16" w:rsidRPr="00CE39AD" w:rsidRDefault="00405F16" w:rsidP="0078398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NAČINI UČENJA: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6CB304D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- Istraživanje objavljenih i prikupljenih materijala na mrežnoj stranici škole, na stranici natječaja Želim stablo</w:t>
            </w:r>
          </w:p>
          <w:p w14:paraId="3C08A881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- Istraživanje školske geološke zbirke</w:t>
            </w:r>
          </w:p>
          <w:p w14:paraId="33352EFC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- sakupljanje starog papira, vaganje, bilježenje i uspoređivanje   podataka</w:t>
            </w:r>
          </w:p>
          <w:p w14:paraId="1A585663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- Analiziranje podataka i sažimanje</w:t>
            </w:r>
          </w:p>
          <w:p w14:paraId="49F6C977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- diskusija</w:t>
            </w:r>
          </w:p>
          <w:p w14:paraId="1B9BA83C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- izrada plakata i prezentacije</w:t>
            </w:r>
          </w:p>
          <w:p w14:paraId="3D91BCA5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- javno predstavljanje uradaka</w:t>
            </w:r>
          </w:p>
          <w:p w14:paraId="1AFEDE49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- izrada izvješća za web stranicu škole</w:t>
            </w:r>
          </w:p>
          <w:p w14:paraId="3EA24FEA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- izrada osobne mape razvoja</w:t>
            </w:r>
          </w:p>
        </w:tc>
      </w:tr>
      <w:tr w:rsidR="00405F16" w:rsidRPr="00CE39AD" w14:paraId="419AC708" w14:textId="77777777" w:rsidTr="00405F16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0BDD9674" w14:textId="77777777" w:rsidR="00405F16" w:rsidRPr="00CE39AD" w:rsidRDefault="00405F16" w:rsidP="0078398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METODE POUČAVANJA: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EE1A599" w14:textId="77777777" w:rsidR="00405F16" w:rsidRPr="00CE39AD" w:rsidRDefault="00405F16" w:rsidP="00444674">
            <w:pPr>
              <w:pStyle w:val="ListParagraph"/>
              <w:numPr>
                <w:ilvl w:val="0"/>
                <w:numId w:val="54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Demonstracija, rad na tekstu, usmeno izlaganje, razgovor, poticanje i usmjeravanje</w:t>
            </w:r>
          </w:p>
        </w:tc>
      </w:tr>
      <w:tr w:rsidR="00405F16" w:rsidRPr="00CE39AD" w14:paraId="126C4D41" w14:textId="77777777" w:rsidTr="00405F16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69D25FAF" w14:textId="77777777" w:rsidR="00405F16" w:rsidRPr="00CE39AD" w:rsidRDefault="00405F16" w:rsidP="0078398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TRAJANJE IZVEDBE: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6ADBE5A" w14:textId="50F6F038" w:rsidR="00405F16" w:rsidRPr="00CE39AD" w:rsidRDefault="00405F16" w:rsidP="00444674">
            <w:pPr>
              <w:pStyle w:val="ListParagraph"/>
              <w:numPr>
                <w:ilvl w:val="0"/>
                <w:numId w:val="54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tijekom godine – projektno – tijekom obilježavanja značajnih datuma </w:t>
            </w:r>
            <w:r w:rsidR="006D0A0C" w:rsidRPr="00CE39AD">
              <w:rPr>
                <w:rFonts w:ascii="Comic Sans MS" w:eastAsia="Times New Roman" w:hAnsi="Comic Sans MS" w:cs="Arial"/>
                <w:lang w:eastAsia="hr-HR"/>
              </w:rPr>
              <w:t xml:space="preserve">Europski dan promatranja ptica,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Dan kruha – dani zahvalnosti za plodove zemlje, Svjetski dan hrane, Svjetski dan borbe protiv siromaštva, Dan učitelja, Dan neovisnosti, Dan šume, Dan vode, Dan planeta Zemlje, Dan biološke raznolikosti, Dan zaštite prirode u Republici Hrvatskoj, Dan zaštite okoliša</w:t>
            </w:r>
          </w:p>
        </w:tc>
      </w:tr>
      <w:tr w:rsidR="00405F16" w:rsidRPr="00CE39AD" w14:paraId="6AB128E9" w14:textId="77777777" w:rsidTr="00405F16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5FDC5FD2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POTREBNI RESURSI: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454F7BF" w14:textId="264E8B0C" w:rsidR="00405F16" w:rsidRPr="00CE39AD" w:rsidRDefault="00405F16" w:rsidP="00B0614F">
            <w:pPr>
              <w:pStyle w:val="ListParagraph"/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Udžbenik, flomasteri, nastavni listići, školska geološka zbirka, dodatna literatura, mobitel/fotoaparat, računalo, papir za plakat,</w:t>
            </w:r>
            <w:r w:rsidR="009D03CD" w:rsidRPr="00CE39AD">
              <w:rPr>
                <w:rFonts w:ascii="Comic Sans MS" w:eastAsia="Times New Roman" w:hAnsi="Comic Sans MS" w:cs="Arial"/>
                <w:lang w:eastAsia="hr-HR"/>
              </w:rPr>
              <w:t xml:space="preserve"> priručnik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r w:rsidR="009D03CD" w:rsidRPr="00CE39AD">
              <w:rPr>
                <w:rFonts w:ascii="Comic Sans MS" w:eastAsia="Times New Roman" w:hAnsi="Comic Sans MS" w:cs="Arial"/>
                <w:i/>
                <w:iCs/>
                <w:lang w:eastAsia="hr-HR"/>
              </w:rPr>
              <w:t>Ptice Hrvatske i Europe,</w:t>
            </w:r>
            <w:r w:rsidR="009D03CD" w:rsidRPr="00CE39AD">
              <w:rPr>
                <w:rFonts w:ascii="Comic Sans MS" w:eastAsia="Times New Roman" w:hAnsi="Comic Sans MS" w:cs="Arial"/>
                <w:lang w:eastAsia="hr-HR"/>
              </w:rPr>
              <w:t xml:space="preserve"> troškovi izlaska na teren,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učenici, učiteljice</w:t>
            </w:r>
          </w:p>
        </w:tc>
      </w:tr>
      <w:tr w:rsidR="00405F16" w:rsidRPr="00CE39AD" w14:paraId="2E3B421E" w14:textId="77777777" w:rsidTr="00405F16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297B5A46" w14:textId="77777777" w:rsidR="00405F16" w:rsidRPr="00CE39AD" w:rsidRDefault="00405F16" w:rsidP="0078398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br w:type="page"/>
              <w:t>MOGUĆE TEŠKOĆE: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C42EAEB" w14:textId="77777777" w:rsidR="00405F16" w:rsidRPr="00CE39AD" w:rsidRDefault="00405F16" w:rsidP="00444674">
            <w:pPr>
              <w:pStyle w:val="ListParagraph"/>
              <w:numPr>
                <w:ilvl w:val="0"/>
                <w:numId w:val="54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neusklađenost rasporeda</w:t>
            </w:r>
          </w:p>
        </w:tc>
      </w:tr>
      <w:tr w:rsidR="00405F16" w:rsidRPr="00CE39AD" w14:paraId="4AE14FB3" w14:textId="77777777" w:rsidTr="00405F16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2643F68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PRAĆENJA I PROVJERE ISHODA/POSTIGNUĆA:</w:t>
            </w:r>
          </w:p>
        </w:tc>
      </w:tr>
      <w:tr w:rsidR="00405F16" w:rsidRPr="00CE39AD" w14:paraId="6DA4ACFA" w14:textId="77777777" w:rsidTr="00405F16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0BB547A" w14:textId="08811340" w:rsidR="00405F16" w:rsidRPr="00CE39AD" w:rsidRDefault="00405F16" w:rsidP="00444674">
            <w:pPr>
              <w:pStyle w:val="ListParagraph"/>
              <w:numPr>
                <w:ilvl w:val="0"/>
                <w:numId w:val="54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provjera urađenog – prezentacija </w:t>
            </w:r>
            <w:r w:rsidR="000A5455" w:rsidRPr="00CE39AD">
              <w:rPr>
                <w:rFonts w:ascii="Comic Sans MS" w:eastAsia="Times New Roman" w:hAnsi="Comic Sans MS" w:cs="Arial"/>
                <w:lang w:eastAsia="hr-HR"/>
              </w:rPr>
              <w:t>i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plakati, analiza uspješnosti (povratna informacija na redovnoj I dodatnoj nastavi, poboljšanje obrazovnih postignuća razina znaja </w:t>
            </w:r>
            <w:r w:rsidR="000A5455" w:rsidRPr="00CE39AD">
              <w:rPr>
                <w:rFonts w:ascii="Comic Sans MS" w:eastAsia="Times New Roman" w:hAnsi="Comic Sans MS" w:cs="Arial"/>
                <w:lang w:eastAsia="hr-HR"/>
              </w:rPr>
              <w:t>i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uspjeha učenja, zadovoljstvo učenika </w:t>
            </w:r>
            <w:r w:rsidR="000A5455" w:rsidRPr="00CE39AD">
              <w:rPr>
                <w:rFonts w:ascii="Comic Sans MS" w:eastAsia="Times New Roman" w:hAnsi="Comic Sans MS" w:cs="Arial"/>
                <w:lang w:eastAsia="hr-HR"/>
              </w:rPr>
              <w:t>i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šire zajednice</w:t>
            </w:r>
          </w:p>
        </w:tc>
      </w:tr>
      <w:tr w:rsidR="00405F16" w:rsidRPr="00CE39AD" w14:paraId="7365EC30" w14:textId="77777777" w:rsidTr="00405F16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18CD8CC" w14:textId="77777777" w:rsidR="00405F16" w:rsidRPr="00CE39AD" w:rsidRDefault="00405F16" w:rsidP="00B0614F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ODGOVORNE OSOBE: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Marina Petrin Horvatić</w:t>
            </w:r>
          </w:p>
        </w:tc>
      </w:tr>
    </w:tbl>
    <w:p w14:paraId="2822E4BA" w14:textId="77777777" w:rsidR="00405F16" w:rsidRPr="00CE39AD" w:rsidRDefault="00405F16" w:rsidP="00F05956">
      <w:pPr>
        <w:rPr>
          <w:rFonts w:ascii="Comic Sans MS" w:hAnsi="Comic Sans MS"/>
        </w:rPr>
      </w:pPr>
    </w:p>
    <w:p w14:paraId="67CDAA0F" w14:textId="77777777" w:rsidR="00405F16" w:rsidRPr="00CE39AD" w:rsidRDefault="00405F16" w:rsidP="00F05956">
      <w:pPr>
        <w:rPr>
          <w:rFonts w:ascii="Comic Sans MS" w:hAnsi="Comic Sans MS"/>
        </w:rPr>
      </w:pPr>
    </w:p>
    <w:p w14:paraId="6497EF29" w14:textId="77777777" w:rsidR="00D12C4C" w:rsidRPr="00CE39AD" w:rsidRDefault="00D12C4C" w:rsidP="00F05956">
      <w:pPr>
        <w:rPr>
          <w:rFonts w:ascii="Comic Sans MS" w:hAnsi="Comic Sans MS"/>
        </w:rPr>
      </w:pPr>
    </w:p>
    <w:p w14:paraId="0406B82C" w14:textId="77777777" w:rsidR="004072A3" w:rsidRPr="00CE39AD" w:rsidRDefault="004072A3">
      <w:pPr>
        <w:spacing w:before="0" w:after="160" w:line="259" w:lineRule="auto"/>
        <w:rPr>
          <w:rFonts w:ascii="Comic Sans MS" w:hAnsi="Comic Sans MS"/>
          <w:caps/>
          <w:color w:val="1F4D78" w:themeColor="accent1" w:themeShade="7F"/>
          <w:spacing w:val="15"/>
          <w:sz w:val="22"/>
          <w:szCs w:val="22"/>
        </w:rPr>
      </w:pPr>
      <w:r w:rsidRPr="00CE39AD">
        <w:rPr>
          <w:rFonts w:ascii="Comic Sans MS" w:hAnsi="Comic Sans MS"/>
        </w:rPr>
        <w:br w:type="page"/>
      </w:r>
    </w:p>
    <w:p w14:paraId="2D23858A" w14:textId="5423723F" w:rsidR="00B0614F" w:rsidRPr="00CE39AD" w:rsidRDefault="00964528" w:rsidP="003C04A1">
      <w:pPr>
        <w:pStyle w:val="Heading3"/>
        <w:jc w:val="center"/>
        <w:rPr>
          <w:rFonts w:ascii="Comic Sans MS" w:hAnsi="Comic Sans MS"/>
        </w:rPr>
      </w:pPr>
      <w:bookmarkStart w:id="59" w:name="_Toc53160819"/>
      <w:r w:rsidRPr="00CE39AD">
        <w:rPr>
          <w:rFonts w:ascii="Comic Sans MS" w:hAnsi="Comic Sans MS"/>
        </w:rPr>
        <w:t xml:space="preserve">ZADRUGA </w:t>
      </w:r>
      <w:r w:rsidRPr="00CE39AD">
        <w:rPr>
          <w:rFonts w:ascii="Comic Sans MS" w:hAnsi="Comic Sans MS"/>
          <w:i/>
          <w:iCs/>
        </w:rPr>
        <w:t>IZVOR</w:t>
      </w:r>
      <w:r w:rsidR="000D0319" w:rsidRPr="00CE39AD">
        <w:rPr>
          <w:rFonts w:ascii="Comic Sans MS" w:hAnsi="Comic Sans MS"/>
        </w:rPr>
        <w:t xml:space="preserve"> – 1.-8.</w:t>
      </w:r>
      <w:bookmarkEnd w:id="59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37"/>
        <w:gridCol w:w="6125"/>
      </w:tblGrid>
      <w:tr w:rsidR="00B0614F" w:rsidRPr="00CE39AD" w14:paraId="55E8F558" w14:textId="77777777" w:rsidTr="000D0319">
        <w:trPr>
          <w:trHeight w:val="454"/>
        </w:trPr>
        <w:tc>
          <w:tcPr>
            <w:tcW w:w="9062" w:type="dxa"/>
            <w:gridSpan w:val="2"/>
            <w:vAlign w:val="center"/>
          </w:tcPr>
          <w:p w14:paraId="46C6DBBE" w14:textId="77777777" w:rsidR="00B0614F" w:rsidRPr="00CE39AD" w:rsidRDefault="00B0614F" w:rsidP="00B0614F">
            <w:pPr>
              <w:rPr>
                <w:rFonts w:ascii="Comic Sans MS" w:eastAsia="Times New Roman" w:hAnsi="Comic Sans MS" w:cs="Arial"/>
                <w:color w:val="4472C4" w:themeColor="accent5"/>
              </w:rPr>
            </w:pPr>
            <w:r w:rsidRPr="00CE39AD">
              <w:rPr>
                <w:rFonts w:ascii="Comic Sans MS" w:eastAsia="Times New Roman" w:hAnsi="Comic Sans MS" w:cs="Arial"/>
                <w:color w:val="4472C4" w:themeColor="accent5"/>
              </w:rPr>
              <w:t xml:space="preserve">KURIKULUMSKO PODRUČJE: </w:t>
            </w:r>
            <w:r w:rsidRPr="005C51CF">
              <w:rPr>
                <w:rFonts w:ascii="Comic Sans MS" w:hAnsi="Comic Sans MS" w:cstheme="minorBidi"/>
                <w:lang w:val="hr-HR" w:eastAsia="en-US"/>
              </w:rPr>
              <w:t>ZDRAVLJE, SIGURNOST I ZAŠTITA OKOLIŠA/ PODUZETNIŠTVO</w:t>
            </w:r>
          </w:p>
        </w:tc>
      </w:tr>
      <w:tr w:rsidR="00B0614F" w:rsidRPr="00CE39AD" w14:paraId="0CD497F8" w14:textId="77777777" w:rsidTr="000D0319">
        <w:trPr>
          <w:trHeight w:val="454"/>
        </w:trPr>
        <w:tc>
          <w:tcPr>
            <w:tcW w:w="9062" w:type="dxa"/>
            <w:gridSpan w:val="2"/>
            <w:vAlign w:val="center"/>
          </w:tcPr>
          <w:p w14:paraId="65190B55" w14:textId="281973C4" w:rsidR="00B0614F" w:rsidRPr="00CE39AD" w:rsidRDefault="00B0614F" w:rsidP="00B0614F">
            <w:pPr>
              <w:rPr>
                <w:rFonts w:ascii="Comic Sans MS" w:eastAsia="Times New Roman" w:hAnsi="Comic Sans MS" w:cs="Arial"/>
                <w:color w:val="4472C4" w:themeColor="accent5"/>
              </w:rPr>
            </w:pPr>
            <w:r w:rsidRPr="00CE39AD">
              <w:rPr>
                <w:rFonts w:ascii="Comic Sans MS" w:eastAsia="Times New Roman" w:hAnsi="Comic Sans MS" w:cs="Arial"/>
                <w:color w:val="4472C4" w:themeColor="accent5"/>
              </w:rPr>
              <w:t xml:space="preserve">CIKLUS: </w:t>
            </w:r>
            <w:r w:rsidRPr="005C51CF">
              <w:rPr>
                <w:rFonts w:ascii="Comic Sans MS" w:hAnsi="Comic Sans MS" w:cstheme="minorBidi"/>
                <w:lang w:val="hr-HR" w:eastAsia="en-US"/>
              </w:rPr>
              <w:t>1</w:t>
            </w:r>
            <w:r w:rsidR="000E46A8" w:rsidRPr="005C51CF">
              <w:rPr>
                <w:rFonts w:ascii="Comic Sans MS" w:hAnsi="Comic Sans MS" w:cstheme="minorBidi"/>
                <w:lang w:val="hr-HR" w:eastAsia="en-US"/>
              </w:rPr>
              <w:t>.</w:t>
            </w:r>
            <w:r w:rsidRPr="005C51CF">
              <w:rPr>
                <w:rFonts w:ascii="Comic Sans MS" w:hAnsi="Comic Sans MS" w:cstheme="minorBidi"/>
                <w:lang w:val="hr-HR" w:eastAsia="en-US"/>
              </w:rPr>
              <w:t>, 2</w:t>
            </w:r>
            <w:r w:rsidR="000E46A8" w:rsidRPr="005C51CF">
              <w:rPr>
                <w:rFonts w:ascii="Comic Sans MS" w:hAnsi="Comic Sans MS" w:cstheme="minorBidi"/>
                <w:lang w:val="hr-HR" w:eastAsia="en-US"/>
              </w:rPr>
              <w:t>.</w:t>
            </w:r>
            <w:r w:rsidRPr="005C51CF">
              <w:rPr>
                <w:rFonts w:ascii="Comic Sans MS" w:hAnsi="Comic Sans MS" w:cstheme="minorBidi"/>
                <w:lang w:val="hr-HR" w:eastAsia="en-US"/>
              </w:rPr>
              <w:t xml:space="preserve"> i 3</w:t>
            </w:r>
            <w:r w:rsidR="000E46A8" w:rsidRPr="005C51CF">
              <w:rPr>
                <w:rFonts w:ascii="Comic Sans MS" w:hAnsi="Comic Sans MS" w:cstheme="minorBidi"/>
                <w:lang w:val="hr-HR" w:eastAsia="en-US"/>
              </w:rPr>
              <w:t>.</w:t>
            </w:r>
            <w:r w:rsidRPr="005C51CF">
              <w:rPr>
                <w:rFonts w:ascii="Comic Sans MS" w:hAnsi="Comic Sans MS" w:cstheme="minorBidi"/>
                <w:lang w:val="hr-HR" w:eastAsia="en-US"/>
              </w:rPr>
              <w:t xml:space="preserve"> (1. - 8. RAZRED)</w:t>
            </w:r>
            <w:r w:rsidRPr="00CE39AD">
              <w:rPr>
                <w:rFonts w:ascii="Comic Sans MS" w:eastAsia="Times New Roman" w:hAnsi="Comic Sans MS" w:cs="Arial"/>
                <w:color w:val="4472C4" w:themeColor="accent5"/>
              </w:rPr>
              <w:t xml:space="preserve"> </w:t>
            </w:r>
          </w:p>
        </w:tc>
      </w:tr>
      <w:tr w:rsidR="00B0614F" w:rsidRPr="00CE39AD" w14:paraId="13CF5B11" w14:textId="77777777" w:rsidTr="000D0319">
        <w:trPr>
          <w:trHeight w:val="454"/>
        </w:trPr>
        <w:tc>
          <w:tcPr>
            <w:tcW w:w="9062" w:type="dxa"/>
            <w:gridSpan w:val="2"/>
            <w:vAlign w:val="center"/>
          </w:tcPr>
          <w:p w14:paraId="52D6C1A3" w14:textId="77777777" w:rsidR="00B0614F" w:rsidRPr="00CE39AD" w:rsidRDefault="00B0614F" w:rsidP="00B0614F">
            <w:pPr>
              <w:rPr>
                <w:rFonts w:ascii="Comic Sans MS" w:eastAsia="Times New Roman" w:hAnsi="Comic Sans MS" w:cs="Arial"/>
                <w:color w:val="4472C4" w:themeColor="accent5"/>
              </w:rPr>
            </w:pPr>
            <w:r w:rsidRPr="00CE39AD">
              <w:rPr>
                <w:rFonts w:ascii="Comic Sans MS" w:eastAsia="Times New Roman" w:hAnsi="Comic Sans MS" w:cs="Arial"/>
                <w:color w:val="4472C4" w:themeColor="accent5"/>
              </w:rPr>
              <w:t>CILJ:</w:t>
            </w:r>
          </w:p>
        </w:tc>
      </w:tr>
      <w:tr w:rsidR="00B0614F" w:rsidRPr="00CE39AD" w14:paraId="3BF8CEFD" w14:textId="77777777" w:rsidTr="000D0319">
        <w:trPr>
          <w:trHeight w:val="454"/>
        </w:trPr>
        <w:tc>
          <w:tcPr>
            <w:tcW w:w="9062" w:type="dxa"/>
            <w:gridSpan w:val="2"/>
            <w:vAlign w:val="center"/>
          </w:tcPr>
          <w:p w14:paraId="14E54E48" w14:textId="77777777" w:rsidR="00B0614F" w:rsidRPr="00CE39AD" w:rsidRDefault="00B0614F" w:rsidP="00B0614F">
            <w:pPr>
              <w:ind w:left="284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hAnsi="Comic Sans MS"/>
              </w:rPr>
              <w:t>Razvijati odgovoran odnos prema očuvanju kvalitete okoliša i njegovih izvora i zaliha, izrada uporabnih proizvoda od eko-materijala s naglaskom na estetiku, prezentirati rad školske zadruge.</w:t>
            </w:r>
          </w:p>
        </w:tc>
      </w:tr>
      <w:tr w:rsidR="00B0614F" w:rsidRPr="00CE39AD" w14:paraId="7B41ABD8" w14:textId="77777777" w:rsidTr="000D0319">
        <w:trPr>
          <w:trHeight w:val="454"/>
        </w:trPr>
        <w:tc>
          <w:tcPr>
            <w:tcW w:w="9062" w:type="dxa"/>
            <w:gridSpan w:val="2"/>
            <w:vAlign w:val="center"/>
          </w:tcPr>
          <w:p w14:paraId="5329878A" w14:textId="77777777" w:rsidR="00B0614F" w:rsidRPr="00CE39AD" w:rsidRDefault="00B0614F" w:rsidP="00B0614F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OBRAZLOŽENJE CILJA: </w:t>
            </w:r>
          </w:p>
        </w:tc>
      </w:tr>
      <w:tr w:rsidR="00B0614F" w:rsidRPr="00CE39AD" w14:paraId="0DEB1B3B" w14:textId="77777777" w:rsidTr="000D0319">
        <w:trPr>
          <w:trHeight w:val="454"/>
        </w:trPr>
        <w:tc>
          <w:tcPr>
            <w:tcW w:w="9062" w:type="dxa"/>
            <w:gridSpan w:val="2"/>
            <w:vAlign w:val="center"/>
          </w:tcPr>
          <w:p w14:paraId="216A8132" w14:textId="77777777" w:rsidR="00B0614F" w:rsidRPr="00CE39AD" w:rsidRDefault="00B0614F" w:rsidP="00B0614F">
            <w:pPr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Uočili smo zanimanje učenika za kreativni rad i rad s prirodnim materijalima. </w:t>
            </w:r>
          </w:p>
        </w:tc>
      </w:tr>
      <w:tr w:rsidR="00B0614F" w:rsidRPr="00CE39AD" w14:paraId="4BC39D45" w14:textId="77777777" w:rsidTr="000D0319">
        <w:trPr>
          <w:trHeight w:val="454"/>
        </w:trPr>
        <w:tc>
          <w:tcPr>
            <w:tcW w:w="9062" w:type="dxa"/>
            <w:gridSpan w:val="2"/>
            <w:vAlign w:val="center"/>
          </w:tcPr>
          <w:p w14:paraId="0F806587" w14:textId="77777777" w:rsidR="00B0614F" w:rsidRPr="00CE39AD" w:rsidRDefault="00B0614F" w:rsidP="00B0614F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OČEKIVANI ISHODI/POSTIGNUĆA: </w:t>
            </w:r>
          </w:p>
        </w:tc>
      </w:tr>
      <w:tr w:rsidR="00B0614F" w:rsidRPr="00CE39AD" w14:paraId="4FC3DB40" w14:textId="77777777" w:rsidTr="000D0319">
        <w:trPr>
          <w:trHeight w:val="454"/>
        </w:trPr>
        <w:tc>
          <w:tcPr>
            <w:tcW w:w="9062" w:type="dxa"/>
            <w:gridSpan w:val="2"/>
            <w:vAlign w:val="center"/>
          </w:tcPr>
          <w:p w14:paraId="2A7546DF" w14:textId="77777777" w:rsidR="00B0614F" w:rsidRPr="00CE39AD" w:rsidRDefault="00B0614F" w:rsidP="00444674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izraditi ukrasne i uporabne predmete od prirodnih materijala</w:t>
            </w:r>
          </w:p>
          <w:p w14:paraId="702C9494" w14:textId="77777777" w:rsidR="00B0614F" w:rsidRPr="00CE39AD" w:rsidRDefault="00B0614F" w:rsidP="00444674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sudjelovati na izložbama u školi, lokalnoj zajednici i smotrama HUUZ-a</w:t>
            </w:r>
          </w:p>
          <w:p w14:paraId="794CDB1D" w14:textId="77777777" w:rsidR="00B0614F" w:rsidRPr="00CE39AD" w:rsidRDefault="00B0614F" w:rsidP="00444674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razviti ustrajnost u aktivnostima</w:t>
            </w:r>
          </w:p>
          <w:p w14:paraId="147ED05D" w14:textId="77777777" w:rsidR="00B0614F" w:rsidRPr="00CE39AD" w:rsidRDefault="00B0614F" w:rsidP="00444674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vrednovati vlastiti i tuđi rad</w:t>
            </w:r>
          </w:p>
          <w:p w14:paraId="600C37C1" w14:textId="77777777" w:rsidR="00B0614F" w:rsidRPr="00CE39AD" w:rsidRDefault="00B0614F" w:rsidP="00444674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prilagoditi se novim situacijama i idejama</w:t>
            </w:r>
          </w:p>
        </w:tc>
      </w:tr>
      <w:tr w:rsidR="00B0614F" w:rsidRPr="00CE39AD" w14:paraId="68926013" w14:textId="77777777" w:rsidTr="000D0319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7BF14EC" w14:textId="77777777" w:rsidR="00B0614F" w:rsidRPr="00CE39AD" w:rsidRDefault="00B0614F" w:rsidP="00B0614F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 REALIZACIJE:</w:t>
            </w:r>
          </w:p>
        </w:tc>
      </w:tr>
      <w:tr w:rsidR="00B0614F" w:rsidRPr="00CE39AD" w14:paraId="5556830E" w14:textId="77777777" w:rsidTr="000D0319">
        <w:trPr>
          <w:trHeight w:val="454"/>
        </w:trPr>
        <w:tc>
          <w:tcPr>
            <w:tcW w:w="293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27C9789" w14:textId="77777777" w:rsidR="00B0614F" w:rsidRPr="00CE39AD" w:rsidRDefault="00B0614F" w:rsidP="00B0614F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OBLIK:</w:t>
            </w:r>
          </w:p>
        </w:tc>
        <w:tc>
          <w:tcPr>
            <w:tcW w:w="6125" w:type="dxa"/>
            <w:tcBorders>
              <w:left w:val="single" w:sz="4" w:space="0" w:color="D9D9D9" w:themeColor="background1" w:themeShade="D9"/>
            </w:tcBorders>
            <w:vAlign w:val="center"/>
          </w:tcPr>
          <w:p w14:paraId="10CE4C6C" w14:textId="77777777" w:rsidR="00B0614F" w:rsidRPr="00CE39AD" w:rsidRDefault="00B0614F" w:rsidP="00B0614F">
            <w:pPr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Izvannastavna aktivnost, radionice </w:t>
            </w:r>
          </w:p>
        </w:tc>
      </w:tr>
      <w:tr w:rsidR="00B0614F" w:rsidRPr="00CE39AD" w14:paraId="4B2810FD" w14:textId="77777777" w:rsidTr="000D0319">
        <w:trPr>
          <w:trHeight w:val="454"/>
        </w:trPr>
        <w:tc>
          <w:tcPr>
            <w:tcW w:w="293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72EE9649" w14:textId="77777777" w:rsidR="00B0614F" w:rsidRPr="00CE39AD" w:rsidRDefault="00B0614F" w:rsidP="00B0614F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SUDIONICI:</w:t>
            </w:r>
          </w:p>
        </w:tc>
        <w:tc>
          <w:tcPr>
            <w:tcW w:w="6125" w:type="dxa"/>
            <w:tcBorders>
              <w:left w:val="single" w:sz="4" w:space="0" w:color="D9D9D9" w:themeColor="background1" w:themeShade="D9"/>
            </w:tcBorders>
            <w:vAlign w:val="center"/>
          </w:tcPr>
          <w:p w14:paraId="4608656E" w14:textId="77777777" w:rsidR="00B0614F" w:rsidRPr="00CE39AD" w:rsidRDefault="00B0614F" w:rsidP="00B0614F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učenici, učitelji, tehničko osoblje škole, roditelji</w:t>
            </w:r>
          </w:p>
        </w:tc>
      </w:tr>
      <w:tr w:rsidR="00B0614F" w:rsidRPr="00CE39AD" w14:paraId="7A25DCD6" w14:textId="77777777" w:rsidTr="000D0319">
        <w:trPr>
          <w:trHeight w:val="454"/>
        </w:trPr>
        <w:tc>
          <w:tcPr>
            <w:tcW w:w="2937" w:type="dxa"/>
            <w:tcBorders>
              <w:right w:val="single" w:sz="4" w:space="0" w:color="D9D9D9" w:themeColor="background1" w:themeShade="D9"/>
            </w:tcBorders>
          </w:tcPr>
          <w:p w14:paraId="5B20A68E" w14:textId="77777777" w:rsidR="00B0614F" w:rsidRPr="00CE39AD" w:rsidRDefault="00B0614F" w:rsidP="00B0614F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NAČINI UČENJA:</w:t>
            </w:r>
          </w:p>
        </w:tc>
        <w:tc>
          <w:tcPr>
            <w:tcW w:w="612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27DF7" w14:textId="77777777" w:rsidR="00B0614F" w:rsidRPr="00CE39AD" w:rsidRDefault="00B0614F" w:rsidP="00444674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aktivno sudjelovanje u radionicama</w:t>
            </w:r>
          </w:p>
          <w:p w14:paraId="0AC7212F" w14:textId="77777777" w:rsidR="00B0614F" w:rsidRPr="00CE39AD" w:rsidRDefault="00B0614F" w:rsidP="00444674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izrađivanje uporabnih predmeta od prirodnih materijala</w:t>
            </w:r>
          </w:p>
          <w:p w14:paraId="1450C13F" w14:textId="77777777" w:rsidR="00B0614F" w:rsidRPr="00CE39AD" w:rsidRDefault="00B0614F" w:rsidP="00444674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sudjelovanje na izložbama </w:t>
            </w:r>
          </w:p>
          <w:p w14:paraId="79125810" w14:textId="77777777" w:rsidR="00B0614F" w:rsidRPr="00CE39AD" w:rsidRDefault="00B0614F" w:rsidP="00444674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natjecati se na smotrama</w:t>
            </w:r>
          </w:p>
          <w:p w14:paraId="4FC95745" w14:textId="77777777" w:rsidR="00B0614F" w:rsidRPr="00CE39AD" w:rsidRDefault="00B0614F" w:rsidP="00444674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samovrednovanje i vrednovanje radova</w:t>
            </w:r>
          </w:p>
        </w:tc>
      </w:tr>
      <w:tr w:rsidR="00B0614F" w:rsidRPr="00CE39AD" w14:paraId="68CD280E" w14:textId="77777777" w:rsidTr="000D0319">
        <w:trPr>
          <w:trHeight w:val="454"/>
        </w:trPr>
        <w:tc>
          <w:tcPr>
            <w:tcW w:w="2937" w:type="dxa"/>
            <w:tcBorders>
              <w:right w:val="single" w:sz="4" w:space="0" w:color="D9D9D9" w:themeColor="background1" w:themeShade="D9"/>
            </w:tcBorders>
          </w:tcPr>
          <w:p w14:paraId="1995F7BA" w14:textId="77777777" w:rsidR="00B0614F" w:rsidRPr="00CE39AD" w:rsidRDefault="00B0614F" w:rsidP="00B0614F">
            <w:pPr>
              <w:pStyle w:val="ListParagraph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METODE POUČAVANJA:</w:t>
            </w:r>
          </w:p>
        </w:tc>
        <w:tc>
          <w:tcPr>
            <w:tcW w:w="6125" w:type="dxa"/>
            <w:tcBorders>
              <w:left w:val="single" w:sz="4" w:space="0" w:color="D9D9D9" w:themeColor="background1" w:themeShade="D9"/>
              <w:bottom w:val="nil"/>
            </w:tcBorders>
            <w:vAlign w:val="center"/>
          </w:tcPr>
          <w:p w14:paraId="294D6952" w14:textId="77777777" w:rsidR="00B0614F" w:rsidRPr="00CE39AD" w:rsidRDefault="00B0614F" w:rsidP="0044467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demonstracija izrađenih predmeta </w:t>
            </w:r>
          </w:p>
          <w:p w14:paraId="19CE44F6" w14:textId="77777777" w:rsidR="00B0614F" w:rsidRPr="00CE39AD" w:rsidRDefault="00B0614F" w:rsidP="0044467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razgovor o izradi predmeta</w:t>
            </w:r>
          </w:p>
          <w:p w14:paraId="19384080" w14:textId="77777777" w:rsidR="00B0614F" w:rsidRPr="00CE39AD" w:rsidRDefault="00B0614F" w:rsidP="0044467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praktični radovi: izrada uporabnih predmeta, plakata te letaka</w:t>
            </w:r>
          </w:p>
          <w:p w14:paraId="1E0F2BA5" w14:textId="77777777" w:rsidR="00B0614F" w:rsidRPr="00CE39AD" w:rsidRDefault="00B0614F" w:rsidP="0044467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radionice</w:t>
            </w:r>
          </w:p>
          <w:p w14:paraId="470A14CF" w14:textId="77777777" w:rsidR="00B0614F" w:rsidRPr="00CE39AD" w:rsidRDefault="00B0614F" w:rsidP="0044467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organizacija rada u skupinama </w:t>
            </w:r>
          </w:p>
        </w:tc>
      </w:tr>
      <w:tr w:rsidR="00B0614F" w:rsidRPr="00CE39AD" w14:paraId="5BC5B861" w14:textId="77777777" w:rsidTr="000D0319">
        <w:trPr>
          <w:trHeight w:val="454"/>
        </w:trPr>
        <w:tc>
          <w:tcPr>
            <w:tcW w:w="2937" w:type="dxa"/>
            <w:tcBorders>
              <w:right w:val="single" w:sz="4" w:space="0" w:color="D9D9D9" w:themeColor="background1" w:themeShade="D9"/>
            </w:tcBorders>
          </w:tcPr>
          <w:p w14:paraId="21869FA4" w14:textId="77777777" w:rsidR="00B0614F" w:rsidRPr="00CE39AD" w:rsidRDefault="00B0614F" w:rsidP="00B0614F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0E179D">
              <w:rPr>
                <w:rFonts w:ascii="Comic Sans MS" w:eastAsia="Times New Roman" w:hAnsi="Comic Sans MS" w:cs="Arial"/>
                <w:color w:val="0070C0"/>
              </w:rPr>
              <w:t>TRAJANJE</w:t>
            </w: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 IZVEDBE:</w:t>
            </w:r>
          </w:p>
        </w:tc>
        <w:tc>
          <w:tcPr>
            <w:tcW w:w="6125" w:type="dxa"/>
            <w:tcBorders>
              <w:top w:val="nil"/>
              <w:left w:val="single" w:sz="4" w:space="0" w:color="D9D9D9" w:themeColor="background1" w:themeShade="D9"/>
            </w:tcBorders>
            <w:vAlign w:val="center"/>
          </w:tcPr>
          <w:p w14:paraId="44A72866" w14:textId="019D2B1E" w:rsidR="00B0614F" w:rsidRPr="00CE39AD" w:rsidRDefault="00B0614F" w:rsidP="00B0614F">
            <w:pPr>
              <w:rPr>
                <w:rFonts w:ascii="Comic Sans MS" w:eastAsia="Times New Roman" w:hAnsi="Comic Sans MS" w:cs="Arial"/>
              </w:rPr>
            </w:pPr>
            <w:proofErr w:type="gramStart"/>
            <w:r w:rsidRPr="00CE39AD">
              <w:rPr>
                <w:rFonts w:ascii="Comic Sans MS" w:eastAsia="Times New Roman" w:hAnsi="Comic Sans MS" w:cs="Arial"/>
              </w:rPr>
              <w:t>tije</w:t>
            </w:r>
            <w:r w:rsidR="00485254" w:rsidRPr="00CE39AD">
              <w:rPr>
                <w:rFonts w:ascii="Comic Sans MS" w:eastAsia="Times New Roman" w:hAnsi="Comic Sans MS" w:cs="Arial"/>
              </w:rPr>
              <w:t>kom</w:t>
            </w:r>
            <w:proofErr w:type="gramEnd"/>
            <w:r w:rsidR="00485254" w:rsidRPr="00CE39AD">
              <w:rPr>
                <w:rFonts w:ascii="Comic Sans MS" w:eastAsia="Times New Roman" w:hAnsi="Comic Sans MS" w:cs="Arial"/>
              </w:rPr>
              <w:t xml:space="preserve"> nastavne godine </w:t>
            </w:r>
            <w:r w:rsidR="00C86AEB" w:rsidRPr="00CE39AD">
              <w:rPr>
                <w:rFonts w:ascii="Comic Sans MS" w:eastAsia="Times New Roman" w:hAnsi="Comic Sans MS" w:cs="Arial"/>
              </w:rPr>
              <w:t>20</w:t>
            </w:r>
            <w:r w:rsidR="001A056E" w:rsidRPr="00CE39AD">
              <w:rPr>
                <w:rFonts w:ascii="Comic Sans MS" w:eastAsia="Times New Roman" w:hAnsi="Comic Sans MS" w:cs="Arial"/>
              </w:rPr>
              <w:t>20</w:t>
            </w:r>
            <w:r w:rsidR="00C86AEB" w:rsidRPr="00CE39AD">
              <w:rPr>
                <w:rFonts w:ascii="Comic Sans MS" w:eastAsia="Times New Roman" w:hAnsi="Comic Sans MS" w:cs="Arial"/>
              </w:rPr>
              <w:t>./202</w:t>
            </w:r>
            <w:r w:rsidR="001A056E" w:rsidRPr="00CE39AD">
              <w:rPr>
                <w:rFonts w:ascii="Comic Sans MS" w:eastAsia="Times New Roman" w:hAnsi="Comic Sans MS" w:cs="Arial"/>
              </w:rPr>
              <w:t>1</w:t>
            </w:r>
            <w:r w:rsidR="00C86AEB" w:rsidRPr="00CE39AD">
              <w:rPr>
                <w:rFonts w:ascii="Comic Sans MS" w:eastAsia="Times New Roman" w:hAnsi="Comic Sans MS" w:cs="Arial"/>
              </w:rPr>
              <w:t>.</w:t>
            </w:r>
          </w:p>
        </w:tc>
      </w:tr>
      <w:tr w:rsidR="00B0614F" w:rsidRPr="00CE39AD" w14:paraId="04AE6514" w14:textId="77777777" w:rsidTr="000D0319">
        <w:trPr>
          <w:trHeight w:val="454"/>
        </w:trPr>
        <w:tc>
          <w:tcPr>
            <w:tcW w:w="2937" w:type="dxa"/>
            <w:tcBorders>
              <w:right w:val="single" w:sz="4" w:space="0" w:color="D9D9D9" w:themeColor="background1" w:themeShade="D9"/>
            </w:tcBorders>
          </w:tcPr>
          <w:p w14:paraId="4B3F4D96" w14:textId="77777777" w:rsidR="00B0614F" w:rsidRPr="00CE39AD" w:rsidRDefault="00B0614F" w:rsidP="00B0614F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POTREBNI RESURSI:</w:t>
            </w:r>
          </w:p>
        </w:tc>
        <w:tc>
          <w:tcPr>
            <w:tcW w:w="6125" w:type="dxa"/>
            <w:tcBorders>
              <w:left w:val="single" w:sz="4" w:space="0" w:color="D9D9D9" w:themeColor="background1" w:themeShade="D9"/>
            </w:tcBorders>
            <w:vAlign w:val="center"/>
          </w:tcPr>
          <w:p w14:paraId="56903FFE" w14:textId="77777777" w:rsidR="00B0614F" w:rsidRPr="00CE39AD" w:rsidRDefault="00B0614F" w:rsidP="00444674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rPr>
                <w:rFonts w:ascii="Comic Sans MS" w:hAnsi="Comic Sans MS"/>
                <w:iCs/>
              </w:rPr>
            </w:pPr>
            <w:r w:rsidRPr="00CE39AD">
              <w:rPr>
                <w:rFonts w:ascii="Comic Sans MS" w:hAnsi="Comic Sans MS"/>
                <w:iCs/>
              </w:rPr>
              <w:t>potrošni materijal</w:t>
            </w:r>
          </w:p>
          <w:p w14:paraId="76F3DE91" w14:textId="1E7DCE85" w:rsidR="00B0614F" w:rsidRPr="00CE39AD" w:rsidRDefault="00B0614F" w:rsidP="00444674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rPr>
                <w:rFonts w:ascii="Comic Sans MS" w:hAnsi="Comic Sans MS"/>
                <w:iCs/>
              </w:rPr>
            </w:pPr>
            <w:r w:rsidRPr="00CE39AD">
              <w:rPr>
                <w:rFonts w:ascii="Comic Sans MS" w:hAnsi="Comic Sans MS"/>
                <w:iCs/>
              </w:rPr>
              <w:t>pribor i materijal za kutije za nakit, za rad na vijencima, slama i komušina</w:t>
            </w:r>
          </w:p>
        </w:tc>
      </w:tr>
      <w:tr w:rsidR="00B0614F" w:rsidRPr="00CE39AD" w14:paraId="6C2622B5" w14:textId="77777777" w:rsidTr="000D0319">
        <w:trPr>
          <w:trHeight w:val="454"/>
        </w:trPr>
        <w:tc>
          <w:tcPr>
            <w:tcW w:w="2937" w:type="dxa"/>
            <w:tcBorders>
              <w:right w:val="single" w:sz="4" w:space="0" w:color="D9D9D9" w:themeColor="background1" w:themeShade="D9"/>
            </w:tcBorders>
          </w:tcPr>
          <w:p w14:paraId="3168623E" w14:textId="77777777" w:rsidR="00B0614F" w:rsidRPr="00CE39AD" w:rsidRDefault="00B0614F" w:rsidP="00B0614F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0070C0"/>
              </w:rPr>
              <w:t>MOGUĆE TEŠKOĆE:</w:t>
            </w:r>
          </w:p>
        </w:tc>
        <w:tc>
          <w:tcPr>
            <w:tcW w:w="6125" w:type="dxa"/>
            <w:tcBorders>
              <w:left w:val="single" w:sz="4" w:space="0" w:color="D9D9D9" w:themeColor="background1" w:themeShade="D9"/>
            </w:tcBorders>
            <w:vAlign w:val="center"/>
          </w:tcPr>
          <w:p w14:paraId="0C8DC449" w14:textId="77777777" w:rsidR="00B0614F" w:rsidRPr="00CE39AD" w:rsidRDefault="00B0614F" w:rsidP="00444674">
            <w:pPr>
              <w:pStyle w:val="ListParagraph"/>
              <w:numPr>
                <w:ilvl w:val="0"/>
                <w:numId w:val="74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nepovoljni vremenski uvjeti</w:t>
            </w:r>
          </w:p>
          <w:p w14:paraId="35AFDD3E" w14:textId="77777777" w:rsidR="00B0614F" w:rsidRPr="00CE39AD" w:rsidRDefault="00B0614F" w:rsidP="00444674">
            <w:pPr>
              <w:pStyle w:val="ListParagraph"/>
              <w:numPr>
                <w:ilvl w:val="0"/>
                <w:numId w:val="74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nedostatak materijalnih sredstava</w:t>
            </w:r>
          </w:p>
          <w:p w14:paraId="36C75A42" w14:textId="77777777" w:rsidR="00B0614F" w:rsidRPr="00CE39AD" w:rsidRDefault="00B0614F" w:rsidP="00444674">
            <w:pPr>
              <w:pStyle w:val="ListParagraph"/>
              <w:numPr>
                <w:ilvl w:val="0"/>
                <w:numId w:val="74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neusklađenost rasporeda</w:t>
            </w:r>
          </w:p>
          <w:p w14:paraId="18DE5B70" w14:textId="77777777" w:rsidR="00B0614F" w:rsidRPr="00CE39AD" w:rsidRDefault="00B0614F" w:rsidP="00444674">
            <w:pPr>
              <w:pStyle w:val="ListParagraph"/>
              <w:numPr>
                <w:ilvl w:val="0"/>
                <w:numId w:val="74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prijevoz</w:t>
            </w:r>
          </w:p>
          <w:p w14:paraId="256699C7" w14:textId="28ED3EF9" w:rsidR="00B0614F" w:rsidRPr="00CE39AD" w:rsidRDefault="00B0614F" w:rsidP="00DE5720">
            <w:pPr>
              <w:pStyle w:val="ListParagraph"/>
              <w:spacing w:before="0" w:after="0" w:line="240" w:lineRule="auto"/>
              <w:rPr>
                <w:rFonts w:ascii="Comic Sans MS" w:eastAsia="Times New Roman" w:hAnsi="Comic Sans MS" w:cs="Arial"/>
              </w:rPr>
            </w:pPr>
          </w:p>
        </w:tc>
      </w:tr>
      <w:tr w:rsidR="00B0614F" w:rsidRPr="00CE39AD" w14:paraId="5CA5DAF5" w14:textId="77777777" w:rsidTr="000D0319">
        <w:trPr>
          <w:trHeight w:val="428"/>
        </w:trPr>
        <w:tc>
          <w:tcPr>
            <w:tcW w:w="9062" w:type="dxa"/>
            <w:gridSpan w:val="2"/>
            <w:vAlign w:val="center"/>
          </w:tcPr>
          <w:p w14:paraId="0E0E7B88" w14:textId="77777777" w:rsidR="00B0614F" w:rsidRPr="00CE39AD" w:rsidRDefault="00B0614F" w:rsidP="00B0614F">
            <w:pPr>
              <w:rPr>
                <w:rFonts w:ascii="Comic Sans MS" w:hAnsi="Comic Sans MS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 PRAĆENJA I PROVJERE ISHODA/POSTIGNUĆA:</w:t>
            </w:r>
          </w:p>
        </w:tc>
      </w:tr>
      <w:tr w:rsidR="00B0614F" w:rsidRPr="00CE39AD" w14:paraId="3ED38EA0" w14:textId="77777777" w:rsidTr="000D0319">
        <w:trPr>
          <w:trHeight w:val="427"/>
        </w:trPr>
        <w:tc>
          <w:tcPr>
            <w:tcW w:w="9062" w:type="dxa"/>
            <w:gridSpan w:val="2"/>
            <w:vAlign w:val="center"/>
          </w:tcPr>
          <w:p w14:paraId="61CDDEF0" w14:textId="77777777" w:rsidR="00B0614F" w:rsidRPr="00CE39AD" w:rsidRDefault="00B0614F" w:rsidP="00444674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prepoznavanje potreba tržišta</w:t>
            </w:r>
          </w:p>
          <w:p w14:paraId="31EE99A5" w14:textId="77777777" w:rsidR="00B0614F" w:rsidRPr="00CE39AD" w:rsidRDefault="00B0614F" w:rsidP="00444674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financijska isplativost (prihod)</w:t>
            </w:r>
          </w:p>
          <w:p w14:paraId="29891D78" w14:textId="77777777" w:rsidR="00B0614F" w:rsidRPr="00CE39AD" w:rsidRDefault="00B0614F" w:rsidP="00444674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rezultati na smotrama</w:t>
            </w:r>
          </w:p>
          <w:p w14:paraId="0C3C45DC" w14:textId="77777777" w:rsidR="00B0614F" w:rsidRPr="00CE39AD" w:rsidRDefault="00B0614F" w:rsidP="00444674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Comic Sans MS" w:hAnsi="Comic Sans MS"/>
                <w:iCs/>
              </w:rPr>
            </w:pPr>
            <w:r w:rsidRPr="00CE39AD">
              <w:rPr>
                <w:rFonts w:ascii="Comic Sans MS" w:hAnsi="Comic Sans MS"/>
                <w:iCs/>
              </w:rPr>
              <w:t>fotografije</w:t>
            </w:r>
          </w:p>
          <w:p w14:paraId="7F50C469" w14:textId="77777777" w:rsidR="00B0614F" w:rsidRPr="00CE39AD" w:rsidRDefault="00B0614F" w:rsidP="00444674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rPr>
                <w:rFonts w:ascii="Comic Sans MS" w:hAnsi="Comic Sans MS"/>
                <w:lang w:val="sv-SE"/>
              </w:rPr>
            </w:pPr>
            <w:r w:rsidRPr="00CE39AD">
              <w:rPr>
                <w:rFonts w:ascii="Comic Sans MS" w:hAnsi="Comic Sans MS"/>
                <w:lang w:val="sv-SE"/>
              </w:rPr>
              <w:t>izlo</w:t>
            </w:r>
            <w:r w:rsidRPr="00CE39AD">
              <w:rPr>
                <w:rFonts w:ascii="Comic Sans MS" w:hAnsi="Comic Sans MS"/>
              </w:rPr>
              <w:t>ž</w:t>
            </w:r>
            <w:r w:rsidRPr="00CE39AD">
              <w:rPr>
                <w:rFonts w:ascii="Comic Sans MS" w:hAnsi="Comic Sans MS"/>
                <w:lang w:val="sv-SE"/>
              </w:rPr>
              <w:t>ba proizvoda</w:t>
            </w:r>
          </w:p>
          <w:p w14:paraId="588BF8E3" w14:textId="77777777" w:rsidR="00B0614F" w:rsidRPr="00CE39AD" w:rsidRDefault="00B0614F" w:rsidP="00444674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rPr>
                <w:rFonts w:ascii="Comic Sans MS" w:hAnsi="Comic Sans MS"/>
                <w:lang w:val="sv-SE"/>
              </w:rPr>
            </w:pPr>
            <w:r w:rsidRPr="00CE39AD">
              <w:rPr>
                <w:rFonts w:ascii="Comic Sans MS" w:hAnsi="Comic Sans MS"/>
                <w:lang w:val="sv-SE"/>
              </w:rPr>
              <w:t>usmena prezentacija rada</w:t>
            </w:r>
          </w:p>
          <w:p w14:paraId="0CD80957" w14:textId="77777777" w:rsidR="00B0614F" w:rsidRPr="00CE39AD" w:rsidRDefault="00B0614F" w:rsidP="00444674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rPr>
                <w:rFonts w:ascii="Comic Sans MS" w:hAnsi="Comic Sans MS"/>
                <w:lang w:val="sv-SE"/>
              </w:rPr>
            </w:pPr>
            <w:r w:rsidRPr="00CE39AD">
              <w:rPr>
                <w:rFonts w:ascii="Comic Sans MS" w:hAnsi="Comic Sans MS"/>
                <w:lang w:val="sv-SE"/>
              </w:rPr>
              <w:t>plakati</w:t>
            </w:r>
          </w:p>
          <w:p w14:paraId="56EAFF28" w14:textId="77777777" w:rsidR="00B0614F" w:rsidRPr="00CE39AD" w:rsidRDefault="00B0614F" w:rsidP="00444674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  <w:lang w:val="sv-SE"/>
              </w:rPr>
              <w:t>letci</w:t>
            </w:r>
          </w:p>
          <w:p w14:paraId="104B9659" w14:textId="77777777" w:rsidR="00B0614F" w:rsidRPr="00CE39AD" w:rsidRDefault="00B0614F" w:rsidP="00444674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  <w:lang w:val="sv-SE"/>
              </w:rPr>
              <w:t>radionice</w:t>
            </w:r>
          </w:p>
        </w:tc>
      </w:tr>
      <w:tr w:rsidR="00B0614F" w:rsidRPr="00CE39AD" w14:paraId="66A6A573" w14:textId="77777777" w:rsidTr="000D0319">
        <w:trPr>
          <w:trHeight w:val="454"/>
        </w:trPr>
        <w:tc>
          <w:tcPr>
            <w:tcW w:w="9062" w:type="dxa"/>
            <w:gridSpan w:val="2"/>
            <w:vAlign w:val="center"/>
          </w:tcPr>
          <w:p w14:paraId="5513761A" w14:textId="77777777" w:rsidR="00B0614F" w:rsidRPr="00CE39AD" w:rsidRDefault="00B0614F" w:rsidP="00B0614F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ODGOVORNE OSOBE:</w:t>
            </w:r>
          </w:p>
        </w:tc>
      </w:tr>
      <w:tr w:rsidR="00B0614F" w:rsidRPr="00CE39AD" w14:paraId="2B370646" w14:textId="77777777" w:rsidTr="000D0319">
        <w:trPr>
          <w:trHeight w:val="454"/>
        </w:trPr>
        <w:tc>
          <w:tcPr>
            <w:tcW w:w="9062" w:type="dxa"/>
            <w:gridSpan w:val="2"/>
            <w:vAlign w:val="center"/>
          </w:tcPr>
          <w:p w14:paraId="22261D19" w14:textId="77777777" w:rsidR="00B0614F" w:rsidRPr="00CE39AD" w:rsidRDefault="00B0614F" w:rsidP="00B0614F">
            <w:pPr>
              <w:ind w:left="284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Predsjednica zadruge Melinda Tupek, voditeljice skupina</w:t>
            </w:r>
          </w:p>
        </w:tc>
      </w:tr>
    </w:tbl>
    <w:p w14:paraId="2C2CC450" w14:textId="77777777" w:rsidR="004072A3" w:rsidRPr="00CE39AD" w:rsidRDefault="004072A3" w:rsidP="004072A3">
      <w:pPr>
        <w:rPr>
          <w:rFonts w:ascii="Comic Sans MS" w:hAnsi="Comic Sans MS"/>
        </w:rPr>
      </w:pPr>
    </w:p>
    <w:p w14:paraId="2A3DEAB2" w14:textId="77777777" w:rsidR="003F4156" w:rsidRPr="00CE39AD" w:rsidRDefault="003F4156">
      <w:pPr>
        <w:spacing w:before="0" w:after="160" w:line="259" w:lineRule="auto"/>
        <w:rPr>
          <w:rFonts w:ascii="Comic Sans MS" w:hAnsi="Comic Sans MS"/>
        </w:rPr>
      </w:pPr>
      <w:r w:rsidRPr="00CE39AD">
        <w:rPr>
          <w:rFonts w:ascii="Comic Sans MS" w:hAnsi="Comic Sans MS"/>
        </w:rPr>
        <w:br w:type="page"/>
      </w:r>
    </w:p>
    <w:p w14:paraId="78F87C20" w14:textId="2ABCAAB4" w:rsidR="00B0614F" w:rsidRPr="00CE39AD" w:rsidRDefault="000D0319" w:rsidP="003F4156">
      <w:pPr>
        <w:pStyle w:val="Heading3"/>
        <w:jc w:val="center"/>
        <w:rPr>
          <w:rFonts w:ascii="Comic Sans MS" w:hAnsi="Comic Sans MS"/>
        </w:rPr>
      </w:pPr>
      <w:bookmarkStart w:id="60" w:name="_Toc53160820"/>
      <w:r w:rsidRPr="00CE39AD">
        <w:rPr>
          <w:rFonts w:ascii="Comic Sans MS" w:hAnsi="Comic Sans MS"/>
        </w:rPr>
        <w:t xml:space="preserve">ZADRUGA IZVOR – </w:t>
      </w:r>
      <w:r w:rsidR="000E13F2">
        <w:rPr>
          <w:rFonts w:ascii="Comic Sans MS" w:hAnsi="Comic Sans MS"/>
        </w:rPr>
        <w:t>5</w:t>
      </w:r>
      <w:r w:rsidRPr="00CE39AD">
        <w:rPr>
          <w:rFonts w:ascii="Comic Sans MS" w:hAnsi="Comic Sans MS"/>
        </w:rPr>
        <w:t>.</w:t>
      </w:r>
      <w:bookmarkEnd w:id="60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19"/>
        <w:gridCol w:w="6143"/>
      </w:tblGrid>
      <w:tr w:rsidR="00B0614F" w:rsidRPr="00CE39AD" w14:paraId="0545AA65" w14:textId="77777777" w:rsidTr="00B0614F">
        <w:trPr>
          <w:trHeight w:val="454"/>
        </w:trPr>
        <w:tc>
          <w:tcPr>
            <w:tcW w:w="9288" w:type="dxa"/>
            <w:gridSpan w:val="2"/>
            <w:vAlign w:val="center"/>
          </w:tcPr>
          <w:p w14:paraId="6FBEC983" w14:textId="77777777" w:rsidR="00B0614F" w:rsidRPr="00CE39AD" w:rsidRDefault="00B0614F" w:rsidP="00B0614F">
            <w:pPr>
              <w:rPr>
                <w:rFonts w:ascii="Comic Sans MS" w:eastAsia="Times New Roman" w:hAnsi="Comic Sans MS" w:cs="Arial"/>
                <w:color w:val="4472C4" w:themeColor="accent5"/>
              </w:rPr>
            </w:pPr>
            <w:r w:rsidRPr="00CE39AD">
              <w:rPr>
                <w:rFonts w:ascii="Comic Sans MS" w:eastAsia="Times New Roman" w:hAnsi="Comic Sans MS" w:cs="Arial"/>
                <w:color w:val="4472C4" w:themeColor="accent5"/>
              </w:rPr>
              <w:t xml:space="preserve">KURIKULUMSKO PODRUČJE: </w:t>
            </w:r>
            <w:r w:rsidRPr="00CE39AD">
              <w:rPr>
                <w:rFonts w:ascii="Comic Sans MS" w:eastAsia="Times New Roman" w:hAnsi="Comic Sans MS" w:cs="Arial"/>
              </w:rPr>
              <w:t>ZDRAVLJE, SIGURNOST I ZAŠTITA OKOLIŠA/ PODUZETNIŠTVO</w:t>
            </w:r>
          </w:p>
        </w:tc>
      </w:tr>
      <w:tr w:rsidR="00B0614F" w:rsidRPr="00CE39AD" w14:paraId="7B541BE1" w14:textId="77777777" w:rsidTr="00B0614F">
        <w:trPr>
          <w:trHeight w:val="454"/>
        </w:trPr>
        <w:tc>
          <w:tcPr>
            <w:tcW w:w="9288" w:type="dxa"/>
            <w:gridSpan w:val="2"/>
            <w:vAlign w:val="center"/>
          </w:tcPr>
          <w:p w14:paraId="5CA68549" w14:textId="0F940955" w:rsidR="00B0614F" w:rsidRPr="00CE39AD" w:rsidRDefault="00B0614F" w:rsidP="00B0614F">
            <w:pPr>
              <w:rPr>
                <w:rFonts w:ascii="Comic Sans MS" w:eastAsia="Times New Roman" w:hAnsi="Comic Sans MS" w:cs="Arial"/>
                <w:color w:val="4472C4" w:themeColor="accent5"/>
              </w:rPr>
            </w:pPr>
            <w:r w:rsidRPr="00CE39AD">
              <w:rPr>
                <w:rFonts w:ascii="Comic Sans MS" w:eastAsia="Times New Roman" w:hAnsi="Comic Sans MS" w:cs="Arial"/>
                <w:color w:val="4472C4" w:themeColor="accent5"/>
              </w:rPr>
              <w:t xml:space="preserve">CIKLUS: </w:t>
            </w:r>
            <w:r w:rsidRPr="00CE39AD">
              <w:rPr>
                <w:rFonts w:ascii="Comic Sans MS" w:eastAsia="Times New Roman" w:hAnsi="Comic Sans MS" w:cs="Arial"/>
              </w:rPr>
              <w:t>3</w:t>
            </w:r>
            <w:r w:rsidR="000E46A8" w:rsidRPr="00CE39AD">
              <w:rPr>
                <w:rFonts w:ascii="Comic Sans MS" w:eastAsia="Times New Roman" w:hAnsi="Comic Sans MS" w:cs="Arial"/>
              </w:rPr>
              <w:t>.</w:t>
            </w:r>
            <w:r w:rsidRPr="00CE39AD">
              <w:rPr>
                <w:rFonts w:ascii="Comic Sans MS" w:eastAsia="Times New Roman" w:hAnsi="Comic Sans MS" w:cs="Arial"/>
              </w:rPr>
              <w:t xml:space="preserve"> (</w:t>
            </w:r>
            <w:r w:rsidR="000E13F2">
              <w:rPr>
                <w:rFonts w:ascii="Comic Sans MS" w:eastAsia="Times New Roman" w:hAnsi="Comic Sans MS" w:cs="Arial"/>
              </w:rPr>
              <w:t>5</w:t>
            </w:r>
            <w:r w:rsidRPr="00CE39AD">
              <w:rPr>
                <w:rFonts w:ascii="Comic Sans MS" w:eastAsia="Times New Roman" w:hAnsi="Comic Sans MS" w:cs="Arial"/>
              </w:rPr>
              <w:t xml:space="preserve">. RAZREDI) </w:t>
            </w:r>
          </w:p>
        </w:tc>
      </w:tr>
      <w:tr w:rsidR="00B0614F" w:rsidRPr="00CE39AD" w14:paraId="7CA1D96A" w14:textId="77777777" w:rsidTr="00B0614F">
        <w:trPr>
          <w:trHeight w:val="454"/>
        </w:trPr>
        <w:tc>
          <w:tcPr>
            <w:tcW w:w="9288" w:type="dxa"/>
            <w:gridSpan w:val="2"/>
            <w:vAlign w:val="center"/>
          </w:tcPr>
          <w:p w14:paraId="64BE8930" w14:textId="77777777" w:rsidR="00B0614F" w:rsidRPr="00CE39AD" w:rsidRDefault="00B0614F" w:rsidP="00B0614F">
            <w:pPr>
              <w:rPr>
                <w:rFonts w:ascii="Comic Sans MS" w:eastAsia="Times New Roman" w:hAnsi="Comic Sans MS" w:cs="Arial"/>
                <w:color w:val="4472C4" w:themeColor="accent5"/>
              </w:rPr>
            </w:pPr>
            <w:r w:rsidRPr="00CE39AD">
              <w:rPr>
                <w:rFonts w:ascii="Comic Sans MS" w:eastAsia="Times New Roman" w:hAnsi="Comic Sans MS" w:cs="Arial"/>
                <w:color w:val="4472C4" w:themeColor="accent5"/>
              </w:rPr>
              <w:t>CILJ:</w:t>
            </w:r>
          </w:p>
        </w:tc>
      </w:tr>
      <w:tr w:rsidR="00B0614F" w:rsidRPr="00CE39AD" w14:paraId="7D2CF647" w14:textId="77777777" w:rsidTr="00B0614F">
        <w:trPr>
          <w:trHeight w:val="454"/>
        </w:trPr>
        <w:tc>
          <w:tcPr>
            <w:tcW w:w="9288" w:type="dxa"/>
            <w:gridSpan w:val="2"/>
            <w:vAlign w:val="center"/>
          </w:tcPr>
          <w:p w14:paraId="681EB5AF" w14:textId="48660224" w:rsidR="00B0614F" w:rsidRPr="00CE39AD" w:rsidRDefault="00B0614F" w:rsidP="00B0614F">
            <w:pPr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Izrađivati adventsk</w:t>
            </w:r>
            <w:r w:rsidR="000E13F2">
              <w:rPr>
                <w:rFonts w:ascii="Comic Sans MS" w:hAnsi="Comic Sans MS"/>
              </w:rPr>
              <w:t>i</w:t>
            </w:r>
            <w:r w:rsidRPr="00CE39AD">
              <w:rPr>
                <w:rFonts w:ascii="Comic Sans MS" w:hAnsi="Comic Sans MS"/>
              </w:rPr>
              <w:t xml:space="preserve"> vijenc</w:t>
            </w:r>
            <w:r w:rsidR="000E13F2">
              <w:rPr>
                <w:rFonts w:ascii="Comic Sans MS" w:hAnsi="Comic Sans MS"/>
              </w:rPr>
              <w:t>i</w:t>
            </w:r>
            <w:r w:rsidRPr="00CE39AD">
              <w:rPr>
                <w:rFonts w:ascii="Comic Sans MS" w:hAnsi="Comic Sans MS"/>
              </w:rPr>
              <w:t>, izrađivati anđele od komušine, izraditi kutije za nakit, izraditi nakit, prezentirati rad školske zadruge.</w:t>
            </w:r>
          </w:p>
        </w:tc>
      </w:tr>
      <w:tr w:rsidR="00B0614F" w:rsidRPr="00CE39AD" w14:paraId="78428CD4" w14:textId="77777777" w:rsidTr="00B0614F">
        <w:trPr>
          <w:trHeight w:val="454"/>
        </w:trPr>
        <w:tc>
          <w:tcPr>
            <w:tcW w:w="9288" w:type="dxa"/>
            <w:gridSpan w:val="2"/>
            <w:vAlign w:val="center"/>
          </w:tcPr>
          <w:p w14:paraId="40F0FDBA" w14:textId="77777777" w:rsidR="00B0614F" w:rsidRPr="00CE39AD" w:rsidRDefault="00B0614F" w:rsidP="00B0614F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OBRAZLOŽENJE CILJA: </w:t>
            </w:r>
          </w:p>
        </w:tc>
      </w:tr>
      <w:tr w:rsidR="00B0614F" w:rsidRPr="00CE39AD" w14:paraId="1E2D75F5" w14:textId="77777777" w:rsidTr="00B0614F">
        <w:trPr>
          <w:trHeight w:val="454"/>
        </w:trPr>
        <w:tc>
          <w:tcPr>
            <w:tcW w:w="9288" w:type="dxa"/>
            <w:gridSpan w:val="2"/>
            <w:vAlign w:val="center"/>
          </w:tcPr>
          <w:p w14:paraId="2C218D10" w14:textId="77777777" w:rsidR="00B0614F" w:rsidRPr="00CE39AD" w:rsidRDefault="00B0614F" w:rsidP="00B0614F">
            <w:pPr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Uočili smo zanimanje učenika za likovno izražavanje. </w:t>
            </w:r>
          </w:p>
        </w:tc>
      </w:tr>
      <w:tr w:rsidR="00B0614F" w:rsidRPr="00CE39AD" w14:paraId="5F4DAEEE" w14:textId="77777777" w:rsidTr="00B0614F">
        <w:trPr>
          <w:trHeight w:val="454"/>
        </w:trPr>
        <w:tc>
          <w:tcPr>
            <w:tcW w:w="9288" w:type="dxa"/>
            <w:gridSpan w:val="2"/>
            <w:vAlign w:val="center"/>
          </w:tcPr>
          <w:p w14:paraId="5112F4FF" w14:textId="77777777" w:rsidR="00B0614F" w:rsidRPr="00CE39AD" w:rsidRDefault="00B0614F" w:rsidP="00B0614F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 xml:space="preserve">OČEKIVANI ISHODI/POSTIGNUĆA: </w:t>
            </w:r>
          </w:p>
        </w:tc>
      </w:tr>
      <w:tr w:rsidR="00B0614F" w:rsidRPr="00CE39AD" w14:paraId="4A0DA06F" w14:textId="77777777" w:rsidTr="00B0614F">
        <w:trPr>
          <w:trHeight w:val="454"/>
        </w:trPr>
        <w:tc>
          <w:tcPr>
            <w:tcW w:w="9288" w:type="dxa"/>
            <w:gridSpan w:val="2"/>
            <w:vAlign w:val="center"/>
          </w:tcPr>
          <w:p w14:paraId="423CC790" w14:textId="7FC4E960" w:rsidR="00B0614F" w:rsidRPr="00CE39AD" w:rsidRDefault="00B0614F" w:rsidP="00444674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izraditi adventske vijence od češera, prirodnih i recikliranih materijala</w:t>
            </w:r>
          </w:p>
          <w:p w14:paraId="30C0B6C1" w14:textId="77777777" w:rsidR="00B0614F" w:rsidRPr="00CE39AD" w:rsidRDefault="00B0614F" w:rsidP="00444674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izraditi anđele od komušine i održati radionicu za mlađe učenike </w:t>
            </w:r>
          </w:p>
          <w:p w14:paraId="6C2FE2FA" w14:textId="4039FF50" w:rsidR="00B0614F" w:rsidRPr="00CE39AD" w:rsidRDefault="00B0614F" w:rsidP="00444674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izraditi kutije za nakit od drva, salveta, ljepila, boja i ukrasa</w:t>
            </w:r>
          </w:p>
          <w:p w14:paraId="04237AFF" w14:textId="77777777" w:rsidR="00B0614F" w:rsidRPr="00CE39AD" w:rsidRDefault="00B0614F" w:rsidP="00444674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izraditi nakit od perlica, kopče i gume</w:t>
            </w:r>
          </w:p>
          <w:p w14:paraId="60324AF2" w14:textId="77777777" w:rsidR="00B0614F" w:rsidRPr="00CE39AD" w:rsidRDefault="00B0614F" w:rsidP="00444674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sudjelovati na izložbama u školi, lokalnoj zajednici i smotrama HUUZ-a</w:t>
            </w:r>
          </w:p>
          <w:p w14:paraId="04721C9B" w14:textId="77777777" w:rsidR="00B0614F" w:rsidRPr="00CE39AD" w:rsidRDefault="00B0614F" w:rsidP="00444674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razviti ustrajnost u aktivnostima</w:t>
            </w:r>
          </w:p>
          <w:p w14:paraId="28C00EFF" w14:textId="77777777" w:rsidR="00B0614F" w:rsidRPr="00CE39AD" w:rsidRDefault="00B0614F" w:rsidP="00444674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vrednovati vlastiti i tuđi rad</w:t>
            </w:r>
          </w:p>
          <w:p w14:paraId="6B0C1850" w14:textId="77777777" w:rsidR="00B0614F" w:rsidRPr="00CE39AD" w:rsidRDefault="00B0614F" w:rsidP="00444674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prilagoditi se novim situacijama i idejama</w:t>
            </w:r>
          </w:p>
        </w:tc>
      </w:tr>
      <w:tr w:rsidR="00B0614F" w:rsidRPr="00CE39AD" w14:paraId="6AB2F587" w14:textId="77777777" w:rsidTr="00B0614F">
        <w:trPr>
          <w:trHeight w:val="454"/>
        </w:trPr>
        <w:tc>
          <w:tcPr>
            <w:tcW w:w="9288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07D0A768" w14:textId="77777777" w:rsidR="00B0614F" w:rsidRPr="00CE39AD" w:rsidRDefault="00B0614F" w:rsidP="00B0614F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 REALIZACIJE:</w:t>
            </w:r>
          </w:p>
        </w:tc>
      </w:tr>
      <w:tr w:rsidR="00B0614F" w:rsidRPr="00CE39AD" w14:paraId="5CF6E47C" w14:textId="77777777" w:rsidTr="00B0614F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E823773" w14:textId="77777777" w:rsidR="00B0614F" w:rsidRPr="00CE39AD" w:rsidRDefault="00B0614F" w:rsidP="00B0614F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OBLIK: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149616D7" w14:textId="77777777" w:rsidR="00B0614F" w:rsidRPr="00CE39AD" w:rsidRDefault="00B0614F" w:rsidP="00B0614F">
            <w:pPr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Izvannastavna aktivnost, radionice</w:t>
            </w:r>
          </w:p>
        </w:tc>
      </w:tr>
      <w:tr w:rsidR="00B0614F" w:rsidRPr="00CE39AD" w14:paraId="2F05E5B9" w14:textId="77777777" w:rsidTr="00B0614F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6A85399" w14:textId="77777777" w:rsidR="00B0614F" w:rsidRPr="00CE39AD" w:rsidRDefault="00B0614F" w:rsidP="00B0614F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SUDIONICI: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029BD34D" w14:textId="77777777" w:rsidR="00B0614F" w:rsidRPr="00CE39AD" w:rsidRDefault="00B0614F" w:rsidP="00B0614F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učenici, učitelji, tehničko osoblje škole, roditelji</w:t>
            </w:r>
          </w:p>
        </w:tc>
      </w:tr>
      <w:tr w:rsidR="00B0614F" w:rsidRPr="00CE39AD" w14:paraId="0C7404CE" w14:textId="77777777" w:rsidTr="00B0614F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104ABF42" w14:textId="77777777" w:rsidR="00B0614F" w:rsidRPr="00CE39AD" w:rsidRDefault="00B0614F" w:rsidP="00B0614F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NAČINI UČENJA: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E97F150" w14:textId="77777777" w:rsidR="00B0614F" w:rsidRPr="00CE39AD" w:rsidRDefault="00B0614F" w:rsidP="00444674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planiranje vlastitog rada</w:t>
            </w:r>
          </w:p>
          <w:p w14:paraId="46115597" w14:textId="77777777" w:rsidR="00B0614F" w:rsidRPr="00CE39AD" w:rsidRDefault="00B0614F" w:rsidP="00444674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priprema materijala</w:t>
            </w:r>
          </w:p>
          <w:p w14:paraId="220D5F4B" w14:textId="77777777" w:rsidR="00B0614F" w:rsidRPr="00CE39AD" w:rsidRDefault="00B0614F" w:rsidP="00444674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izrada adventskih vijenaca</w:t>
            </w:r>
          </w:p>
          <w:p w14:paraId="760D8720" w14:textId="77777777" w:rsidR="00B0614F" w:rsidRPr="00CE39AD" w:rsidRDefault="00B0614F" w:rsidP="00444674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izrada anđela od komušine</w:t>
            </w:r>
          </w:p>
          <w:p w14:paraId="0005D063" w14:textId="77777777" w:rsidR="00B0614F" w:rsidRPr="00CE39AD" w:rsidRDefault="00B0614F" w:rsidP="00444674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izrada kutije za nakit</w:t>
            </w:r>
          </w:p>
          <w:p w14:paraId="7A181FE2" w14:textId="77777777" w:rsidR="00B0614F" w:rsidRPr="00CE39AD" w:rsidRDefault="00B0614F" w:rsidP="00444674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izrada nakita</w:t>
            </w:r>
          </w:p>
          <w:p w14:paraId="0A8C0A9B" w14:textId="77777777" w:rsidR="00B0614F" w:rsidRPr="00CE39AD" w:rsidRDefault="00B0614F" w:rsidP="00444674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priprema i sudjelovanje na izložbama</w:t>
            </w:r>
          </w:p>
          <w:p w14:paraId="397F9422" w14:textId="77777777" w:rsidR="00B0614F" w:rsidRPr="00CE39AD" w:rsidRDefault="00B0614F" w:rsidP="00444674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priprema potrebne dokumentacije (etikete, cijena proizvoda, katelog proizvoda)</w:t>
            </w:r>
          </w:p>
          <w:p w14:paraId="6E629C30" w14:textId="77777777" w:rsidR="00B0614F" w:rsidRPr="00CE39AD" w:rsidRDefault="00B0614F" w:rsidP="00444674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izrada plakata i letaka o postupcima njihove izrade</w:t>
            </w:r>
          </w:p>
          <w:p w14:paraId="580ED459" w14:textId="77777777" w:rsidR="00B0614F" w:rsidRPr="00CE39AD" w:rsidRDefault="00B0614F" w:rsidP="00444674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prodaja proizvoda</w:t>
            </w:r>
          </w:p>
          <w:p w14:paraId="4BF53E5C" w14:textId="0C046839" w:rsidR="00B0614F" w:rsidRPr="00CE39AD" w:rsidRDefault="00B0614F" w:rsidP="00444674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prezentiranje rada</w:t>
            </w:r>
          </w:p>
          <w:p w14:paraId="1A663C12" w14:textId="77777777" w:rsidR="00B0614F" w:rsidRPr="00CE39AD" w:rsidRDefault="00B0614F" w:rsidP="00444674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sudjelovanje u natjecanjima na smotrama učeničkih zadruga </w:t>
            </w:r>
          </w:p>
          <w:p w14:paraId="5F1B408D" w14:textId="77777777" w:rsidR="00B0614F" w:rsidRPr="00CE39AD" w:rsidRDefault="00B0614F" w:rsidP="00444674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aktivno sudjelovanje u radionicama</w:t>
            </w:r>
          </w:p>
          <w:p w14:paraId="33883C09" w14:textId="77777777" w:rsidR="00B0614F" w:rsidRPr="00CE39AD" w:rsidRDefault="00B0614F" w:rsidP="00444674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samovrednovanje i vrednovanje radova</w:t>
            </w:r>
          </w:p>
        </w:tc>
      </w:tr>
      <w:tr w:rsidR="00B0614F" w:rsidRPr="00CE39AD" w14:paraId="4F1AE173" w14:textId="77777777" w:rsidTr="00B0614F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59E91D04" w14:textId="77777777" w:rsidR="00B0614F" w:rsidRPr="00CE39AD" w:rsidRDefault="00B0614F" w:rsidP="00B0614F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METODE POUČAVANJA: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  <w:bottom w:val="nil"/>
            </w:tcBorders>
            <w:vAlign w:val="center"/>
          </w:tcPr>
          <w:p w14:paraId="5F0AF58C" w14:textId="77777777" w:rsidR="00B0614F" w:rsidRPr="00CE39AD" w:rsidRDefault="00B0614F" w:rsidP="0044467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demonstracija izrađenih predmeta </w:t>
            </w:r>
          </w:p>
          <w:p w14:paraId="427AE68F" w14:textId="77777777" w:rsidR="00B0614F" w:rsidRPr="00CE39AD" w:rsidRDefault="00B0614F" w:rsidP="0044467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razgovor o izradi predmeta</w:t>
            </w:r>
          </w:p>
          <w:p w14:paraId="7FEBC899" w14:textId="77777777" w:rsidR="00B0614F" w:rsidRPr="00CE39AD" w:rsidRDefault="00B0614F" w:rsidP="0044467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praktični radovi: izrada ukrasnih i uporabnih predmeta, eteketa, kataloga, plakata te letaka</w:t>
            </w:r>
          </w:p>
          <w:p w14:paraId="137B8ED2" w14:textId="77777777" w:rsidR="00B0614F" w:rsidRPr="00CE39AD" w:rsidRDefault="00B0614F" w:rsidP="0044467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radionice</w:t>
            </w:r>
          </w:p>
          <w:p w14:paraId="0622BDDF" w14:textId="77777777" w:rsidR="00B0614F" w:rsidRPr="00CE39AD" w:rsidRDefault="00B0614F" w:rsidP="0044467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 xml:space="preserve">organizacija rada u skupinama </w:t>
            </w:r>
          </w:p>
          <w:p w14:paraId="7DDAD499" w14:textId="77777777" w:rsidR="00B0614F" w:rsidRPr="00CE39AD" w:rsidRDefault="00B0614F" w:rsidP="0044467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hAnsi="Comic Sans MS"/>
              </w:rPr>
              <w:t xml:space="preserve">održavanje informacija za roditelje </w:t>
            </w:r>
          </w:p>
        </w:tc>
      </w:tr>
      <w:tr w:rsidR="00B0614F" w:rsidRPr="00724475" w14:paraId="428E1A37" w14:textId="77777777" w:rsidTr="00B0614F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5547D9F5" w14:textId="77777777" w:rsidR="00B0614F" w:rsidRPr="00CE39AD" w:rsidRDefault="00B0614F" w:rsidP="00B0614F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TRAJANJE IZVEDBE:</w:t>
            </w:r>
          </w:p>
        </w:tc>
        <w:tc>
          <w:tcPr>
            <w:tcW w:w="6321" w:type="dxa"/>
            <w:tcBorders>
              <w:top w:val="nil"/>
              <w:left w:val="single" w:sz="4" w:space="0" w:color="D9D9D9" w:themeColor="background1" w:themeShade="D9"/>
            </w:tcBorders>
            <w:vAlign w:val="center"/>
          </w:tcPr>
          <w:p w14:paraId="40817C66" w14:textId="7C71803B" w:rsidR="00B0614F" w:rsidRPr="00CE39AD" w:rsidRDefault="00B0614F" w:rsidP="00B0614F">
            <w:pPr>
              <w:rPr>
                <w:rFonts w:ascii="Comic Sans MS" w:eastAsia="Times New Roman" w:hAnsi="Comic Sans MS" w:cs="Arial"/>
                <w:lang w:val="de-DE"/>
              </w:rPr>
            </w:pPr>
            <w:r w:rsidRPr="00CE39AD">
              <w:rPr>
                <w:rFonts w:ascii="Comic Sans MS" w:eastAsia="Times New Roman" w:hAnsi="Comic Sans MS" w:cs="Arial"/>
                <w:lang w:val="de-DE"/>
              </w:rPr>
              <w:t xml:space="preserve">2 sata tjedno tijekom nastavne godine </w:t>
            </w:r>
            <w:r w:rsidR="00C86AEB" w:rsidRPr="00CE39AD">
              <w:rPr>
                <w:rFonts w:ascii="Comic Sans MS" w:eastAsia="Times New Roman" w:hAnsi="Comic Sans MS" w:cs="Arial"/>
                <w:lang w:val="de-DE"/>
              </w:rPr>
              <w:t>20</w:t>
            </w:r>
            <w:r w:rsidR="001A056E" w:rsidRPr="00CE39AD">
              <w:rPr>
                <w:rFonts w:ascii="Comic Sans MS" w:eastAsia="Times New Roman" w:hAnsi="Comic Sans MS" w:cs="Arial"/>
                <w:lang w:val="de-DE"/>
              </w:rPr>
              <w:t>20</w:t>
            </w:r>
            <w:r w:rsidR="00C86AEB" w:rsidRPr="00CE39AD">
              <w:rPr>
                <w:rFonts w:ascii="Comic Sans MS" w:eastAsia="Times New Roman" w:hAnsi="Comic Sans MS" w:cs="Arial"/>
                <w:lang w:val="de-DE"/>
              </w:rPr>
              <w:t>./202</w:t>
            </w:r>
            <w:r w:rsidR="001A056E" w:rsidRPr="00CE39AD">
              <w:rPr>
                <w:rFonts w:ascii="Comic Sans MS" w:eastAsia="Times New Roman" w:hAnsi="Comic Sans MS" w:cs="Arial"/>
                <w:lang w:val="de-DE"/>
              </w:rPr>
              <w:t>1</w:t>
            </w:r>
            <w:r w:rsidR="00C86AEB" w:rsidRPr="00CE39AD">
              <w:rPr>
                <w:rFonts w:ascii="Comic Sans MS" w:eastAsia="Times New Roman" w:hAnsi="Comic Sans MS" w:cs="Arial"/>
                <w:lang w:val="de-DE"/>
              </w:rPr>
              <w:t>.</w:t>
            </w:r>
          </w:p>
        </w:tc>
      </w:tr>
      <w:tr w:rsidR="00B0614F" w:rsidRPr="00CE39AD" w14:paraId="057CBA3F" w14:textId="77777777" w:rsidTr="00B0614F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60907C8E" w14:textId="77777777" w:rsidR="00B0614F" w:rsidRPr="00CE39AD" w:rsidRDefault="00B0614F" w:rsidP="00B0614F">
            <w:pPr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POTREBNI RESURSI: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220745DB" w14:textId="77777777" w:rsidR="00B0614F" w:rsidRPr="00CE39AD" w:rsidRDefault="00B0614F" w:rsidP="00444674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rPr>
                <w:rFonts w:ascii="Comic Sans MS" w:hAnsi="Comic Sans MS"/>
                <w:iCs/>
              </w:rPr>
            </w:pPr>
            <w:r w:rsidRPr="00CE39AD">
              <w:rPr>
                <w:rFonts w:ascii="Comic Sans MS" w:hAnsi="Comic Sans MS"/>
                <w:iCs/>
              </w:rPr>
              <w:t>potrošni materijal</w:t>
            </w:r>
          </w:p>
          <w:p w14:paraId="0C0F961D" w14:textId="201F031D" w:rsidR="00B0614F" w:rsidRPr="00CE39AD" w:rsidRDefault="00B0614F" w:rsidP="00444674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rPr>
                <w:rFonts w:ascii="Comic Sans MS" w:hAnsi="Comic Sans MS"/>
                <w:iCs/>
              </w:rPr>
            </w:pPr>
            <w:r w:rsidRPr="00CE39AD">
              <w:rPr>
                <w:rFonts w:ascii="Comic Sans MS" w:hAnsi="Comic Sans MS"/>
                <w:iCs/>
              </w:rPr>
              <w:t>pribor i materijal za kutije za nakit, za nakit, za rad na vijencima, slama i komušina</w:t>
            </w:r>
          </w:p>
          <w:p w14:paraId="4CFE88D0" w14:textId="77777777" w:rsidR="00B0614F" w:rsidRPr="00CE39AD" w:rsidRDefault="00B0614F" w:rsidP="00444674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rPr>
                <w:rFonts w:ascii="Comic Sans MS" w:hAnsi="Comic Sans MS"/>
                <w:iCs/>
              </w:rPr>
            </w:pPr>
            <w:r w:rsidRPr="00CE39AD">
              <w:rPr>
                <w:rFonts w:ascii="Comic Sans MS" w:hAnsi="Comic Sans MS"/>
                <w:iCs/>
              </w:rPr>
              <w:t>slama, drvo, perlice, komušina, svijeće, razni ukrasi</w:t>
            </w:r>
          </w:p>
          <w:p w14:paraId="5BD368D4" w14:textId="77777777" w:rsidR="00B0614F" w:rsidRPr="00CE39AD" w:rsidRDefault="00B0614F" w:rsidP="00444674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rPr>
                <w:rFonts w:ascii="Comic Sans MS" w:hAnsi="Comic Sans MS"/>
                <w:iCs/>
              </w:rPr>
            </w:pPr>
            <w:r w:rsidRPr="00CE39AD">
              <w:rPr>
                <w:rFonts w:ascii="Comic Sans MS" w:hAnsi="Comic Sans MS"/>
                <w:iCs/>
              </w:rPr>
              <w:t>pištolj za ljepilo, ljepilo, hammer za plakate, papir, markeri, boje, kistovi</w:t>
            </w:r>
          </w:p>
          <w:p w14:paraId="586981FA" w14:textId="77777777" w:rsidR="00B0614F" w:rsidRPr="00CE39AD" w:rsidRDefault="00B0614F" w:rsidP="00444674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rPr>
                <w:rFonts w:ascii="Comic Sans MS" w:hAnsi="Comic Sans MS"/>
                <w:iCs/>
              </w:rPr>
            </w:pPr>
            <w:r w:rsidRPr="00CE39AD">
              <w:rPr>
                <w:rFonts w:ascii="Comic Sans MS" w:hAnsi="Comic Sans MS"/>
                <w:iCs/>
              </w:rPr>
              <w:t>računalo, tinta i najlepnice za etikete</w:t>
            </w:r>
          </w:p>
          <w:p w14:paraId="62AC426A" w14:textId="77777777" w:rsidR="00B0614F" w:rsidRPr="00CE39AD" w:rsidRDefault="00B0614F" w:rsidP="00444674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rPr>
                <w:rFonts w:ascii="Comic Sans MS" w:hAnsi="Comic Sans MS"/>
                <w:iCs/>
              </w:rPr>
            </w:pPr>
            <w:r w:rsidRPr="00CE39AD">
              <w:rPr>
                <w:rFonts w:ascii="Comic Sans MS" w:hAnsi="Comic Sans MS"/>
                <w:iCs/>
              </w:rPr>
              <w:t>laptop za izradu letaka</w:t>
            </w:r>
          </w:p>
        </w:tc>
      </w:tr>
      <w:tr w:rsidR="00B0614F" w:rsidRPr="00CE39AD" w14:paraId="319D460C" w14:textId="77777777" w:rsidTr="00B0614F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1D01BF48" w14:textId="77777777" w:rsidR="00B0614F" w:rsidRPr="00CE39AD" w:rsidRDefault="00B0614F" w:rsidP="00B0614F">
            <w:pPr>
              <w:ind w:left="284"/>
              <w:rPr>
                <w:rFonts w:ascii="Comic Sans MS" w:eastAsia="Times New Roman" w:hAnsi="Comic Sans MS" w:cs="Arial"/>
                <w:color w:val="0070C0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0070C0"/>
              </w:rPr>
              <w:t>MOGUĆE TEŠKOĆE: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6713F011" w14:textId="77777777" w:rsidR="00B0614F" w:rsidRPr="00CE39AD" w:rsidRDefault="00B0614F" w:rsidP="00444674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nepovoljni vremenski uvjeti</w:t>
            </w:r>
          </w:p>
          <w:p w14:paraId="02ED9DE3" w14:textId="77777777" w:rsidR="00B0614F" w:rsidRPr="00CE39AD" w:rsidRDefault="00B0614F" w:rsidP="00444674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nedostatak materijalnih sredstava</w:t>
            </w:r>
          </w:p>
          <w:p w14:paraId="70CEBB8B" w14:textId="77777777" w:rsidR="00B0614F" w:rsidRPr="00CE39AD" w:rsidRDefault="00B0614F" w:rsidP="00444674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neusklađenost rasporeda</w:t>
            </w:r>
          </w:p>
          <w:p w14:paraId="45FDB889" w14:textId="77777777" w:rsidR="00B0614F" w:rsidRPr="00CE39AD" w:rsidRDefault="00B0614F" w:rsidP="00444674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prijevoz</w:t>
            </w:r>
          </w:p>
        </w:tc>
      </w:tr>
      <w:tr w:rsidR="00B0614F" w:rsidRPr="00CE39AD" w14:paraId="66DB9E35" w14:textId="77777777" w:rsidTr="00B0614F">
        <w:trPr>
          <w:trHeight w:val="428"/>
        </w:trPr>
        <w:tc>
          <w:tcPr>
            <w:tcW w:w="9288" w:type="dxa"/>
            <w:gridSpan w:val="2"/>
            <w:vAlign w:val="center"/>
          </w:tcPr>
          <w:p w14:paraId="799511DF" w14:textId="77777777" w:rsidR="00B0614F" w:rsidRPr="00CE39AD" w:rsidRDefault="00B0614F" w:rsidP="00B0614F">
            <w:pPr>
              <w:rPr>
                <w:rFonts w:ascii="Comic Sans MS" w:hAnsi="Comic Sans MS"/>
                <w:color w:val="0070C0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NAČIN PRAĆENJA I PROVJERE ISHODA/POSTIGNUĆA:</w:t>
            </w:r>
          </w:p>
        </w:tc>
      </w:tr>
      <w:tr w:rsidR="00B0614F" w:rsidRPr="00CE39AD" w14:paraId="69F0E96C" w14:textId="77777777" w:rsidTr="00B0614F">
        <w:trPr>
          <w:trHeight w:val="427"/>
        </w:trPr>
        <w:tc>
          <w:tcPr>
            <w:tcW w:w="9288" w:type="dxa"/>
            <w:gridSpan w:val="2"/>
            <w:vAlign w:val="center"/>
          </w:tcPr>
          <w:p w14:paraId="12513D62" w14:textId="77777777" w:rsidR="00B0614F" w:rsidRPr="00CE39AD" w:rsidRDefault="00B0614F" w:rsidP="00444674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prepoznavanje potreba tržišta</w:t>
            </w:r>
          </w:p>
          <w:p w14:paraId="51ACA22E" w14:textId="77777777" w:rsidR="00B0614F" w:rsidRPr="00CE39AD" w:rsidRDefault="00B0614F" w:rsidP="00444674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financijska isplativost (prihod)</w:t>
            </w:r>
          </w:p>
          <w:p w14:paraId="66D6A6C9" w14:textId="77777777" w:rsidR="00B0614F" w:rsidRPr="00CE39AD" w:rsidRDefault="00B0614F" w:rsidP="00444674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rezultati na smotrama</w:t>
            </w:r>
          </w:p>
          <w:p w14:paraId="53C95252" w14:textId="77777777" w:rsidR="00B0614F" w:rsidRPr="00CE39AD" w:rsidRDefault="00B0614F" w:rsidP="00444674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Comic Sans MS" w:hAnsi="Comic Sans MS"/>
                <w:iCs/>
              </w:rPr>
            </w:pPr>
            <w:r w:rsidRPr="00CE39AD">
              <w:rPr>
                <w:rFonts w:ascii="Comic Sans MS" w:hAnsi="Comic Sans MS"/>
                <w:iCs/>
              </w:rPr>
              <w:t>fotografije</w:t>
            </w:r>
          </w:p>
          <w:p w14:paraId="6D6803CE" w14:textId="77777777" w:rsidR="00B0614F" w:rsidRPr="00CE39AD" w:rsidRDefault="00B0614F" w:rsidP="00444674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rPr>
                <w:rFonts w:ascii="Comic Sans MS" w:hAnsi="Comic Sans MS"/>
                <w:lang w:val="sv-SE"/>
              </w:rPr>
            </w:pPr>
            <w:r w:rsidRPr="00CE39AD">
              <w:rPr>
                <w:rFonts w:ascii="Comic Sans MS" w:hAnsi="Comic Sans MS"/>
                <w:lang w:val="sv-SE"/>
              </w:rPr>
              <w:t>izlo</w:t>
            </w:r>
            <w:r w:rsidRPr="00CE39AD">
              <w:rPr>
                <w:rFonts w:ascii="Comic Sans MS" w:hAnsi="Comic Sans MS"/>
              </w:rPr>
              <w:t>ž</w:t>
            </w:r>
            <w:r w:rsidRPr="00CE39AD">
              <w:rPr>
                <w:rFonts w:ascii="Comic Sans MS" w:hAnsi="Comic Sans MS"/>
                <w:lang w:val="sv-SE"/>
              </w:rPr>
              <w:t>ba proizvoda</w:t>
            </w:r>
          </w:p>
          <w:p w14:paraId="4A66E4E1" w14:textId="77777777" w:rsidR="00B0614F" w:rsidRPr="00CE39AD" w:rsidRDefault="00B0614F" w:rsidP="00444674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rPr>
                <w:rFonts w:ascii="Comic Sans MS" w:hAnsi="Comic Sans MS"/>
                <w:lang w:val="sv-SE"/>
              </w:rPr>
            </w:pPr>
            <w:r w:rsidRPr="00CE39AD">
              <w:rPr>
                <w:rFonts w:ascii="Comic Sans MS" w:hAnsi="Comic Sans MS"/>
                <w:lang w:val="sv-SE"/>
              </w:rPr>
              <w:t>usmena prezentacija rada</w:t>
            </w:r>
          </w:p>
          <w:p w14:paraId="68676D11" w14:textId="77777777" w:rsidR="00B0614F" w:rsidRPr="00CE39AD" w:rsidRDefault="00B0614F" w:rsidP="00444674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rPr>
                <w:rFonts w:ascii="Comic Sans MS" w:hAnsi="Comic Sans MS"/>
                <w:lang w:val="sv-SE"/>
              </w:rPr>
            </w:pPr>
            <w:r w:rsidRPr="00CE39AD">
              <w:rPr>
                <w:rFonts w:ascii="Comic Sans MS" w:hAnsi="Comic Sans MS"/>
                <w:lang w:val="sv-SE"/>
              </w:rPr>
              <w:t>plakati</w:t>
            </w:r>
          </w:p>
          <w:p w14:paraId="62D02381" w14:textId="77777777" w:rsidR="00B0614F" w:rsidRPr="00CE39AD" w:rsidRDefault="00B0614F" w:rsidP="00444674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  <w:lang w:val="sv-SE"/>
              </w:rPr>
              <w:t>letci</w:t>
            </w:r>
          </w:p>
          <w:p w14:paraId="65EEEF24" w14:textId="77777777" w:rsidR="00B0614F" w:rsidRPr="00CE39AD" w:rsidRDefault="00B0614F" w:rsidP="00444674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  <w:lang w:val="sv-SE"/>
              </w:rPr>
              <w:t>radionica izrade anđela od komušine</w:t>
            </w:r>
          </w:p>
          <w:p w14:paraId="1A592BC5" w14:textId="77777777" w:rsidR="00B0614F" w:rsidRPr="00CE39AD" w:rsidRDefault="00B0614F" w:rsidP="00444674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  <w:lang w:val="sv-SE"/>
              </w:rPr>
              <w:t>radionica izrade adventskih vijenaca</w:t>
            </w:r>
          </w:p>
        </w:tc>
      </w:tr>
      <w:tr w:rsidR="00B0614F" w:rsidRPr="00CE39AD" w14:paraId="2A734325" w14:textId="77777777" w:rsidTr="00B0614F">
        <w:trPr>
          <w:trHeight w:val="454"/>
        </w:trPr>
        <w:tc>
          <w:tcPr>
            <w:tcW w:w="9288" w:type="dxa"/>
            <w:gridSpan w:val="2"/>
            <w:vAlign w:val="center"/>
          </w:tcPr>
          <w:p w14:paraId="5A37D1AA" w14:textId="77777777" w:rsidR="00B0614F" w:rsidRPr="00CE39AD" w:rsidRDefault="00B0614F" w:rsidP="00B0614F">
            <w:pPr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  <w:color w:val="0070C0"/>
              </w:rPr>
              <w:t>ODGOVORNE OSOBE:</w:t>
            </w:r>
          </w:p>
        </w:tc>
      </w:tr>
      <w:tr w:rsidR="00B0614F" w:rsidRPr="00CE39AD" w14:paraId="15844A4A" w14:textId="77777777" w:rsidTr="00B0614F">
        <w:trPr>
          <w:trHeight w:val="454"/>
        </w:trPr>
        <w:tc>
          <w:tcPr>
            <w:tcW w:w="9288" w:type="dxa"/>
            <w:gridSpan w:val="2"/>
            <w:vAlign w:val="center"/>
          </w:tcPr>
          <w:p w14:paraId="22E3BADC" w14:textId="77777777" w:rsidR="00B0614F" w:rsidRPr="00CE39AD" w:rsidRDefault="00B0614F" w:rsidP="00B0614F">
            <w:pPr>
              <w:ind w:left="284"/>
              <w:rPr>
                <w:rFonts w:ascii="Comic Sans MS" w:eastAsia="Times New Roman" w:hAnsi="Comic Sans MS" w:cs="Arial"/>
              </w:rPr>
            </w:pPr>
            <w:r w:rsidRPr="00CE39AD">
              <w:rPr>
                <w:rFonts w:ascii="Comic Sans MS" w:eastAsia="Times New Roman" w:hAnsi="Comic Sans MS" w:cs="Arial"/>
              </w:rPr>
              <w:t>Predsjednica učeničke zadruge Melinda Tupek, voditeljice skupine Kreativci</w:t>
            </w:r>
          </w:p>
        </w:tc>
      </w:tr>
    </w:tbl>
    <w:p w14:paraId="628D5207" w14:textId="77777777" w:rsidR="00746F49" w:rsidRPr="00CE39AD" w:rsidRDefault="00746F49" w:rsidP="00F05956">
      <w:pPr>
        <w:rPr>
          <w:rFonts w:ascii="Comic Sans MS" w:hAnsi="Comic Sans MS"/>
        </w:rPr>
      </w:pPr>
    </w:p>
    <w:p w14:paraId="6290D23F" w14:textId="1F8F3193" w:rsidR="009219B8" w:rsidRPr="00CE39AD" w:rsidRDefault="00AA42C6" w:rsidP="00AA42C6">
      <w:pPr>
        <w:pStyle w:val="Heading3"/>
        <w:jc w:val="center"/>
        <w:rPr>
          <w:rFonts w:ascii="Comic Sans MS" w:eastAsia="Calibri" w:hAnsi="Comic Sans MS"/>
          <w:b/>
        </w:rPr>
      </w:pPr>
      <w:bookmarkStart w:id="61" w:name="_Toc53160821"/>
      <w:r w:rsidRPr="00CE39AD">
        <w:rPr>
          <w:rFonts w:ascii="Comic Sans MS" w:eastAsia="Times New Roman" w:hAnsi="Comic Sans MS"/>
          <w:lang w:eastAsia="hr-HR"/>
        </w:rPr>
        <w:t>POSTUPANJE U SLUČAJU OPASNOSTI</w:t>
      </w:r>
      <w:bookmarkEnd w:id="61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6971"/>
      </w:tblGrid>
      <w:tr w:rsidR="009219B8" w:rsidRPr="00CE39AD" w14:paraId="43185A66" w14:textId="77777777" w:rsidTr="0016397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8DEB6D1" w14:textId="77777777" w:rsidR="009219B8" w:rsidRPr="00CE39AD" w:rsidRDefault="009219B8" w:rsidP="009219B8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KURIKULUMSKO PODRUČJE: </w:t>
            </w:r>
            <w:r w:rsidRPr="005C51CF">
              <w:rPr>
                <w:rFonts w:ascii="Comic Sans MS" w:hAnsi="Comic Sans MS"/>
                <w:lang w:val="hr-HR"/>
              </w:rPr>
              <w:t>Društveno-kumanističko, osobni razvoj/POSTUPANJE U SLUČAJU OPASNOSTI</w:t>
            </w:r>
          </w:p>
        </w:tc>
      </w:tr>
      <w:tr w:rsidR="009219B8" w:rsidRPr="00CE39AD" w14:paraId="70A7FF7D" w14:textId="77777777" w:rsidTr="0016397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850D92B" w14:textId="77777777" w:rsidR="009219B8" w:rsidRPr="00CE39AD" w:rsidRDefault="009219B8" w:rsidP="00163979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CIKLUS</w:t>
            </w:r>
            <w:r w:rsidRPr="005C51CF">
              <w:rPr>
                <w:rFonts w:ascii="Comic Sans MS" w:hAnsi="Comic Sans MS"/>
                <w:lang w:val="hr-HR"/>
              </w:rPr>
              <w:t>: 1.,2.,3. (1.-8. RAZRED)</w:t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 </w:t>
            </w:r>
          </w:p>
        </w:tc>
      </w:tr>
      <w:tr w:rsidR="009219B8" w:rsidRPr="00CE39AD" w14:paraId="66D127C7" w14:textId="77777777" w:rsidTr="0016397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8015970" w14:textId="77777777" w:rsidR="009219B8" w:rsidRPr="00CE39AD" w:rsidRDefault="009219B8" w:rsidP="00163979">
            <w:pPr>
              <w:spacing w:before="0" w:after="0" w:line="240" w:lineRule="auto"/>
              <w:rPr>
                <w:rFonts w:ascii="Comic Sans MS" w:eastAsia="Times New Roman" w:hAnsi="Comic Sans MS" w:cs="Arial"/>
                <w:color w:val="000000" w:themeColor="tex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CILJ: </w:t>
            </w:r>
          </w:p>
        </w:tc>
      </w:tr>
      <w:tr w:rsidR="009219B8" w:rsidRPr="00CE39AD" w14:paraId="1083D255" w14:textId="77777777" w:rsidTr="0016397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0EFF482" w14:textId="77777777" w:rsidR="009219B8" w:rsidRPr="00CE39AD" w:rsidRDefault="009219B8" w:rsidP="009219B8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000000" w:themeColor="text1"/>
                <w:lang w:eastAsia="hr-HR"/>
              </w:rPr>
              <w:t>Osvjestiti potrebu za mirnim i ispravnim postupcima u slučaju opasnosti</w:t>
            </w:r>
          </w:p>
        </w:tc>
      </w:tr>
      <w:tr w:rsidR="009219B8" w:rsidRPr="00CE39AD" w14:paraId="30CFDA40" w14:textId="77777777" w:rsidTr="0016397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C28B5B6" w14:textId="77777777" w:rsidR="009219B8" w:rsidRPr="00CE39AD" w:rsidRDefault="009219B8" w:rsidP="00163979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OBRAZLOŽENJE CILJA: </w:t>
            </w:r>
          </w:p>
        </w:tc>
      </w:tr>
      <w:tr w:rsidR="009219B8" w:rsidRPr="00CE39AD" w14:paraId="344E0906" w14:textId="77777777" w:rsidTr="0016397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0F4A440" w14:textId="77777777" w:rsidR="009219B8" w:rsidRPr="00CE39AD" w:rsidRDefault="009219B8" w:rsidP="009219B8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 se trebaju upoznati sa sigurnosnim izlazima u škola i postupcima u slučaju elementarnih nepogoda ili nepogoda izazvanih ljudskim djelovanjem</w:t>
            </w:r>
          </w:p>
        </w:tc>
      </w:tr>
      <w:tr w:rsidR="009219B8" w:rsidRPr="00CE39AD" w14:paraId="5D723E31" w14:textId="77777777" w:rsidTr="0016397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0BCFE3D" w14:textId="77777777" w:rsidR="009219B8" w:rsidRPr="00CE39AD" w:rsidRDefault="009219B8" w:rsidP="00163979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OČEKIVANI ISHODI/POSTIGNUĆA: </w:t>
            </w:r>
          </w:p>
        </w:tc>
      </w:tr>
      <w:tr w:rsidR="009219B8" w:rsidRPr="00CE39AD" w14:paraId="196BEB8D" w14:textId="77777777" w:rsidTr="0016397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2C8BFB3" w14:textId="77777777" w:rsidR="009219B8" w:rsidRPr="00CE39AD" w:rsidRDefault="009219B8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prepoznati zvučnu signalizaciju u slučaju opasnosti</w:t>
            </w:r>
          </w:p>
          <w:p w14:paraId="6A6EE262" w14:textId="77777777" w:rsidR="009219B8" w:rsidRPr="00CE39AD" w:rsidRDefault="009219B8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znati zauzeti poziciju koju trebaju zauzeti u slučaju opasnosti</w:t>
            </w:r>
          </w:p>
          <w:p w14:paraId="3AEFB7D3" w14:textId="77777777" w:rsidR="009219B8" w:rsidRPr="00CE39AD" w:rsidRDefault="009219B8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demontrirati izlazak na sigurnu udaljenost od objekta </w:t>
            </w:r>
          </w:p>
        </w:tc>
      </w:tr>
      <w:tr w:rsidR="009219B8" w:rsidRPr="00CE39AD" w14:paraId="7634E864" w14:textId="77777777" w:rsidTr="00163979">
        <w:trPr>
          <w:trHeight w:val="454"/>
        </w:trPr>
        <w:tc>
          <w:tcPr>
            <w:tcW w:w="9288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5C384827" w14:textId="77777777" w:rsidR="009219B8" w:rsidRPr="00CE39AD" w:rsidRDefault="009219B8" w:rsidP="009219B8">
            <w:pPr>
              <w:spacing w:before="0" w:after="0" w:line="240" w:lineRule="auto"/>
              <w:rPr>
                <w:rFonts w:ascii="Comic Sans MS" w:eastAsia="Times New Roman" w:hAnsi="Comic Sans MS" w:cs="Arial"/>
                <w:color w:val="000000" w:themeColor="tex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NAČIN REALIZACIJE: </w:t>
            </w:r>
            <w:r w:rsidRPr="00CE39AD">
              <w:rPr>
                <w:rFonts w:ascii="Comic Sans MS" w:eastAsia="Times New Roman" w:hAnsi="Comic Sans MS" w:cs="Arial"/>
                <w:color w:val="000000" w:themeColor="text1"/>
                <w:lang w:eastAsia="hr-HR"/>
              </w:rPr>
              <w:t>aktivnost za vrijeme nastave-sigurnosna vježba</w:t>
            </w:r>
          </w:p>
        </w:tc>
      </w:tr>
      <w:tr w:rsidR="009219B8" w:rsidRPr="00CE39AD" w14:paraId="306EF450" w14:textId="77777777" w:rsidTr="00163979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66C43791" w14:textId="77777777" w:rsidR="009219B8" w:rsidRPr="00CE39AD" w:rsidRDefault="009219B8" w:rsidP="00163979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OBLIK: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0949D9B" w14:textId="77777777" w:rsidR="009219B8" w:rsidRPr="00CE39AD" w:rsidRDefault="009219B8" w:rsidP="00163979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nenajavljena vježba za vrijeme održavanja nastave</w:t>
            </w:r>
          </w:p>
        </w:tc>
      </w:tr>
      <w:tr w:rsidR="009219B8" w:rsidRPr="00CE39AD" w14:paraId="5FF9BED5" w14:textId="77777777" w:rsidTr="00163979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2B9F72F6" w14:textId="77777777" w:rsidR="009219B8" w:rsidRPr="00CE39AD" w:rsidRDefault="009219B8" w:rsidP="00163979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SUDIONICI: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F0A0F4D" w14:textId="27E76805" w:rsidR="009219B8" w:rsidRPr="00CE39AD" w:rsidRDefault="009219B8" w:rsidP="00163979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učitelji, administrativno-tehničko osoblje škole, učenici od 1.-8.</w:t>
            </w:r>
            <w:r w:rsidR="00C26D2F" w:rsidRPr="00CE39AD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razreda</w:t>
            </w:r>
          </w:p>
        </w:tc>
      </w:tr>
      <w:tr w:rsidR="009219B8" w:rsidRPr="00CE39AD" w14:paraId="79AD286E" w14:textId="77777777" w:rsidTr="00163979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0B1AE49F" w14:textId="77777777" w:rsidR="009219B8" w:rsidRPr="00CE39AD" w:rsidRDefault="009219B8" w:rsidP="00163979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NAČINI UČENJA: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1C1692D" w14:textId="77777777" w:rsidR="009219B8" w:rsidRPr="00CE39AD" w:rsidRDefault="009219B8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praćenje uputa učitelja</w:t>
            </w:r>
          </w:p>
          <w:p w14:paraId="13ECACC8" w14:textId="77777777" w:rsidR="009219B8" w:rsidRPr="00CE39AD" w:rsidRDefault="009219B8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sudjelovanje u aktivnosti</w:t>
            </w:r>
          </w:p>
        </w:tc>
      </w:tr>
      <w:tr w:rsidR="009219B8" w:rsidRPr="00CE39AD" w14:paraId="5E2808B4" w14:textId="77777777" w:rsidTr="00163979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02F4F183" w14:textId="77777777" w:rsidR="009219B8" w:rsidRPr="00CE39AD" w:rsidRDefault="009219B8" w:rsidP="00163979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METODE POUČAVANJA: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9E1D149" w14:textId="77777777" w:rsidR="009219B8" w:rsidRPr="00CE39AD" w:rsidRDefault="009219B8" w:rsidP="00444674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usmeno ozlaganje</w:t>
            </w:r>
          </w:p>
          <w:p w14:paraId="372694D2" w14:textId="77777777" w:rsidR="009219B8" w:rsidRPr="00CE39AD" w:rsidRDefault="009219B8" w:rsidP="00444674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davanje uputa </w:t>
            </w:r>
          </w:p>
        </w:tc>
      </w:tr>
      <w:tr w:rsidR="009219B8" w:rsidRPr="00CE39AD" w14:paraId="7F526C36" w14:textId="77777777" w:rsidTr="00163979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40E2DCCC" w14:textId="77777777" w:rsidR="009219B8" w:rsidRPr="00CE39AD" w:rsidRDefault="009219B8" w:rsidP="00163979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TRAJANJE IZVEDBE: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5A3D5E2B" w14:textId="7205853E" w:rsidR="009219B8" w:rsidRPr="00CE39AD" w:rsidRDefault="009219B8" w:rsidP="00163979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proofErr w:type="gramStart"/>
            <w:r w:rsidRPr="00CE39AD">
              <w:rPr>
                <w:rFonts w:ascii="Comic Sans MS" w:eastAsia="Times New Roman" w:hAnsi="Comic Sans MS" w:cs="Arial"/>
                <w:lang w:eastAsia="hr-HR"/>
              </w:rPr>
              <w:t>tijekom</w:t>
            </w:r>
            <w:proofErr w:type="gramEnd"/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 nastavne godine </w:t>
            </w:r>
            <w:r w:rsidR="00C86AEB" w:rsidRPr="00CE39AD">
              <w:rPr>
                <w:rFonts w:ascii="Comic Sans MS" w:eastAsia="Times New Roman" w:hAnsi="Comic Sans MS" w:cs="Arial"/>
                <w:lang w:eastAsia="hr-HR"/>
              </w:rPr>
              <w:t>20</w:t>
            </w:r>
            <w:r w:rsidR="001A056E" w:rsidRPr="00CE39AD">
              <w:rPr>
                <w:rFonts w:ascii="Comic Sans MS" w:eastAsia="Times New Roman" w:hAnsi="Comic Sans MS" w:cs="Arial"/>
                <w:lang w:eastAsia="hr-HR"/>
              </w:rPr>
              <w:t>20</w:t>
            </w:r>
            <w:r w:rsidR="00C86AEB" w:rsidRPr="00CE39AD">
              <w:rPr>
                <w:rFonts w:ascii="Comic Sans MS" w:eastAsia="Times New Roman" w:hAnsi="Comic Sans MS" w:cs="Arial"/>
                <w:lang w:eastAsia="hr-HR"/>
              </w:rPr>
              <w:t>./202</w:t>
            </w:r>
            <w:r w:rsidR="001A056E" w:rsidRPr="00CE39AD">
              <w:rPr>
                <w:rFonts w:ascii="Comic Sans MS" w:eastAsia="Times New Roman" w:hAnsi="Comic Sans MS" w:cs="Arial"/>
                <w:lang w:eastAsia="hr-HR"/>
              </w:rPr>
              <w:t>1</w:t>
            </w:r>
            <w:r w:rsidR="00C86AEB" w:rsidRPr="00CE39AD">
              <w:rPr>
                <w:rFonts w:ascii="Comic Sans MS" w:eastAsia="Times New Roman" w:hAnsi="Comic Sans MS" w:cs="Arial"/>
                <w:lang w:eastAsia="hr-HR"/>
              </w:rPr>
              <w:t>.</w:t>
            </w:r>
          </w:p>
        </w:tc>
      </w:tr>
      <w:tr w:rsidR="009219B8" w:rsidRPr="00CE39AD" w14:paraId="60D1B4B6" w14:textId="77777777" w:rsidTr="00163979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180E5698" w14:textId="77777777" w:rsidR="009219B8" w:rsidRPr="00CE39AD" w:rsidRDefault="009219B8" w:rsidP="00163979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POTREBNI RESURSI: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91CCC2C" w14:textId="77777777" w:rsidR="009219B8" w:rsidRPr="00CE39AD" w:rsidRDefault="009219B8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učenici, zvono za početak uzbune</w:t>
            </w:r>
          </w:p>
        </w:tc>
      </w:tr>
      <w:tr w:rsidR="009219B8" w:rsidRPr="00CE39AD" w14:paraId="5E063DDF" w14:textId="77777777" w:rsidTr="00163979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680E865A" w14:textId="77777777" w:rsidR="009219B8" w:rsidRPr="00CE39AD" w:rsidRDefault="009219B8" w:rsidP="00163979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MOGUĆE TEŠKOĆE</w:t>
            </w: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0451B8A" w14:textId="77777777" w:rsidR="009219B8" w:rsidRPr="00CE39AD" w:rsidRDefault="009219B8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Nezainteresiranost za aktivnost</w:t>
            </w:r>
          </w:p>
          <w:p w14:paraId="463E45BD" w14:textId="77777777" w:rsidR="009219B8" w:rsidRPr="00CE39AD" w:rsidRDefault="009219B8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neozbiljnost učenika</w:t>
            </w:r>
          </w:p>
        </w:tc>
      </w:tr>
      <w:tr w:rsidR="009219B8" w:rsidRPr="00CE39AD" w14:paraId="4E0267D4" w14:textId="77777777" w:rsidTr="00163979">
        <w:trPr>
          <w:trHeight w:val="42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0808887" w14:textId="77777777" w:rsidR="009219B8" w:rsidRPr="00CE39AD" w:rsidRDefault="009219B8" w:rsidP="00163979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PRAĆENJA I PROVJERE ISHODA/POSTIGNUĆA:</w:t>
            </w:r>
          </w:p>
        </w:tc>
      </w:tr>
      <w:tr w:rsidR="009219B8" w:rsidRPr="00CE39AD" w14:paraId="354C330A" w14:textId="77777777" w:rsidTr="00163979">
        <w:trPr>
          <w:trHeight w:val="42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D56001D" w14:textId="77777777" w:rsidR="009219B8" w:rsidRPr="00CE39AD" w:rsidRDefault="009219B8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Promatranje učenika</w:t>
            </w:r>
          </w:p>
          <w:p w14:paraId="774F390A" w14:textId="77777777" w:rsidR="009219B8" w:rsidRPr="00CE39AD" w:rsidRDefault="009219B8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razgovor s učenicima</w:t>
            </w:r>
          </w:p>
        </w:tc>
      </w:tr>
      <w:tr w:rsidR="009219B8" w:rsidRPr="00CE39AD" w14:paraId="34BEF965" w14:textId="77777777" w:rsidTr="0016397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74ECA98" w14:textId="77777777" w:rsidR="009219B8" w:rsidRPr="00CE39AD" w:rsidRDefault="009219B8" w:rsidP="00163979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ODGOVORNE OSOBE:</w:t>
            </w:r>
          </w:p>
        </w:tc>
      </w:tr>
      <w:tr w:rsidR="009219B8" w:rsidRPr="00CE39AD" w14:paraId="46C5AAC1" w14:textId="77777777" w:rsidTr="0016397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D7258CE" w14:textId="77777777" w:rsidR="009219B8" w:rsidRPr="00CE39AD" w:rsidRDefault="009219B8" w:rsidP="00163979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ravnateljica, učitelji, administrativno-tehničko osoblje, stručna služba škole</w:t>
            </w:r>
          </w:p>
        </w:tc>
      </w:tr>
    </w:tbl>
    <w:p w14:paraId="73D4B5F4" w14:textId="77777777" w:rsidR="002E5558" w:rsidRPr="00CE39AD" w:rsidRDefault="002E5558">
      <w:pPr>
        <w:spacing w:before="0" w:after="160" w:line="259" w:lineRule="auto"/>
        <w:rPr>
          <w:rFonts w:ascii="Comic Sans MS" w:eastAsia="Times New Roman" w:hAnsi="Comic Sans MS"/>
          <w:caps/>
          <w:color w:val="1F4D78" w:themeColor="accent1" w:themeShade="7F"/>
          <w:spacing w:val="15"/>
          <w:sz w:val="22"/>
          <w:szCs w:val="22"/>
          <w:lang w:eastAsia="hr-HR"/>
        </w:rPr>
      </w:pPr>
      <w:r w:rsidRPr="00CE39AD">
        <w:rPr>
          <w:rFonts w:ascii="Comic Sans MS" w:eastAsia="Times New Roman" w:hAnsi="Comic Sans MS"/>
          <w:lang w:eastAsia="hr-HR"/>
        </w:rPr>
        <w:br w:type="page"/>
      </w:r>
    </w:p>
    <w:p w14:paraId="44816C27" w14:textId="1EDC9A2A" w:rsidR="009219B8" w:rsidRPr="00CE39AD" w:rsidRDefault="00B91527" w:rsidP="00B91527">
      <w:pPr>
        <w:pStyle w:val="Heading3"/>
        <w:jc w:val="center"/>
        <w:rPr>
          <w:rFonts w:ascii="Comic Sans MS" w:eastAsia="Calibri" w:hAnsi="Comic Sans MS"/>
          <w:b/>
        </w:rPr>
      </w:pPr>
      <w:bookmarkStart w:id="62" w:name="_Toc53160822"/>
      <w:r w:rsidRPr="00CE39AD">
        <w:rPr>
          <w:rFonts w:ascii="Comic Sans MS" w:eastAsia="Times New Roman" w:hAnsi="Comic Sans MS"/>
          <w:lang w:eastAsia="hr-HR"/>
        </w:rPr>
        <w:t>POPULARIZIRANJE INFORMATIKE I RAČUNALNOG RAZMIŠLJANJA</w:t>
      </w:r>
      <w:bookmarkEnd w:id="62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6971"/>
      </w:tblGrid>
      <w:tr w:rsidR="00F37529" w:rsidRPr="00724475" w14:paraId="119DC130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B608A13" w14:textId="77777777" w:rsidR="00F37529" w:rsidRPr="00CE39AD" w:rsidRDefault="00F3752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de-DE"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val="de-DE" w:eastAsia="hr-HR"/>
              </w:rPr>
              <w:t xml:space="preserve">KURIKULUMSKO PODRUČJE: </w:t>
            </w:r>
            <w:r w:rsidRPr="005C51CF">
              <w:rPr>
                <w:rFonts w:ascii="Comic Sans MS" w:hAnsi="Comic Sans MS"/>
                <w:lang w:val="hr-HR"/>
              </w:rPr>
              <w:t>Tehničko i informatičko</w:t>
            </w:r>
          </w:p>
        </w:tc>
      </w:tr>
      <w:tr w:rsidR="00F37529" w:rsidRPr="00CE39AD" w14:paraId="32C8E697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C091072" w14:textId="77777777" w:rsidR="00F37529" w:rsidRPr="00CE39AD" w:rsidRDefault="00F3752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CIKLUS: </w:t>
            </w:r>
            <w:r w:rsidRPr="005C51CF">
              <w:rPr>
                <w:rFonts w:ascii="Comic Sans MS" w:hAnsi="Comic Sans MS"/>
                <w:lang w:val="hr-HR"/>
              </w:rPr>
              <w:t>1., 2. i 3. (2. – 8. RAZRED)</w:t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 </w:t>
            </w:r>
          </w:p>
        </w:tc>
      </w:tr>
      <w:tr w:rsidR="00F37529" w:rsidRPr="00CE39AD" w14:paraId="078BDC83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0430E63" w14:textId="77777777" w:rsidR="00F37529" w:rsidRPr="00CE39AD" w:rsidRDefault="00F3752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CILJ:</w:t>
            </w:r>
          </w:p>
        </w:tc>
      </w:tr>
      <w:tr w:rsidR="00F37529" w:rsidRPr="00CE39AD" w14:paraId="13A5467D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B973A53" w14:textId="77777777" w:rsidR="00F37529" w:rsidRPr="00CE39AD" w:rsidRDefault="00F37529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Populariziranje informatike i računalnog razmišljanja među učenicima</w:t>
            </w:r>
          </w:p>
        </w:tc>
      </w:tr>
      <w:tr w:rsidR="00F37529" w:rsidRPr="00CE39AD" w14:paraId="4F2596AF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68DF610" w14:textId="77777777" w:rsidR="00F37529" w:rsidRPr="00CE39AD" w:rsidRDefault="00F3752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OBRAZLOŽENJE CILJA: </w:t>
            </w:r>
          </w:p>
        </w:tc>
      </w:tr>
      <w:tr w:rsidR="00F37529" w:rsidRPr="00CE39AD" w14:paraId="2869F7B9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0128D5D" w14:textId="77777777" w:rsidR="00F37529" w:rsidRPr="00CE39AD" w:rsidRDefault="00F37529" w:rsidP="007710E1">
            <w:pPr>
              <w:spacing w:before="0" w:after="0" w:line="240" w:lineRule="auto"/>
              <w:ind w:firstLine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Provođenjem aktivnosti želimo učenicima pokazati da računalo nije samo igračka za</w:t>
            </w:r>
          </w:p>
          <w:p w14:paraId="12C6282B" w14:textId="77777777" w:rsidR="00F37529" w:rsidRPr="00CE39AD" w:rsidRDefault="00F37529" w:rsidP="007710E1">
            <w:pPr>
              <w:spacing w:before="0" w:after="0" w:line="240" w:lineRule="auto"/>
              <w:ind w:firstLine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društvene mreže ili gledanje filmova nego izvor zanimljivih logičkih zadataka koji</w:t>
            </w:r>
          </w:p>
          <w:p w14:paraId="56FFA501" w14:textId="77777777" w:rsidR="00F37529" w:rsidRPr="00CE39AD" w:rsidRDefault="00F37529" w:rsidP="007710E1">
            <w:pPr>
              <w:spacing w:before="0" w:after="0" w:line="240" w:lineRule="auto"/>
              <w:ind w:firstLine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učenje i razvoj računalnog razmišljanja čine zanimljivijim i dinamičnijim.</w:t>
            </w:r>
          </w:p>
        </w:tc>
      </w:tr>
      <w:tr w:rsidR="00F37529" w:rsidRPr="00CE39AD" w14:paraId="3BD04F31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4513E51" w14:textId="77777777" w:rsidR="00F37529" w:rsidRPr="00CE39AD" w:rsidRDefault="00F3752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 xml:space="preserve">OČEKIVANI ISHODI/POSTIGNUĆA: </w:t>
            </w:r>
          </w:p>
        </w:tc>
      </w:tr>
      <w:tr w:rsidR="00F37529" w:rsidRPr="00CE39AD" w14:paraId="1212AE79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17AD342" w14:textId="77777777" w:rsidR="00F37529" w:rsidRPr="00CE39AD" w:rsidRDefault="00F37529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razumjeti problemski zadatak</w:t>
            </w:r>
          </w:p>
          <w:p w14:paraId="20075741" w14:textId="7836802F" w:rsidR="00F37529" w:rsidRPr="00CE39AD" w:rsidRDefault="00F37529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samostalno riješiti zadatke</w:t>
            </w:r>
          </w:p>
          <w:p w14:paraId="54AB2F01" w14:textId="77777777" w:rsidR="00F37529" w:rsidRPr="00CE39AD" w:rsidRDefault="00F37529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prepoznati od ponuđenih rješenja koje je točno (zadatci su raznovrsni i</w:t>
            </w:r>
          </w:p>
          <w:p w14:paraId="463723C3" w14:textId="77777777" w:rsidR="00F37529" w:rsidRPr="00CE39AD" w:rsidRDefault="00F37529" w:rsidP="007710E1">
            <w:pPr>
              <w:pStyle w:val="ListParagraph"/>
              <w:spacing w:before="0" w:after="0" w:line="240" w:lineRule="auto"/>
              <w:ind w:left="1287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poredani od lakših prema težim)</w:t>
            </w:r>
          </w:p>
          <w:p w14:paraId="4C63C6FB" w14:textId="77777777" w:rsidR="00F37529" w:rsidRPr="00CE39AD" w:rsidRDefault="00F37529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izabrati odgovarajuće naredbe za rješavanje zadatka</w:t>
            </w:r>
          </w:p>
          <w:p w14:paraId="2AD56E8A" w14:textId="77777777" w:rsidR="00F37529" w:rsidRPr="00CE39AD" w:rsidRDefault="00F37529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samostalno snimiti program s računala na m-Bot-a/Micro:bit-a</w:t>
            </w:r>
          </w:p>
          <w:p w14:paraId="58FE786D" w14:textId="77777777" w:rsidR="00F37529" w:rsidRPr="00CE39AD" w:rsidRDefault="00F37529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prilagoditi postojeći program da bude što učinkovitiji (ovisno o zadatku)</w:t>
            </w:r>
          </w:p>
          <w:p w14:paraId="355ED4B3" w14:textId="77777777" w:rsidR="00F37529" w:rsidRPr="00CE39AD" w:rsidRDefault="00F37529" w:rsidP="0044467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razumjeti važnost pravilnog rukovanja robotima/mikroračunalom</w:t>
            </w:r>
          </w:p>
        </w:tc>
      </w:tr>
      <w:tr w:rsidR="00F37529" w:rsidRPr="00CE39AD" w14:paraId="55EA14AD" w14:textId="77777777" w:rsidTr="007710E1">
        <w:trPr>
          <w:trHeight w:val="454"/>
        </w:trPr>
        <w:tc>
          <w:tcPr>
            <w:tcW w:w="9288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71BC0A75" w14:textId="77777777" w:rsidR="00F37529" w:rsidRPr="00CE39AD" w:rsidRDefault="00F3752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REALIZACIJE:</w:t>
            </w:r>
          </w:p>
        </w:tc>
      </w:tr>
      <w:tr w:rsidR="00F37529" w:rsidRPr="00CE39AD" w14:paraId="48EEC76A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10281987" w14:textId="77777777" w:rsidR="00F37529" w:rsidRPr="00CE39AD" w:rsidRDefault="00F37529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OBLIK: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D67FA00" w14:textId="0AD5EE56" w:rsidR="00F37529" w:rsidRPr="00CE39AD" w:rsidRDefault="00F3752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Natjecanje CM-liga; međunarodno natjecanje </w:t>
            </w:r>
            <w:r w:rsidRPr="00CE39AD">
              <w:rPr>
                <w:rFonts w:ascii="Comic Sans MS" w:eastAsia="Times New Roman" w:hAnsi="Comic Sans MS" w:cs="Arial"/>
                <w:i/>
                <w:lang w:eastAsia="hr-HR"/>
              </w:rPr>
              <w:t>Dabar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; Europski tjedan programiranja; Sat kodiranja; izborna i obvezna nastava Informatike</w:t>
            </w:r>
          </w:p>
        </w:tc>
      </w:tr>
      <w:tr w:rsidR="00F37529" w:rsidRPr="00CE39AD" w14:paraId="1B454350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0B64F944" w14:textId="77777777" w:rsidR="00F37529" w:rsidRPr="00CE39AD" w:rsidRDefault="00F37529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SUDIONICI: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BBB4B51" w14:textId="77777777" w:rsidR="00F37529" w:rsidRPr="00CE39AD" w:rsidRDefault="00F3752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učenici, učiteljica Bojana Trivanović</w:t>
            </w:r>
          </w:p>
        </w:tc>
      </w:tr>
      <w:tr w:rsidR="00F37529" w:rsidRPr="00CE39AD" w14:paraId="58D4B100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4B340238" w14:textId="77777777" w:rsidR="00F37529" w:rsidRPr="00CE39AD" w:rsidRDefault="00F37529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NAČINI UČENJA: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545F3FD" w14:textId="77777777" w:rsidR="00F37529" w:rsidRPr="00CE39AD" w:rsidRDefault="00F37529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Učenici će rješavati zadatke na računalu u sustavu</w:t>
            </w:r>
          </w:p>
          <w:p w14:paraId="07ADFBFE" w14:textId="77777777" w:rsidR="00F37529" w:rsidRPr="00CE39AD" w:rsidRDefault="00F37529" w:rsidP="007710E1">
            <w:pPr>
              <w:pStyle w:val="ListParagraph"/>
              <w:spacing w:before="0" w:after="0" w:line="240" w:lineRule="auto"/>
              <w:rPr>
                <w:rFonts w:ascii="Comic Sans MS" w:eastAsia="Times New Roman" w:hAnsi="Comic Sans MS" w:cs="Arial"/>
                <w:lang w:val="de-DE" w:eastAsia="hr-HR"/>
              </w:rPr>
            </w:pPr>
            <w:r w:rsidRPr="00CE39AD">
              <w:rPr>
                <w:rFonts w:ascii="Comic Sans MS" w:eastAsia="Times New Roman" w:hAnsi="Comic Sans MS" w:cs="Arial"/>
                <w:lang w:val="de-DE" w:eastAsia="hr-HR"/>
              </w:rPr>
              <w:t>LOOMEN, podijeljeni u kategorije prema uzrastu.</w:t>
            </w:r>
          </w:p>
          <w:p w14:paraId="38A8F2E6" w14:textId="77777777" w:rsidR="00F37529" w:rsidRPr="00CE39AD" w:rsidRDefault="00F37529" w:rsidP="0044467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prepoznavanje problema zadatka</w:t>
            </w:r>
          </w:p>
          <w:p w14:paraId="447B412A" w14:textId="77777777" w:rsidR="00F37529" w:rsidRPr="00CE39AD" w:rsidRDefault="00F37529" w:rsidP="00444674">
            <w:pPr>
              <w:pStyle w:val="ListParagraph"/>
              <w:numPr>
                <w:ilvl w:val="0"/>
                <w:numId w:val="5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izabiranje naredbi za uspješno rješavanje zadatka</w:t>
            </w:r>
          </w:p>
          <w:p w14:paraId="477FB968" w14:textId="77777777" w:rsidR="00F37529" w:rsidRPr="00CE39AD" w:rsidRDefault="00F37529" w:rsidP="00444674">
            <w:pPr>
              <w:pStyle w:val="ListParagraph"/>
              <w:numPr>
                <w:ilvl w:val="0"/>
                <w:numId w:val="5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vrednovanje napisanog programa</w:t>
            </w:r>
          </w:p>
          <w:p w14:paraId="09F899C2" w14:textId="77777777" w:rsidR="00F37529" w:rsidRPr="00CE39AD" w:rsidRDefault="00F37529" w:rsidP="00444674">
            <w:pPr>
              <w:pStyle w:val="ListParagraph"/>
              <w:numPr>
                <w:ilvl w:val="0"/>
                <w:numId w:val="5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prilagodba postojećeg programa</w:t>
            </w:r>
          </w:p>
          <w:p w14:paraId="212F6C30" w14:textId="77777777" w:rsidR="00F37529" w:rsidRPr="00CE39AD" w:rsidRDefault="00F37529" w:rsidP="00444674">
            <w:pPr>
              <w:pStyle w:val="ListParagraph"/>
              <w:numPr>
                <w:ilvl w:val="0"/>
                <w:numId w:val="5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spremanje programa na računalo i m-Bot/Micro:bit</w:t>
            </w:r>
          </w:p>
          <w:p w14:paraId="33563692" w14:textId="77777777" w:rsidR="00F37529" w:rsidRPr="00CE39AD" w:rsidRDefault="00F37529" w:rsidP="00444674">
            <w:pPr>
              <w:pStyle w:val="ListParagraph"/>
              <w:numPr>
                <w:ilvl w:val="0"/>
                <w:numId w:val="5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vraćanje m-Bot-a na tvorničke postavke</w:t>
            </w:r>
          </w:p>
          <w:p w14:paraId="0D783D4F" w14:textId="77777777" w:rsidR="00F37529" w:rsidRPr="00CE39AD" w:rsidRDefault="00F37529" w:rsidP="00444674">
            <w:pPr>
              <w:pStyle w:val="ListParagraph"/>
              <w:numPr>
                <w:ilvl w:val="0"/>
                <w:numId w:val="56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upravljanje m-Bot-om pomoću daljinskog upravljača</w:t>
            </w:r>
          </w:p>
        </w:tc>
      </w:tr>
      <w:tr w:rsidR="00F37529" w:rsidRPr="00CE39AD" w14:paraId="28C1CD9A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72973AC4" w14:textId="77777777" w:rsidR="00F37529" w:rsidRPr="00CE39AD" w:rsidRDefault="00F37529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METODE POUČAVANJA: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EB67561" w14:textId="77777777" w:rsidR="00F37529" w:rsidRPr="00CE39AD" w:rsidRDefault="00F37529" w:rsidP="00444674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demonstracija, usmeno izlaganje, razgovor</w:t>
            </w:r>
          </w:p>
        </w:tc>
      </w:tr>
      <w:tr w:rsidR="00F37529" w:rsidRPr="00CE39AD" w14:paraId="62255FDC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2DF94BBD" w14:textId="77777777" w:rsidR="00F37529" w:rsidRPr="00CE39AD" w:rsidRDefault="00F37529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TRAJANJE IZVEDBE: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FDB4D61" w14:textId="4CD8D23B" w:rsidR="00F37529" w:rsidRPr="00CE39AD" w:rsidRDefault="00F3752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Europski tjedan programiranja </w:t>
            </w:r>
          </w:p>
          <w:p w14:paraId="2B34532A" w14:textId="3505FC2C" w:rsidR="00F37529" w:rsidRPr="00CE39AD" w:rsidRDefault="00F3752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Tjedan Dabra, </w:t>
            </w:r>
          </w:p>
          <w:p w14:paraId="3E1C6397" w14:textId="271CE502" w:rsidR="00F37529" w:rsidRPr="00CE39AD" w:rsidRDefault="00F37529" w:rsidP="005305F8">
            <w:p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Sat kodiranja</w:t>
            </w:r>
          </w:p>
        </w:tc>
      </w:tr>
      <w:tr w:rsidR="00F37529" w:rsidRPr="00CE39AD" w14:paraId="2A0DFDBD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4EDB6A1D" w14:textId="77777777" w:rsidR="00F37529" w:rsidRPr="00CE39AD" w:rsidRDefault="00F3752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POTREBNI RESURSI: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5282C9A7" w14:textId="77777777" w:rsidR="00F37529" w:rsidRPr="00CE39AD" w:rsidRDefault="00F37529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Računalo s pristupom internet</w:t>
            </w:r>
          </w:p>
          <w:p w14:paraId="675C8532" w14:textId="77777777" w:rsidR="00F37529" w:rsidRPr="00CE39AD" w:rsidRDefault="00F37529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AAI elektronički identitet</w:t>
            </w:r>
          </w:p>
          <w:p w14:paraId="636EBB22" w14:textId="77777777" w:rsidR="00F37529" w:rsidRPr="00CE39AD" w:rsidRDefault="00F37529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Papir, olovke</w:t>
            </w:r>
          </w:p>
        </w:tc>
      </w:tr>
      <w:tr w:rsidR="00F37529" w:rsidRPr="00CE39AD" w14:paraId="3F4A2608" w14:textId="77777777" w:rsidTr="007710E1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75CC1532" w14:textId="77777777" w:rsidR="00F37529" w:rsidRPr="00CE39AD" w:rsidRDefault="00F37529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eastAsia="hr-HR"/>
              </w:rPr>
            </w:pPr>
            <w:r w:rsidRPr="00CE39AD">
              <w:rPr>
                <w:rFonts w:ascii="Comic Sans MS" w:hAnsi="Comic Sans MS"/>
                <w:color w:val="0070C0"/>
              </w:rPr>
              <w:br w:type="page"/>
            </w: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MOGUĆE TEŠKOĆE</w:t>
            </w:r>
            <w:r w:rsidRPr="00CE39AD">
              <w:rPr>
                <w:rFonts w:ascii="Comic Sans MS" w:eastAsia="Times New Roman" w:hAnsi="Comic Sans MS" w:cs="Arial"/>
                <w:color w:val="0070C0"/>
                <w:lang w:eastAsia="hr-HR"/>
              </w:rPr>
              <w:t>:</w:t>
            </w:r>
          </w:p>
        </w:tc>
        <w:tc>
          <w:tcPr>
            <w:tcW w:w="719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15621B1" w14:textId="77777777" w:rsidR="00F37529" w:rsidRPr="00CE39AD" w:rsidRDefault="00F37529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nedovoljna zainteresiranost učenika za natjecanje</w:t>
            </w:r>
          </w:p>
          <w:p w14:paraId="505746F6" w14:textId="77777777" w:rsidR="00F37529" w:rsidRPr="00CE39AD" w:rsidRDefault="00F37529" w:rsidP="0044467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slobodna učionica za provedbu natjecanja</w:t>
            </w:r>
          </w:p>
        </w:tc>
      </w:tr>
      <w:tr w:rsidR="00F37529" w:rsidRPr="00CE39AD" w14:paraId="4D157149" w14:textId="77777777" w:rsidTr="007710E1">
        <w:trPr>
          <w:trHeight w:val="42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AA1D281" w14:textId="77777777" w:rsidR="00F37529" w:rsidRPr="00CE39AD" w:rsidRDefault="00F37529" w:rsidP="007710E1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NAČIN PRAĆENJA I PROVJERE ISHODA/POSTIGNUĆA:</w:t>
            </w:r>
          </w:p>
        </w:tc>
      </w:tr>
      <w:tr w:rsidR="00F37529" w:rsidRPr="00CE39AD" w14:paraId="43BE330B" w14:textId="77777777" w:rsidTr="007710E1">
        <w:trPr>
          <w:trHeight w:val="42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AA7CFDE" w14:textId="5CCEF642" w:rsidR="00F37529" w:rsidRPr="00CE39AD" w:rsidRDefault="00F37529" w:rsidP="00444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rezultati na Međunarodnom natjecanju </w:t>
            </w:r>
            <w:r w:rsidRPr="00CE39AD">
              <w:rPr>
                <w:rFonts w:ascii="Comic Sans MS" w:eastAsia="Times New Roman" w:hAnsi="Comic Sans MS" w:cs="Arial"/>
                <w:i/>
                <w:lang w:eastAsia="hr-HR"/>
              </w:rPr>
              <w:t>Dabar</w:t>
            </w:r>
            <w:r w:rsidR="00931417" w:rsidRPr="00CE39AD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r w:rsidRPr="00CE39AD">
              <w:rPr>
                <w:rFonts w:ascii="Comic Sans MS" w:eastAsia="Times New Roman" w:hAnsi="Comic Sans MS" w:cs="Arial"/>
                <w:lang w:eastAsia="hr-HR"/>
              </w:rPr>
              <w:t>objavljeni na internetskim</w:t>
            </w:r>
          </w:p>
          <w:p w14:paraId="22DE4307" w14:textId="3F9EB4E8" w:rsidR="00F37529" w:rsidRPr="00CE39AD" w:rsidRDefault="00F37529" w:rsidP="007710E1">
            <w:pPr>
              <w:pStyle w:val="ListParagraph"/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 xml:space="preserve">stranicama ucitelji.hr i u CARNet-ovom sustavu </w:t>
            </w:r>
            <w:r w:rsidRPr="00CE39AD">
              <w:rPr>
                <w:rFonts w:ascii="Comic Sans MS" w:eastAsia="Times New Roman" w:hAnsi="Comic Sans MS" w:cs="Arial"/>
                <w:i/>
                <w:lang w:eastAsia="hr-HR"/>
              </w:rPr>
              <w:t>Loomen</w:t>
            </w:r>
          </w:p>
        </w:tc>
      </w:tr>
      <w:tr w:rsidR="00F37529" w:rsidRPr="00CE39AD" w14:paraId="3DAD03E8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2B8FC1E" w14:textId="77777777" w:rsidR="00F37529" w:rsidRPr="00CE39AD" w:rsidRDefault="00F37529" w:rsidP="007710E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  <w:t>ODGOVORNE OSOBE:</w:t>
            </w:r>
          </w:p>
        </w:tc>
      </w:tr>
      <w:tr w:rsidR="00F37529" w:rsidRPr="00CE39AD" w14:paraId="73E5A0A7" w14:textId="77777777" w:rsidTr="007710E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17BC29C" w14:textId="77777777" w:rsidR="00F37529" w:rsidRPr="00CE39AD" w:rsidRDefault="00F37529" w:rsidP="007710E1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lang w:eastAsia="hr-HR"/>
              </w:rPr>
            </w:pPr>
            <w:r w:rsidRPr="00CE39AD">
              <w:rPr>
                <w:rFonts w:ascii="Comic Sans MS" w:eastAsia="Times New Roman" w:hAnsi="Comic Sans MS" w:cs="Arial"/>
                <w:lang w:eastAsia="hr-HR"/>
              </w:rPr>
              <w:t>Učiteljica Informatike Bojana Trivanović, ravnateljica</w:t>
            </w:r>
          </w:p>
        </w:tc>
      </w:tr>
    </w:tbl>
    <w:p w14:paraId="341EEDA2" w14:textId="6284DB0E" w:rsidR="009219B8" w:rsidRPr="00CE39AD" w:rsidRDefault="009219B8" w:rsidP="009219B8">
      <w:pPr>
        <w:spacing w:line="240" w:lineRule="auto"/>
        <w:ind w:left="360"/>
        <w:jc w:val="both"/>
        <w:rPr>
          <w:rFonts w:ascii="Comic Sans MS" w:eastAsia="Calibri" w:hAnsi="Comic Sans MS" w:cs="Arial"/>
          <w:b/>
        </w:rPr>
      </w:pPr>
    </w:p>
    <w:p w14:paraId="6CD7E0C7" w14:textId="1BB9E824" w:rsidR="00E27463" w:rsidRPr="00CE39AD" w:rsidRDefault="00D31138">
      <w:pPr>
        <w:spacing w:before="0" w:after="160" w:line="259" w:lineRule="auto"/>
        <w:rPr>
          <w:rFonts w:ascii="Comic Sans MS" w:eastAsia="Calibri" w:hAnsi="Comic Sans MS" w:cs="Arial"/>
          <w:b/>
        </w:rPr>
      </w:pPr>
      <w:r w:rsidRPr="00CE39AD">
        <w:rPr>
          <w:rFonts w:ascii="Comic Sans MS" w:eastAsia="Calibri" w:hAnsi="Comic Sans MS" w:cs="Arial"/>
          <w:b/>
        </w:rPr>
        <w:br w:type="page"/>
      </w:r>
    </w:p>
    <w:p w14:paraId="6EFA3F20" w14:textId="600E0320" w:rsidR="001D2595" w:rsidRPr="00CE39AD" w:rsidRDefault="001D2595" w:rsidP="001D2595">
      <w:pPr>
        <w:pStyle w:val="Heading3"/>
        <w:jc w:val="center"/>
        <w:rPr>
          <w:rFonts w:ascii="Comic Sans MS" w:eastAsia="Times New Roman" w:hAnsi="Comic Sans MS" w:cs="Calibri"/>
          <w:lang w:eastAsia="hr-HR" w:bidi="ar-SA"/>
        </w:rPr>
      </w:pPr>
      <w:bookmarkStart w:id="63" w:name="_Toc53160823"/>
      <w:r w:rsidRPr="00CE39AD">
        <w:rPr>
          <w:rFonts w:ascii="Comic Sans MS" w:eastAsia="Times New Roman" w:hAnsi="Comic Sans MS"/>
          <w:lang w:eastAsia="hr-HR" w:bidi="ar-SA"/>
        </w:rPr>
        <w:t>DAN ŠKOLE</w:t>
      </w:r>
      <w:bookmarkEnd w:id="63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5794"/>
      </w:tblGrid>
      <w:tr w:rsidR="001D2595" w:rsidRPr="00CE39AD" w14:paraId="7898AEA0" w14:textId="77777777" w:rsidTr="007710E1">
        <w:tc>
          <w:tcPr>
            <w:tcW w:w="0" w:type="auto"/>
            <w:gridSpan w:val="2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54ADB5" w14:textId="4C8C8B1C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KURIKULUMSKO PODRUČJE: </w:t>
            </w: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 xml:space="preserve">JEZIČNO – KOMUNIKACIJSKO; DRUŠTVENO – </w:t>
            </w:r>
            <w:r w:rsidRPr="00406068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HUMANI</w:t>
            </w:r>
            <w:r w:rsidR="000C1800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S</w:t>
            </w:r>
            <w:r w:rsidRPr="00406068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TIČKO</w:t>
            </w: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, UMJETNIČKO </w:t>
            </w:r>
          </w:p>
        </w:tc>
      </w:tr>
      <w:tr w:rsidR="001D2595" w:rsidRPr="00CE39AD" w14:paraId="2CAD92DA" w14:textId="77777777" w:rsidTr="007710E1">
        <w:tc>
          <w:tcPr>
            <w:tcW w:w="0" w:type="auto"/>
            <w:gridSpan w:val="2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7020F8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 xml:space="preserve">CIKLUS: </w:t>
            </w:r>
            <w:r w:rsidRPr="005C51CF">
              <w:rPr>
                <w:rFonts w:ascii="Comic Sans MS" w:hAnsi="Comic Sans MS"/>
                <w:lang w:val="hr-HR"/>
              </w:rPr>
              <w:t>1., 2. i 3.</w:t>
            </w: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 </w:t>
            </w: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eastAsia="hr-HR" w:bidi="ar-SA"/>
              </w:rPr>
              <w:t> </w:t>
            </w:r>
          </w:p>
        </w:tc>
      </w:tr>
      <w:tr w:rsidR="001D2595" w:rsidRPr="00CE39AD" w14:paraId="5FCC6774" w14:textId="77777777" w:rsidTr="007710E1">
        <w:tc>
          <w:tcPr>
            <w:tcW w:w="0" w:type="auto"/>
            <w:gridSpan w:val="2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E776FC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CILJ:</w:t>
            </w: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eastAsia="hr-HR" w:bidi="ar-SA"/>
              </w:rPr>
              <w:t> </w:t>
            </w:r>
          </w:p>
        </w:tc>
      </w:tr>
      <w:tr w:rsidR="001D2595" w:rsidRPr="00CE39AD" w14:paraId="7E551E48" w14:textId="77777777" w:rsidTr="007710E1">
        <w:tc>
          <w:tcPr>
            <w:tcW w:w="0" w:type="auto"/>
            <w:gridSpan w:val="2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A9B90A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Priredbom na temu „Zagreb, kak imam te rad“ obilježiti Dan škole i skrenuti pozornost na stradavanje Zagreba u potresu te pritom senzibilizirati učenike za očuvanje prigorskih i zagrebačkih običaja.</w:t>
            </w:r>
          </w:p>
          <w:p w14:paraId="6D2C7DAF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Omogućiti učenicima razvoj interesa i sposobnosti vezanih uz umjetničko izražavanje, poticati ih na aktivnu uključenost, razvijanje timskog rada i pozitivnom odnosa prema </w:t>
            </w:r>
          </w:p>
          <w:p w14:paraId="5EDEA699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zajedničkom radu i uspjehu.</w:t>
            </w: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eastAsia="hr-HR" w:bidi="ar-SA"/>
              </w:rPr>
              <w:t> </w:t>
            </w:r>
          </w:p>
          <w:p w14:paraId="1EAA1785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2"/>
                <w:szCs w:val="22"/>
                <w:lang w:val="de-DE" w:eastAsia="hr-HR" w:bidi="ar-SA"/>
              </w:rPr>
            </w:pPr>
          </w:p>
        </w:tc>
      </w:tr>
      <w:tr w:rsidR="001D2595" w:rsidRPr="00CE39AD" w14:paraId="6498CC76" w14:textId="77777777" w:rsidTr="007710E1">
        <w:tc>
          <w:tcPr>
            <w:tcW w:w="0" w:type="auto"/>
            <w:gridSpan w:val="2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77AF9D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OBRAZLOŽENJE CILJA: </w:t>
            </w: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eastAsia="hr-HR" w:bidi="ar-SA"/>
              </w:rPr>
              <w:t> </w:t>
            </w:r>
          </w:p>
        </w:tc>
      </w:tr>
      <w:tr w:rsidR="001D2595" w:rsidRPr="00CE39AD" w14:paraId="7D6AD542" w14:textId="77777777" w:rsidTr="007710E1">
        <w:tc>
          <w:tcPr>
            <w:tcW w:w="0" w:type="auto"/>
            <w:gridSpan w:val="2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E8AE12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Učenici putem umjetnosti, glazbe, plesa, te dramskog i scenskog izraza razvijaju svoje jezično-komunikacijske vještine, podučava ih se o važnosti timskoga rada i suradnje; potiče ih se na odgovornost prema izvršavanju zadanih ciljeva; javnim nastupima jačaju samopouzdanje.  </w:t>
            </w:r>
          </w:p>
        </w:tc>
      </w:tr>
      <w:tr w:rsidR="001D2595" w:rsidRPr="00CE39AD" w14:paraId="18D804A2" w14:textId="77777777" w:rsidTr="007710E1">
        <w:tc>
          <w:tcPr>
            <w:tcW w:w="0" w:type="auto"/>
            <w:gridSpan w:val="2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843453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OČEKIVANI ISHODI/POSTIGNUĆA: </w:t>
            </w: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eastAsia="hr-HR" w:bidi="ar-SA"/>
              </w:rPr>
              <w:t> </w:t>
            </w:r>
          </w:p>
        </w:tc>
      </w:tr>
      <w:tr w:rsidR="001D2595" w:rsidRPr="00CE39AD" w14:paraId="716EA167" w14:textId="77777777" w:rsidTr="007710E1">
        <w:tc>
          <w:tcPr>
            <w:tcW w:w="0" w:type="auto"/>
            <w:gridSpan w:val="2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368256" w14:textId="77777777" w:rsidR="001D2595" w:rsidRPr="00CE39AD" w:rsidRDefault="001D2595" w:rsidP="00444674">
            <w:pPr>
              <w:numPr>
                <w:ilvl w:val="0"/>
                <w:numId w:val="62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sudjelovati u podjeli uloga i čitalačkim vještinama </w:t>
            </w:r>
          </w:p>
          <w:p w14:paraId="7032DBA8" w14:textId="77777777" w:rsidR="001D2595" w:rsidRPr="00CE39AD" w:rsidRDefault="001D2595" w:rsidP="00444674">
            <w:pPr>
              <w:numPr>
                <w:ilvl w:val="0"/>
                <w:numId w:val="62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izraditi kazališne rekvizite</w:t>
            </w: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</w:p>
          <w:p w14:paraId="6A21A1A2" w14:textId="77777777" w:rsidR="001D2595" w:rsidRPr="00CE39AD" w:rsidRDefault="001D2595" w:rsidP="00444674">
            <w:pPr>
              <w:numPr>
                <w:ilvl w:val="0"/>
                <w:numId w:val="62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dramatizirati, glumiti, plesati, pjevati</w:t>
            </w: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</w:p>
          <w:p w14:paraId="2742A962" w14:textId="77777777" w:rsidR="001D2595" w:rsidRPr="00CE39AD" w:rsidRDefault="001D2595" w:rsidP="00444674">
            <w:pPr>
              <w:numPr>
                <w:ilvl w:val="0"/>
                <w:numId w:val="62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interpretativno čitati lirske, pripovjedne i dramske tekstove</w:t>
            </w: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</w:p>
          <w:p w14:paraId="4368CCCC" w14:textId="77777777" w:rsidR="001D2595" w:rsidRPr="00CE39AD" w:rsidRDefault="001D2595" w:rsidP="00444674">
            <w:pPr>
              <w:numPr>
                <w:ilvl w:val="0"/>
                <w:numId w:val="62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izražajno glasno čitati dramski tekst (igrokaz) poštujući vrjednote govorenoga jezika;</w:t>
            </w: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</w:p>
          <w:p w14:paraId="268590CB" w14:textId="77777777" w:rsidR="001D2595" w:rsidRPr="00CE39AD" w:rsidRDefault="001D2595" w:rsidP="00444674">
            <w:pPr>
              <w:numPr>
                <w:ilvl w:val="0"/>
                <w:numId w:val="62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sudjelovati u dramskim improvizacijama.</w:t>
            </w: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</w:p>
          <w:p w14:paraId="6D1077B0" w14:textId="77777777" w:rsidR="001D2595" w:rsidRPr="00CE39AD" w:rsidRDefault="001D2595" w:rsidP="00444674">
            <w:pPr>
              <w:numPr>
                <w:ilvl w:val="0"/>
                <w:numId w:val="62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snalaziti se u dramskom tekstu</w:t>
            </w: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</w:p>
          <w:p w14:paraId="2BCC80C4" w14:textId="77777777" w:rsidR="001D2595" w:rsidRPr="00CE39AD" w:rsidRDefault="001D2595" w:rsidP="00444674">
            <w:pPr>
              <w:numPr>
                <w:ilvl w:val="0"/>
                <w:numId w:val="62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izražajno se izražavati na sceni</w:t>
            </w: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</w:p>
          <w:p w14:paraId="5F74B359" w14:textId="77777777" w:rsidR="001D2595" w:rsidRPr="00CE39AD" w:rsidRDefault="001D2595" w:rsidP="00444674">
            <w:pPr>
              <w:numPr>
                <w:ilvl w:val="0"/>
                <w:numId w:val="62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odgovarajuće interpretirati dramski tekst glumačkim sredstvima izražavanja (pokretima tijela, gestama i mimikom)</w:t>
            </w: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</w:p>
          <w:p w14:paraId="1B113680" w14:textId="77777777" w:rsidR="001D2595" w:rsidRPr="00CE39AD" w:rsidRDefault="001D2595" w:rsidP="00444674">
            <w:pPr>
              <w:numPr>
                <w:ilvl w:val="0"/>
                <w:numId w:val="62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pjevati zborski i samostalno</w:t>
            </w: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</w:p>
          <w:p w14:paraId="7E6485D1" w14:textId="77777777" w:rsidR="001D2595" w:rsidRPr="00CE39AD" w:rsidRDefault="001D2595" w:rsidP="00444674">
            <w:pPr>
              <w:numPr>
                <w:ilvl w:val="0"/>
                <w:numId w:val="62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plesati</w:t>
            </w: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</w:p>
        </w:tc>
      </w:tr>
      <w:tr w:rsidR="001D2595" w:rsidRPr="00CE39AD" w14:paraId="066D7B61" w14:textId="77777777" w:rsidTr="007710E1">
        <w:tc>
          <w:tcPr>
            <w:tcW w:w="0" w:type="auto"/>
            <w:gridSpan w:val="2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32DDA3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eastAsia="hr-HR" w:bidi="ar-SA"/>
              </w:rPr>
              <w:t>NAČIN REALIZACIJE: </w:t>
            </w:r>
          </w:p>
        </w:tc>
      </w:tr>
      <w:tr w:rsidR="001D2595" w:rsidRPr="00CE39AD" w14:paraId="641F83E8" w14:textId="77777777" w:rsidTr="007710E1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22DE74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eastAsia="hr-HR" w:bidi="ar-SA"/>
              </w:rPr>
              <w:t>OBLIK: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BCD40C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izvannastavna</w:t>
            </w: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eastAsia="hr-HR" w:bidi="ar-SA"/>
              </w:rPr>
              <w:t> </w:t>
            </w: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aktivnost</w:t>
            </w: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eastAsia="hr-HR" w:bidi="ar-SA"/>
              </w:rPr>
              <w:t> </w:t>
            </w:r>
          </w:p>
        </w:tc>
      </w:tr>
      <w:tr w:rsidR="001D2595" w:rsidRPr="00CE39AD" w14:paraId="1E784EFC" w14:textId="77777777" w:rsidTr="007710E1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145A49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eastAsia="hr-HR" w:bidi="ar-SA"/>
              </w:rPr>
              <w:t>SUDIONICI: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D877CA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Učenici - članovi pojedinih izvannastavnih aktivnosti i njihovi učitelji-voditelji skupina; Gabrijela Vojvodić, Ljuba Jurić, Marijani Ištvanić, Mirjana Majić, Domagoj Brlečić, Krešimir Petrak, Ksenija Šćuric, Melinda Tupek</w:t>
            </w:r>
          </w:p>
        </w:tc>
      </w:tr>
      <w:tr w:rsidR="001D2595" w:rsidRPr="00CE39AD" w14:paraId="46907906" w14:textId="77777777" w:rsidTr="007710E1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7AE1C8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color w:val="5B9BD5"/>
                <w:sz w:val="22"/>
                <w:szCs w:val="22"/>
                <w:lang w:val="hr-HR" w:eastAsia="hr-HR" w:bidi="ar-SA"/>
              </w:rPr>
              <w:t>NAČINI UČENJA:</w:t>
            </w:r>
            <w:r w:rsidRPr="00CE39AD">
              <w:rPr>
                <w:rFonts w:ascii="Comic Sans MS" w:eastAsia="Times New Roman" w:hAnsi="Comic Sans MS" w:cs="Calibri"/>
                <w:color w:val="5B9BD5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346D07" w14:textId="77777777" w:rsidR="001D2595" w:rsidRPr="00CE39AD" w:rsidRDefault="001D2595" w:rsidP="00444674">
            <w:pPr>
              <w:numPr>
                <w:ilvl w:val="0"/>
                <w:numId w:val="63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slušanje s razumijevanjem,</w:t>
            </w: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</w:p>
          <w:p w14:paraId="0F47884D" w14:textId="77777777" w:rsidR="001D2595" w:rsidRPr="00CE39AD" w:rsidRDefault="001D2595" w:rsidP="00444674">
            <w:pPr>
              <w:numPr>
                <w:ilvl w:val="0"/>
                <w:numId w:val="63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čitanje i rad na tekstu</w:t>
            </w: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</w:p>
          <w:p w14:paraId="4644B509" w14:textId="77777777" w:rsidR="001D2595" w:rsidRPr="00CE39AD" w:rsidRDefault="001D2595" w:rsidP="00444674">
            <w:pPr>
              <w:numPr>
                <w:ilvl w:val="0"/>
                <w:numId w:val="63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uvježbavanje uloga</w:t>
            </w: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</w:p>
          <w:p w14:paraId="54E1E38C" w14:textId="77777777" w:rsidR="001D2595" w:rsidRPr="00CE39AD" w:rsidRDefault="001D2595" w:rsidP="00444674">
            <w:pPr>
              <w:numPr>
                <w:ilvl w:val="0"/>
                <w:numId w:val="63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usvajanje govornih vještina,  mimike, gesta i pokreta</w:t>
            </w: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</w:p>
          <w:p w14:paraId="78E3646C" w14:textId="77777777" w:rsidR="001D2595" w:rsidRPr="00CE39AD" w:rsidRDefault="001D2595" w:rsidP="00444674">
            <w:pPr>
              <w:numPr>
                <w:ilvl w:val="0"/>
                <w:numId w:val="63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pjevanje</w:t>
            </w: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</w:p>
        </w:tc>
      </w:tr>
      <w:tr w:rsidR="001D2595" w:rsidRPr="00CE39AD" w14:paraId="688FC09A" w14:textId="77777777" w:rsidTr="007710E1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7FA356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METODE POUČAVANJA:</w:t>
            </w: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A9F102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demonstracija, usmeno izlaganje, razgovor, čitanje, slušanje sa zadatkom, gluma, ples, igra, pjevanje, sviranje</w:t>
            </w: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eastAsia="hr-HR" w:bidi="ar-SA"/>
              </w:rPr>
              <w:t> </w:t>
            </w:r>
          </w:p>
        </w:tc>
      </w:tr>
      <w:tr w:rsidR="001D2595" w:rsidRPr="00CE39AD" w14:paraId="2FA688CA" w14:textId="77777777" w:rsidTr="007710E1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DCBCD8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TRAJANJE IZVEDBE:</w:t>
            </w: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458FB2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priredba – u ponedjeljak, 17. 5. 2021. (45 minuta)</w:t>
            </w: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eastAsia="hr-HR" w:bidi="ar-SA"/>
              </w:rPr>
              <w:t> </w:t>
            </w:r>
          </w:p>
        </w:tc>
      </w:tr>
      <w:tr w:rsidR="001D2595" w:rsidRPr="00CE39AD" w14:paraId="257D4C7C" w14:textId="77777777" w:rsidTr="007710E1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DA8128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POTREBNI RESURSI:</w:t>
            </w: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9991DB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Prostor za vježbanje, scenski rekviziti i odjeća, računalo, papiri, tkanine, razglas, mikrofoni, baterije</w:t>
            </w: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eastAsia="hr-HR" w:bidi="ar-SA"/>
              </w:rPr>
              <w:t> </w:t>
            </w:r>
          </w:p>
        </w:tc>
      </w:tr>
      <w:tr w:rsidR="001D2595" w:rsidRPr="00CE39AD" w14:paraId="5C14C04D" w14:textId="77777777" w:rsidTr="007710E1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EC074A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br/>
              <w:t> </w:t>
            </w:r>
          </w:p>
          <w:p w14:paraId="43E07E58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MOGUĆE TEŠKOĆE</w:t>
            </w:r>
            <w:r w:rsidRPr="00CE39AD">
              <w:rPr>
                <w:rFonts w:ascii="Comic Sans MS" w:eastAsia="Times New Roman" w:hAnsi="Comic Sans MS" w:cs="Times New Roman"/>
                <w:color w:val="0070C0"/>
                <w:sz w:val="22"/>
                <w:szCs w:val="22"/>
                <w:lang w:val="hr-HR" w:eastAsia="hr-HR" w:bidi="ar-SA"/>
              </w:rPr>
              <w:t>:</w:t>
            </w:r>
            <w:r w:rsidRPr="00CE39AD">
              <w:rPr>
                <w:rFonts w:ascii="Comic Sans MS" w:eastAsia="Times New Roman" w:hAnsi="Comic Sans MS" w:cs="Times New Roman"/>
                <w:color w:val="0070C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5BD55B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Usklađivanje termina za probe</w:t>
            </w: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eastAsia="hr-HR" w:bidi="ar-SA"/>
              </w:rPr>
              <w:t> </w:t>
            </w:r>
          </w:p>
        </w:tc>
      </w:tr>
      <w:tr w:rsidR="001D2595" w:rsidRPr="00724475" w14:paraId="3838B2CB" w14:textId="77777777" w:rsidTr="007710E1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222550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eastAsia="hr-HR" w:bidi="ar-SA"/>
              </w:rPr>
              <w:t>NAČIN PRAĆENJA I PROVJERE ISHOD</w:t>
            </w: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A/POSTIGNUĆA:</w:t>
            </w: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FE31A5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Javni nastupi na priredbi i pokazivanje naučenog pred publikom. Zadovoljstvo učenika, roditelja i ostalih sudionika. </w:t>
            </w:r>
          </w:p>
          <w:p w14:paraId="05C38101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1D2595" w:rsidRPr="00CE39AD" w14:paraId="15F96AFE" w14:textId="77777777" w:rsidTr="007710E1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2FEEC2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ODGOVORNE OSOBE: </w:t>
            </w:r>
            <w:r w:rsidRPr="00CE39AD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E78096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CE39AD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 Ljuba Jurić, Krešimir Petrak, Mirjana Majić, Domagoj Brlečić,  Melinda Tupek, Marijani Ištvanić, Mira Andrašek, Gabrijela Vojvodić, ravnateljica</w:t>
            </w:r>
          </w:p>
          <w:p w14:paraId="533CDAED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 </w:t>
            </w:r>
          </w:p>
          <w:p w14:paraId="60A7872B" w14:textId="77777777" w:rsidR="001D2595" w:rsidRPr="00CE39AD" w:rsidRDefault="001D2595" w:rsidP="007710E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hr-HR" w:bidi="ar-SA"/>
              </w:rPr>
            </w:pPr>
            <w:r w:rsidRPr="00CE39AD">
              <w:rPr>
                <w:rFonts w:ascii="Comic Sans MS" w:eastAsia="Times New Roman" w:hAnsi="Comic Sans MS" w:cs="Calibri"/>
                <w:sz w:val="22"/>
                <w:szCs w:val="22"/>
                <w:lang w:eastAsia="hr-HR" w:bidi="ar-SA"/>
              </w:rPr>
              <w:t> </w:t>
            </w:r>
          </w:p>
        </w:tc>
      </w:tr>
    </w:tbl>
    <w:p w14:paraId="1C8A5B1B" w14:textId="77777777" w:rsidR="00447B41" w:rsidRPr="00CE39AD" w:rsidRDefault="00447B41" w:rsidP="00447B41">
      <w:pPr>
        <w:rPr>
          <w:rFonts w:ascii="Comic Sans MS" w:hAnsi="Comic Sans MS"/>
        </w:rPr>
      </w:pPr>
    </w:p>
    <w:p w14:paraId="02D5E391" w14:textId="77777777" w:rsidR="009219B8" w:rsidRPr="00CE39AD" w:rsidRDefault="009219B8" w:rsidP="009219B8">
      <w:pPr>
        <w:spacing w:line="240" w:lineRule="auto"/>
        <w:ind w:left="360"/>
        <w:jc w:val="both"/>
        <w:rPr>
          <w:rFonts w:ascii="Comic Sans MS" w:eastAsia="Calibri" w:hAnsi="Comic Sans MS" w:cs="Arial"/>
          <w:b/>
        </w:rPr>
      </w:pPr>
    </w:p>
    <w:p w14:paraId="6287F376" w14:textId="77777777" w:rsidR="009219B8" w:rsidRPr="00CE39AD" w:rsidRDefault="009219B8" w:rsidP="009219B8">
      <w:pPr>
        <w:spacing w:line="240" w:lineRule="auto"/>
        <w:ind w:left="360"/>
        <w:jc w:val="both"/>
        <w:rPr>
          <w:rFonts w:ascii="Comic Sans MS" w:eastAsia="Calibri" w:hAnsi="Comic Sans MS" w:cs="Arial"/>
          <w:b/>
        </w:rPr>
      </w:pPr>
    </w:p>
    <w:p w14:paraId="1493E225" w14:textId="77777777" w:rsidR="009219B8" w:rsidRPr="00CE39AD" w:rsidRDefault="009219B8" w:rsidP="009219B8">
      <w:pPr>
        <w:spacing w:line="240" w:lineRule="auto"/>
        <w:ind w:left="360"/>
        <w:jc w:val="both"/>
        <w:rPr>
          <w:rFonts w:ascii="Comic Sans MS" w:eastAsia="Calibri" w:hAnsi="Comic Sans MS" w:cs="Arial"/>
          <w:b/>
        </w:rPr>
      </w:pPr>
    </w:p>
    <w:p w14:paraId="08575B9E" w14:textId="77777777" w:rsidR="001D2595" w:rsidRPr="00CE39AD" w:rsidRDefault="001D2595" w:rsidP="001D2595">
      <w:pPr>
        <w:rPr>
          <w:rFonts w:ascii="Comic Sans MS" w:hAnsi="Comic Sans MS"/>
        </w:rPr>
      </w:pPr>
    </w:p>
    <w:p w14:paraId="5DEF8BA7" w14:textId="77777777" w:rsidR="002E5558" w:rsidRPr="00CE39AD" w:rsidRDefault="002E5558">
      <w:pPr>
        <w:spacing w:before="0" w:after="160" w:line="259" w:lineRule="auto"/>
        <w:rPr>
          <w:rFonts w:ascii="Comic Sans MS" w:hAnsi="Comic Sans MS"/>
          <w:caps/>
          <w:spacing w:val="15"/>
          <w:sz w:val="40"/>
          <w:szCs w:val="40"/>
          <w:lang w:val="hr-HR"/>
        </w:rPr>
      </w:pPr>
      <w:r w:rsidRPr="00CE39AD">
        <w:rPr>
          <w:rFonts w:ascii="Comic Sans MS" w:hAnsi="Comic Sans MS"/>
          <w:sz w:val="40"/>
          <w:szCs w:val="40"/>
          <w:lang w:val="hr-HR"/>
        </w:rPr>
        <w:br w:type="page"/>
      </w:r>
    </w:p>
    <w:p w14:paraId="0D692D6B" w14:textId="190788AE" w:rsidR="00E27463" w:rsidRPr="00E520E7" w:rsidRDefault="00E27463" w:rsidP="00AF5713">
      <w:pPr>
        <w:pStyle w:val="Heading2"/>
        <w:jc w:val="center"/>
        <w:rPr>
          <w:rFonts w:ascii="Comic Sans MS" w:eastAsia="Times New Roman" w:hAnsi="Comic Sans MS"/>
          <w:sz w:val="36"/>
          <w:szCs w:val="36"/>
          <w:lang w:val="hr-HR"/>
        </w:rPr>
      </w:pPr>
      <w:bookmarkStart w:id="64" w:name="_Toc53160824"/>
      <w:r w:rsidRPr="00E520E7">
        <w:rPr>
          <w:rFonts w:ascii="Comic Sans MS" w:hAnsi="Comic Sans MS"/>
          <w:sz w:val="36"/>
          <w:szCs w:val="36"/>
          <w:lang w:val="hr-HR"/>
        </w:rPr>
        <w:t>POSEBNI RAZREDNI ODJEL</w:t>
      </w:r>
      <w:bookmarkEnd w:id="64"/>
    </w:p>
    <w:p w14:paraId="5B47DDEF" w14:textId="735C8509" w:rsidR="00E27463" w:rsidRPr="00CE39AD" w:rsidRDefault="00D31138" w:rsidP="002E5558">
      <w:pPr>
        <w:pStyle w:val="Heading3"/>
        <w:jc w:val="center"/>
        <w:rPr>
          <w:rFonts w:ascii="Comic Sans MS" w:eastAsia="Times New Roman" w:hAnsi="Comic Sans MS"/>
          <w:sz w:val="18"/>
          <w:szCs w:val="18"/>
          <w:lang w:val="hr-HR"/>
        </w:rPr>
      </w:pPr>
      <w:bookmarkStart w:id="65" w:name="_Toc53160825"/>
      <w:r w:rsidRPr="00CE39AD">
        <w:rPr>
          <w:rFonts w:ascii="Comic Sans MS" w:eastAsia="Times New Roman" w:hAnsi="Comic Sans MS"/>
          <w:lang w:val="hr-HR"/>
        </w:rPr>
        <w:t xml:space="preserve">POSEBNI </w:t>
      </w:r>
      <w:r w:rsidRPr="00CE39AD">
        <w:rPr>
          <w:rFonts w:ascii="Comic Sans MS" w:hAnsi="Comic Sans MS"/>
          <w:lang w:val="hr-HR"/>
        </w:rPr>
        <w:t>RAZREDNI</w:t>
      </w:r>
      <w:r w:rsidRPr="00CE39AD">
        <w:rPr>
          <w:rFonts w:ascii="Comic Sans MS" w:eastAsia="Times New Roman" w:hAnsi="Comic Sans MS"/>
          <w:lang w:val="hr-HR"/>
        </w:rPr>
        <w:t xml:space="preserve"> ODJEL </w:t>
      </w:r>
      <w:r w:rsidR="00236E4B" w:rsidRPr="00CE39AD">
        <w:rPr>
          <w:rFonts w:ascii="Comic Sans MS" w:eastAsia="Times New Roman" w:hAnsi="Comic Sans MS"/>
          <w:lang w:val="hr-HR"/>
        </w:rPr>
        <w:t>–</w:t>
      </w:r>
      <w:r w:rsidRPr="00CE39AD">
        <w:rPr>
          <w:rFonts w:ascii="Comic Sans MS" w:eastAsia="Times New Roman" w:hAnsi="Comic Sans MS"/>
          <w:lang w:val="hr-HR"/>
        </w:rPr>
        <w:t xml:space="preserve"> </w:t>
      </w:r>
      <w:r w:rsidR="00E4400E">
        <w:rPr>
          <w:rFonts w:ascii="Comic Sans MS" w:eastAsia="Times New Roman" w:hAnsi="Comic Sans MS"/>
          <w:lang w:val="hr-HR"/>
        </w:rPr>
        <w:t>RN</w:t>
      </w:r>
      <w:bookmarkEnd w:id="65"/>
    </w:p>
    <w:p w14:paraId="71A6AE65" w14:textId="79FFA2BE" w:rsidR="00FD6B5F" w:rsidRDefault="0069665E" w:rsidP="0069665E">
      <w:pPr>
        <w:pStyle w:val="Heading4"/>
        <w:jc w:val="center"/>
        <w:rPr>
          <w:rFonts w:eastAsia="Times New Roman"/>
          <w:lang w:val="hr-HR"/>
        </w:rPr>
      </w:pPr>
      <w:bookmarkStart w:id="66" w:name="_Toc53160826"/>
      <w:r w:rsidRPr="0055519F">
        <w:rPr>
          <w:rFonts w:eastAsia="Times New Roman"/>
          <w:lang w:val="hr-HR"/>
        </w:rPr>
        <w:t>Izvanučionička nastava Maksimirski istraživači-Godišnja doba</w:t>
      </w:r>
      <w:bookmarkEnd w:id="66"/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6971"/>
      </w:tblGrid>
      <w:tr w:rsidR="00FD6B5F" w:rsidRPr="00724475" w14:paraId="18BB982B" w14:textId="77777777" w:rsidTr="007710E1">
        <w:trPr>
          <w:trHeight w:val="450"/>
        </w:trPr>
        <w:tc>
          <w:tcPr>
            <w:tcW w:w="905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07E935A4" w14:textId="77777777" w:rsidR="00FD6B5F" w:rsidRPr="005937D6" w:rsidRDefault="00FD6B5F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color w:val="5B9BD5"/>
                <w:lang w:val="hr-HR"/>
              </w:rPr>
              <w:t>KURIKULUMSKO PODRUČJE: </w:t>
            </w:r>
            <w:r w:rsidRPr="0055519F">
              <w:rPr>
                <w:rFonts w:ascii="Comic Sans MS" w:eastAsia="Times New Roman" w:hAnsi="Comic Sans MS" w:cs="Times New Roman"/>
                <w:lang w:val="hr-HR"/>
              </w:rPr>
              <w:t>Izvanučionička nastava Maksimirski istraživači-Godišnja doba</w:t>
            </w:r>
          </w:p>
        </w:tc>
      </w:tr>
      <w:tr w:rsidR="00FD6B5F" w:rsidRPr="005937D6" w14:paraId="1A19A45C" w14:textId="77777777" w:rsidTr="00E520E7">
        <w:trPr>
          <w:trHeight w:val="309"/>
        </w:trPr>
        <w:tc>
          <w:tcPr>
            <w:tcW w:w="9056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6FC956F3" w14:textId="77777777" w:rsidR="00FD6B5F" w:rsidRPr="005937D6" w:rsidRDefault="00FD6B5F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color w:val="5B9BD5"/>
                <w:lang w:val="hr-HR"/>
              </w:rPr>
              <w:t xml:space="preserve">CIKLUS: </w:t>
            </w:r>
            <w:r w:rsidRPr="0055519F">
              <w:rPr>
                <w:rFonts w:ascii="Comic Sans MS" w:eastAsia="Times New Roman" w:hAnsi="Comic Sans MS" w:cs="Times New Roman"/>
                <w:lang w:val="hr-HR"/>
              </w:rPr>
              <w:t>1. (2., 3., 4. RAZRED)  </w:t>
            </w:r>
          </w:p>
        </w:tc>
      </w:tr>
      <w:tr w:rsidR="00FD6B5F" w:rsidRPr="005937D6" w14:paraId="2F00E477" w14:textId="77777777" w:rsidTr="00E520E7">
        <w:trPr>
          <w:trHeight w:val="387"/>
        </w:trPr>
        <w:tc>
          <w:tcPr>
            <w:tcW w:w="9056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64C32F77" w14:textId="77777777" w:rsidR="00FD6B5F" w:rsidRPr="005937D6" w:rsidRDefault="00FD6B5F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color w:val="5B9BD5"/>
                <w:lang w:val="hr-HR"/>
              </w:rPr>
              <w:t>CILJ: </w:t>
            </w:r>
            <w:r>
              <w:rPr>
                <w:rFonts w:ascii="Comic Sans MS" w:eastAsia="Times New Roman" w:hAnsi="Comic Sans MS" w:cs="Times New Roman"/>
                <w:color w:val="5B9BD5"/>
                <w:lang w:val="hr-HR"/>
              </w:rPr>
              <w:t xml:space="preserve"> </w:t>
            </w:r>
            <w:r w:rsidRPr="005937D6">
              <w:rPr>
                <w:rFonts w:ascii="Comic Sans MS" w:eastAsia="Times New Roman" w:hAnsi="Comic Sans MS" w:cs="Times New Roman"/>
                <w:lang w:val="hr-HR"/>
              </w:rPr>
              <w:t>interaktivno učenje o promjenama u prirodi</w:t>
            </w:r>
          </w:p>
        </w:tc>
      </w:tr>
      <w:tr w:rsidR="00FD6B5F" w:rsidRPr="005937D6" w14:paraId="2A6212D3" w14:textId="77777777" w:rsidTr="007710E1">
        <w:trPr>
          <w:trHeight w:val="450"/>
        </w:trPr>
        <w:tc>
          <w:tcPr>
            <w:tcW w:w="9056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504962DA" w14:textId="77777777" w:rsidR="00FD6B5F" w:rsidRPr="005937D6" w:rsidRDefault="00FD6B5F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color w:val="4472C4"/>
                <w:lang w:val="hr-HR"/>
              </w:rPr>
              <w:t>OBRAZLOŽENJE CILJA</w:t>
            </w:r>
            <w:r w:rsidRPr="005937D6">
              <w:rPr>
                <w:rFonts w:ascii="Comic Sans MS" w:eastAsia="Times New Roman" w:hAnsi="Comic Sans MS" w:cs="Times New Roman"/>
                <w:lang w:val="hr-HR"/>
              </w:rPr>
              <w:t>: U sklopu ovogog edukativnog programa učenike će se poticati na samostalno I interaktivno istraživanje okoline te promjena u prirodi.</w:t>
            </w:r>
          </w:p>
        </w:tc>
      </w:tr>
      <w:tr w:rsidR="00FD6B5F" w:rsidRPr="005937D6" w14:paraId="461565D4" w14:textId="77777777" w:rsidTr="00E520E7">
        <w:trPr>
          <w:trHeight w:val="1678"/>
        </w:trPr>
        <w:tc>
          <w:tcPr>
            <w:tcW w:w="9056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0F78E306" w14:textId="77777777" w:rsidR="00FD6B5F" w:rsidRPr="005937D6" w:rsidRDefault="00FD6B5F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color w:val="4472C4"/>
                <w:lang w:val="hr-HR"/>
              </w:rPr>
              <w:t>OČEKIVANI ISHODI/POSTIGNUĆA:  </w:t>
            </w:r>
          </w:p>
          <w:p w14:paraId="2BAA23C4" w14:textId="77777777" w:rsidR="00FD6B5F" w:rsidRPr="005937D6" w:rsidRDefault="00FD6B5F" w:rsidP="007710E1">
            <w:pPr>
              <w:numPr>
                <w:ilvl w:val="0"/>
                <w:numId w:val="68"/>
              </w:numPr>
              <w:spacing w:before="0" w:after="0" w:line="240" w:lineRule="auto"/>
              <w:ind w:left="915" w:firstLine="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lang w:val="hr-HR"/>
              </w:rPr>
              <w:t>Nabrojati mjesece u godini</w:t>
            </w:r>
          </w:p>
          <w:p w14:paraId="392ACDBA" w14:textId="77777777" w:rsidR="00FD6B5F" w:rsidRPr="005937D6" w:rsidRDefault="00FD6B5F" w:rsidP="007710E1">
            <w:pPr>
              <w:numPr>
                <w:ilvl w:val="0"/>
                <w:numId w:val="68"/>
              </w:numPr>
              <w:spacing w:before="0" w:after="0" w:line="240" w:lineRule="auto"/>
              <w:ind w:left="915" w:firstLine="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lang w:val="hr-HR"/>
              </w:rPr>
              <w:t>Prepoznati promjene u prirodi vezane uz godišnje doba proljeće</w:t>
            </w:r>
          </w:p>
          <w:p w14:paraId="3A2322E6" w14:textId="77777777" w:rsidR="00FD6B5F" w:rsidRPr="005937D6" w:rsidRDefault="00FD6B5F" w:rsidP="007710E1">
            <w:pPr>
              <w:numPr>
                <w:ilvl w:val="0"/>
                <w:numId w:val="68"/>
              </w:numPr>
              <w:spacing w:before="0" w:after="0" w:line="240" w:lineRule="auto"/>
              <w:ind w:left="915" w:firstLine="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lang w:val="hr-HR"/>
              </w:rPr>
              <w:t>Imenovati proljetnice</w:t>
            </w:r>
          </w:p>
          <w:p w14:paraId="70FEB296" w14:textId="77777777" w:rsidR="00FD6B5F" w:rsidRPr="005937D6" w:rsidRDefault="00FD6B5F" w:rsidP="007710E1">
            <w:pPr>
              <w:numPr>
                <w:ilvl w:val="0"/>
                <w:numId w:val="68"/>
              </w:numPr>
              <w:spacing w:before="0" w:after="0" w:line="240" w:lineRule="auto"/>
              <w:ind w:left="915" w:firstLine="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lang w:val="hr-HR"/>
              </w:rPr>
              <w:t>Opisati izgled biljaka u proljeće</w:t>
            </w:r>
          </w:p>
          <w:p w14:paraId="761606F2" w14:textId="77777777" w:rsidR="00FD6B5F" w:rsidRPr="005937D6" w:rsidRDefault="00FD6B5F" w:rsidP="007710E1">
            <w:pPr>
              <w:numPr>
                <w:ilvl w:val="0"/>
                <w:numId w:val="68"/>
              </w:numPr>
              <w:spacing w:before="0" w:after="0" w:line="240" w:lineRule="auto"/>
              <w:ind w:left="915" w:firstLine="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lang w:val="hr-HR"/>
              </w:rPr>
              <w:t>Zaključivati o promjenama u prirodi</w:t>
            </w:r>
          </w:p>
        </w:tc>
      </w:tr>
      <w:tr w:rsidR="00FD6B5F" w:rsidRPr="005937D6" w14:paraId="4734563B" w14:textId="77777777" w:rsidTr="007710E1">
        <w:trPr>
          <w:trHeight w:val="450"/>
        </w:trPr>
        <w:tc>
          <w:tcPr>
            <w:tcW w:w="9056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DF04FDB" w14:textId="77777777" w:rsidR="00FD6B5F" w:rsidRPr="005937D6" w:rsidRDefault="00FD6B5F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color w:val="5B9BD5"/>
                <w:lang w:val="hr-HR"/>
              </w:rPr>
              <w:t>NAČIN REALIZACIJE: </w:t>
            </w:r>
            <w:r w:rsidRPr="00B67CDA">
              <w:rPr>
                <w:rFonts w:ascii="Comic Sans MS" w:eastAsia="Times New Roman" w:hAnsi="Comic Sans MS" w:cs="Times New Roman"/>
                <w:lang w:val="hr-HR"/>
              </w:rPr>
              <w:t>izvanučionička nastava; edukativni program</w:t>
            </w:r>
          </w:p>
        </w:tc>
      </w:tr>
      <w:tr w:rsidR="00FD6B5F" w:rsidRPr="005937D6" w14:paraId="52869D7D" w14:textId="77777777" w:rsidTr="007710E1">
        <w:trPr>
          <w:trHeight w:val="450"/>
        </w:trPr>
        <w:tc>
          <w:tcPr>
            <w:tcW w:w="208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DDCEED3" w14:textId="4BF92F5F" w:rsidR="00FD6B5F" w:rsidRPr="005937D6" w:rsidRDefault="00FD6B5F" w:rsidP="00E520E7">
            <w:pPr>
              <w:spacing w:after="0" w:line="240" w:lineRule="auto"/>
              <w:ind w:left="270"/>
              <w:jc w:val="center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color w:val="5B9BD5"/>
                <w:lang w:val="hr-HR"/>
              </w:rPr>
              <w:t>OBLIK:</w:t>
            </w:r>
          </w:p>
        </w:tc>
        <w:tc>
          <w:tcPr>
            <w:tcW w:w="697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5FC2E2E0" w14:textId="77777777" w:rsidR="00FD6B5F" w:rsidRPr="005937D6" w:rsidRDefault="00FD6B5F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lang w:val="hr-HR"/>
              </w:rPr>
              <w:t>Redovnanastava, radionica, terenska nastava, izvanučionička</w:t>
            </w:r>
          </w:p>
        </w:tc>
      </w:tr>
      <w:tr w:rsidR="00FD6B5F" w:rsidRPr="00724475" w14:paraId="17CB4F60" w14:textId="77777777" w:rsidTr="007710E1">
        <w:trPr>
          <w:trHeight w:val="450"/>
        </w:trPr>
        <w:tc>
          <w:tcPr>
            <w:tcW w:w="208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1154B6C1" w14:textId="319B28FA" w:rsidR="00FD6B5F" w:rsidRPr="005937D6" w:rsidRDefault="00FD6B5F" w:rsidP="00E520E7">
            <w:pPr>
              <w:spacing w:after="0" w:line="240" w:lineRule="auto"/>
              <w:ind w:left="270"/>
              <w:jc w:val="center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color w:val="5B9BD5"/>
                <w:lang w:val="hr-HR"/>
              </w:rPr>
              <w:t>SUDIONICI:</w:t>
            </w:r>
          </w:p>
        </w:tc>
        <w:tc>
          <w:tcPr>
            <w:tcW w:w="697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79F3C4A1" w14:textId="77777777" w:rsidR="00FD6B5F" w:rsidRPr="005937D6" w:rsidRDefault="00FD6B5F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lang w:val="hr-HR"/>
              </w:rPr>
              <w:t>Učiteljica, učenici, voditelji aktivnosti navedenog edukativnog programa</w:t>
            </w:r>
          </w:p>
        </w:tc>
      </w:tr>
      <w:tr w:rsidR="00FD6B5F" w:rsidRPr="00724475" w14:paraId="5708ECCF" w14:textId="77777777" w:rsidTr="00AE0636">
        <w:trPr>
          <w:trHeight w:hRule="exact" w:val="633"/>
        </w:trPr>
        <w:tc>
          <w:tcPr>
            <w:tcW w:w="208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6DB0C527" w14:textId="2FF38CA1" w:rsidR="00FD6B5F" w:rsidRPr="005937D6" w:rsidRDefault="00FD6B5F" w:rsidP="00E520E7">
            <w:pPr>
              <w:spacing w:after="0" w:line="240" w:lineRule="auto"/>
              <w:ind w:left="270"/>
              <w:jc w:val="center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color w:val="5B9BD5"/>
                <w:lang w:val="hr-HR"/>
              </w:rPr>
              <w:t>NAČINI UČENJA:</w:t>
            </w:r>
          </w:p>
        </w:tc>
        <w:tc>
          <w:tcPr>
            <w:tcW w:w="697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31885A9C" w14:textId="77777777" w:rsidR="00FD6B5F" w:rsidRPr="005937D6" w:rsidRDefault="00FD6B5F" w:rsidP="00AE063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lang w:val="hr-HR"/>
              </w:rPr>
              <w:t>Promatranje, slušanje sa zadatkom, radni listići, likovno izražavanje</w:t>
            </w:r>
          </w:p>
        </w:tc>
      </w:tr>
      <w:tr w:rsidR="00FD6B5F" w:rsidRPr="005937D6" w14:paraId="1E6678FA" w14:textId="77777777" w:rsidTr="007710E1">
        <w:trPr>
          <w:trHeight w:val="450"/>
        </w:trPr>
        <w:tc>
          <w:tcPr>
            <w:tcW w:w="208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0C71AEBF" w14:textId="287FD404" w:rsidR="00FD6B5F" w:rsidRPr="005937D6" w:rsidRDefault="00FD6B5F" w:rsidP="00E520E7">
            <w:pPr>
              <w:spacing w:after="0" w:line="240" w:lineRule="auto"/>
              <w:ind w:left="270"/>
              <w:jc w:val="center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color w:val="5B9BD5"/>
                <w:lang w:val="hr-HR"/>
              </w:rPr>
              <w:t>METODE POUČAVANJA:</w:t>
            </w:r>
          </w:p>
        </w:tc>
        <w:tc>
          <w:tcPr>
            <w:tcW w:w="697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00499E4C" w14:textId="77777777" w:rsidR="00FD6B5F" w:rsidRPr="005937D6" w:rsidRDefault="00FD6B5F" w:rsidP="007710E1">
            <w:pPr>
              <w:pStyle w:val="ListParagraph"/>
              <w:numPr>
                <w:ilvl w:val="0"/>
                <w:numId w:val="7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lang w:val="hr-HR"/>
              </w:rPr>
              <w:t>usmeno izlaganje</w:t>
            </w:r>
          </w:p>
          <w:p w14:paraId="234A72F9" w14:textId="77777777" w:rsidR="00FD6B5F" w:rsidRPr="005937D6" w:rsidRDefault="00FD6B5F" w:rsidP="007710E1">
            <w:pPr>
              <w:pStyle w:val="ListParagraph"/>
              <w:numPr>
                <w:ilvl w:val="0"/>
                <w:numId w:val="7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lang w:val="hr-HR"/>
              </w:rPr>
              <w:t>demostracija</w:t>
            </w:r>
          </w:p>
          <w:p w14:paraId="7A29781F" w14:textId="77777777" w:rsidR="00FD6B5F" w:rsidRPr="005937D6" w:rsidRDefault="00FD6B5F" w:rsidP="007710E1">
            <w:pPr>
              <w:pStyle w:val="ListParagraph"/>
              <w:numPr>
                <w:ilvl w:val="0"/>
                <w:numId w:val="7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lang w:val="hr-HR"/>
              </w:rPr>
              <w:t>razgovor</w:t>
            </w:r>
          </w:p>
          <w:p w14:paraId="23F2384C" w14:textId="77777777" w:rsidR="00FD6B5F" w:rsidRPr="005937D6" w:rsidRDefault="00FD6B5F" w:rsidP="007710E1">
            <w:pPr>
              <w:pStyle w:val="ListParagraph"/>
              <w:numPr>
                <w:ilvl w:val="0"/>
                <w:numId w:val="7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lang w:val="hr-HR"/>
              </w:rPr>
              <w:t>igra</w:t>
            </w:r>
          </w:p>
        </w:tc>
      </w:tr>
      <w:tr w:rsidR="00FD6B5F" w:rsidRPr="005937D6" w14:paraId="3F71F1CC" w14:textId="77777777" w:rsidTr="00E520E7">
        <w:trPr>
          <w:trHeight w:hRule="exact" w:val="397"/>
        </w:trPr>
        <w:tc>
          <w:tcPr>
            <w:tcW w:w="208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5C3BDF97" w14:textId="4AF56516" w:rsidR="00FD6B5F" w:rsidRPr="005937D6" w:rsidRDefault="00FD6B5F" w:rsidP="00E520E7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color w:val="5B9BD5"/>
                <w:lang w:val="hr-HR"/>
              </w:rPr>
              <w:t>TRAJANJE IZVEDBE:</w:t>
            </w:r>
          </w:p>
        </w:tc>
        <w:tc>
          <w:tcPr>
            <w:tcW w:w="697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7FFD9CB6" w14:textId="48B435C1" w:rsidR="00FD6B5F" w:rsidRPr="005937D6" w:rsidRDefault="00FD6B5F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>
              <w:rPr>
                <w:rFonts w:ascii="Comic Sans MS" w:eastAsia="Times New Roman" w:hAnsi="Comic Sans MS" w:cs="Times New Roman"/>
                <w:lang w:val="hr-HR"/>
              </w:rPr>
              <w:t>3</w:t>
            </w:r>
            <w:r w:rsidRPr="005937D6">
              <w:rPr>
                <w:rFonts w:ascii="Comic Sans MS" w:eastAsia="Times New Roman" w:hAnsi="Comic Sans MS" w:cs="Times New Roman"/>
                <w:lang w:val="hr-HR"/>
              </w:rPr>
              <w:t xml:space="preserve"> sata</w:t>
            </w:r>
          </w:p>
        </w:tc>
      </w:tr>
      <w:tr w:rsidR="00FD6B5F" w:rsidRPr="005937D6" w14:paraId="1336D5C9" w14:textId="77777777" w:rsidTr="007710E1">
        <w:trPr>
          <w:trHeight w:val="450"/>
        </w:trPr>
        <w:tc>
          <w:tcPr>
            <w:tcW w:w="208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1155E65F" w14:textId="4333C958" w:rsidR="00FD6B5F" w:rsidRPr="005937D6" w:rsidRDefault="00FD6B5F" w:rsidP="00E520E7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color w:val="5B9BD5"/>
                <w:lang w:val="hr-HR"/>
              </w:rPr>
              <w:t>POTREBNI RESURSI:</w:t>
            </w:r>
          </w:p>
        </w:tc>
        <w:tc>
          <w:tcPr>
            <w:tcW w:w="697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27737406" w14:textId="77777777" w:rsidR="00FD6B5F" w:rsidRPr="005937D6" w:rsidRDefault="00FD6B5F" w:rsidP="007710E1">
            <w:p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lang w:val="hr-HR"/>
              </w:rPr>
              <w:t>Suglasnost roditelja, prijevoz I ulaznice; okvirno 50 kn</w:t>
            </w:r>
          </w:p>
        </w:tc>
      </w:tr>
      <w:tr w:rsidR="00FD6B5F" w:rsidRPr="005937D6" w14:paraId="51DF112C" w14:textId="77777777" w:rsidTr="007710E1">
        <w:trPr>
          <w:trHeight w:val="450"/>
        </w:trPr>
        <w:tc>
          <w:tcPr>
            <w:tcW w:w="208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39B43E10" w14:textId="34C01255" w:rsidR="00FD6B5F" w:rsidRPr="005937D6" w:rsidRDefault="00FD6B5F" w:rsidP="00E520E7">
            <w:pPr>
              <w:spacing w:after="0" w:line="240" w:lineRule="auto"/>
              <w:ind w:left="270"/>
              <w:jc w:val="center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color w:val="5B9BD5"/>
                <w:lang w:val="hr-HR"/>
              </w:rPr>
              <w:t>MOGUĆE TEŠKOĆE</w:t>
            </w:r>
            <w:r w:rsidRPr="005937D6">
              <w:rPr>
                <w:rFonts w:ascii="Comic Sans MS" w:eastAsia="Times New Roman" w:hAnsi="Comic Sans MS" w:cs="Times New Roman"/>
                <w:color w:val="0070C0"/>
                <w:lang w:val="hr-HR"/>
              </w:rPr>
              <w:t>:</w:t>
            </w:r>
          </w:p>
        </w:tc>
        <w:tc>
          <w:tcPr>
            <w:tcW w:w="6971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52BDAE93" w14:textId="77777777" w:rsidR="00FD6B5F" w:rsidRPr="005937D6" w:rsidRDefault="00FD6B5F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lang w:val="hr-HR"/>
              </w:rPr>
              <w:t>Vremenske prilike</w:t>
            </w:r>
          </w:p>
        </w:tc>
      </w:tr>
      <w:tr w:rsidR="00FD6B5F" w:rsidRPr="005937D6" w14:paraId="7B211168" w14:textId="77777777" w:rsidTr="007710E1">
        <w:trPr>
          <w:trHeight w:val="420"/>
        </w:trPr>
        <w:tc>
          <w:tcPr>
            <w:tcW w:w="9056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75A2A1AB" w14:textId="77777777" w:rsidR="00FD6B5F" w:rsidRPr="005937D6" w:rsidRDefault="00FD6B5F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color w:val="5B9BD5"/>
                <w:lang w:val="hr-HR"/>
              </w:rPr>
              <w:t>NAČIN PRAĆENJA I PROVJERE ISHODA/POSTIGNUĆA: </w:t>
            </w:r>
          </w:p>
        </w:tc>
      </w:tr>
      <w:tr w:rsidR="00FD6B5F" w:rsidRPr="005937D6" w14:paraId="77AC1580" w14:textId="77777777" w:rsidTr="007710E1">
        <w:trPr>
          <w:trHeight w:val="420"/>
        </w:trPr>
        <w:tc>
          <w:tcPr>
            <w:tcW w:w="9056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EA5BF63" w14:textId="77777777" w:rsidR="00FD6B5F" w:rsidRPr="005937D6" w:rsidRDefault="00FD6B5F" w:rsidP="00AA641B">
            <w:p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lang w:val="hr-HR"/>
              </w:rPr>
              <w:t xml:space="preserve">Razgovor s učenicima, upitnik procjene, foto </w:t>
            </w:r>
            <w:r>
              <w:rPr>
                <w:rFonts w:ascii="Comic Sans MS" w:eastAsia="Times New Roman" w:hAnsi="Comic Sans MS" w:cs="Times New Roman"/>
                <w:lang w:val="hr-HR"/>
              </w:rPr>
              <w:t>i</w:t>
            </w:r>
            <w:r w:rsidRPr="005937D6">
              <w:rPr>
                <w:rFonts w:ascii="Comic Sans MS" w:eastAsia="Times New Roman" w:hAnsi="Comic Sans MS" w:cs="Times New Roman"/>
                <w:lang w:val="hr-HR"/>
              </w:rPr>
              <w:t xml:space="preserve"> video zapisi</w:t>
            </w:r>
          </w:p>
        </w:tc>
      </w:tr>
      <w:tr w:rsidR="00FD6B5F" w:rsidRPr="005937D6" w14:paraId="656A4AD4" w14:textId="77777777" w:rsidTr="007710E1">
        <w:trPr>
          <w:trHeight w:val="450"/>
        </w:trPr>
        <w:tc>
          <w:tcPr>
            <w:tcW w:w="9056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1FC1B5DB" w14:textId="77777777" w:rsidR="00FD6B5F" w:rsidRPr="005937D6" w:rsidRDefault="00FD6B5F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5937D6">
              <w:rPr>
                <w:rFonts w:ascii="Comic Sans MS" w:eastAsia="Times New Roman" w:hAnsi="Comic Sans MS" w:cs="Times New Roman"/>
                <w:lang w:val="hr-HR"/>
              </w:rPr>
              <w:t>Učiteljice: Mara Modrić, učitelj edukacijski rehabilitator</w:t>
            </w:r>
          </w:p>
        </w:tc>
      </w:tr>
    </w:tbl>
    <w:p w14:paraId="739FC997" w14:textId="1CA8C99E" w:rsidR="009946F0" w:rsidRPr="00CE39AD" w:rsidRDefault="009946F0" w:rsidP="002E5558">
      <w:pPr>
        <w:pStyle w:val="Heading4"/>
        <w:jc w:val="center"/>
        <w:rPr>
          <w:rFonts w:ascii="Comic Sans MS" w:hAnsi="Comic Sans MS"/>
        </w:rPr>
      </w:pPr>
      <w:bookmarkStart w:id="67" w:name="_Toc53160827"/>
      <w:r w:rsidRPr="00CE39AD">
        <w:rPr>
          <w:rFonts w:ascii="Comic Sans MS" w:hAnsi="Comic Sans MS"/>
        </w:rPr>
        <w:t>ETWINNING PROJEKT ˝GLAZBENI VLAK˝</w:t>
      </w:r>
      <w:bookmarkEnd w:id="67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6971"/>
      </w:tblGrid>
      <w:tr w:rsidR="009946F0" w:rsidRPr="00CE39AD" w14:paraId="77618389" w14:textId="77777777" w:rsidTr="007710E1">
        <w:trPr>
          <w:trHeight w:val="450"/>
        </w:trPr>
        <w:tc>
          <w:tcPr>
            <w:tcW w:w="906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5405A396" w14:textId="77777777" w:rsidR="009946F0" w:rsidRPr="00CE39AD" w:rsidRDefault="009946F0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lang w:val="hr-HR"/>
              </w:rPr>
              <w:t>KURIKULUMSKO PODRUČJE: </w:t>
            </w:r>
            <w:r w:rsidRPr="0010112C">
              <w:rPr>
                <w:rFonts w:ascii="Comic Sans MS" w:eastAsia="Times New Roman" w:hAnsi="Comic Sans MS" w:cs="Times New Roman"/>
                <w:lang w:val="hr-HR"/>
              </w:rPr>
              <w:t xml:space="preserve">Umjetničko </w:t>
            </w:r>
          </w:p>
        </w:tc>
      </w:tr>
      <w:tr w:rsidR="009946F0" w:rsidRPr="00CE39AD" w14:paraId="6618AF22" w14:textId="77777777" w:rsidTr="007710E1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73001AFF" w14:textId="77777777" w:rsidR="009946F0" w:rsidRPr="00CE39AD" w:rsidRDefault="009946F0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lang w:val="hr-HR"/>
              </w:rPr>
              <w:t>CIKLUS: 1. (2., 3., 4. RAZRED)  </w:t>
            </w:r>
            <w:r w:rsidRPr="0010112C">
              <w:rPr>
                <w:rFonts w:ascii="Comic Sans MS" w:eastAsia="Times New Roman" w:hAnsi="Comic Sans MS" w:cs="Times New Roman"/>
                <w:lang w:val="hr-HR"/>
              </w:rPr>
              <w:t>Etwinning projekt ˝Glazbeni vlak˝</w:t>
            </w:r>
          </w:p>
        </w:tc>
      </w:tr>
      <w:tr w:rsidR="009946F0" w:rsidRPr="00CE39AD" w14:paraId="0E5E775F" w14:textId="77777777" w:rsidTr="007710E1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5C0386FD" w14:textId="77777777" w:rsidR="009946F0" w:rsidRPr="00CE39AD" w:rsidRDefault="009946F0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lang w:val="hr-HR"/>
              </w:rPr>
              <w:t xml:space="preserve">CILJ:  </w:t>
            </w:r>
          </w:p>
        </w:tc>
      </w:tr>
      <w:tr w:rsidR="009946F0" w:rsidRPr="00CE39AD" w14:paraId="44D7A26C" w14:textId="77777777" w:rsidTr="007710E1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59163AB9" w14:textId="77777777" w:rsidR="009946F0" w:rsidRPr="00CE39AD" w:rsidRDefault="009946F0" w:rsidP="007710E1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osvještavanje važnosti tradicije u spoju sa suvremenim načinima izražavanja; poboljšanje digitalnih kompetencija; poticanje kreativnog izražavanja kroz pjevanje, memoriranje brojalica; uočavanje sličnosti I razlika hrvatskog tradicijskog stvaralaštva</w:t>
            </w:r>
          </w:p>
        </w:tc>
      </w:tr>
      <w:tr w:rsidR="009946F0" w:rsidRPr="00CE39AD" w14:paraId="6452851F" w14:textId="77777777" w:rsidTr="007710E1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1F7EF38F" w14:textId="77777777" w:rsidR="009946F0" w:rsidRPr="00CE39AD" w:rsidRDefault="009946F0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5B9BD5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lang w:val="hr-HR"/>
              </w:rPr>
              <w:t>OBRAZLOŽENJE CILJA: </w:t>
            </w:r>
          </w:p>
        </w:tc>
      </w:tr>
      <w:tr w:rsidR="009946F0" w:rsidRPr="00724475" w14:paraId="774C6F94" w14:textId="77777777" w:rsidTr="007710E1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4CC9DDBD" w14:textId="77777777" w:rsidR="009946F0" w:rsidRPr="00CE39AD" w:rsidRDefault="009946F0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'Glazbeni vlak'' naziv je međunarodnog etwinning projekta koji će se realizirati tijekom nastavne 2020./2021. godine. Projekt je usmjeren na podizanje svijesti i važnosti tradicije u spoju sa suvremenim načinima glazbenog izražavanja. Na ovaj način se potiče i umrežavanje i suradnja učitelja te poboljšanje digitalnih kompetencija učitelja i učenika.</w:t>
            </w:r>
            <w:r w:rsidRPr="00CE39AD">
              <w:rPr>
                <w:rFonts w:ascii="Comic Sans MS" w:eastAsia="Times New Roman" w:hAnsi="Comic Sans MS" w:cs="Times New Roman"/>
                <w:lang w:val="hr-HR"/>
              </w:rPr>
              <w:br/>
              <w:t>Krenimo zajedno na glazbeno putovanje kroz Lijepu Našu, ali i van njezinih granica, jer glazba ne poznaje granice.</w:t>
            </w:r>
          </w:p>
        </w:tc>
      </w:tr>
      <w:tr w:rsidR="009946F0" w:rsidRPr="00724475" w14:paraId="48315FEC" w14:textId="77777777" w:rsidTr="007710E1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4A616B63" w14:textId="77777777" w:rsidR="009946F0" w:rsidRPr="00CE39AD" w:rsidRDefault="009946F0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5B9BD5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lang w:val="hr-HR"/>
              </w:rPr>
              <w:t>OČEKIVANI ISHODI/POSTIGNUĆA:  </w:t>
            </w:r>
          </w:p>
          <w:p w14:paraId="1661A117" w14:textId="77777777" w:rsidR="009946F0" w:rsidRPr="00CE39AD" w:rsidRDefault="009946F0" w:rsidP="00444674">
            <w:pPr>
              <w:numPr>
                <w:ilvl w:val="0"/>
                <w:numId w:val="68"/>
              </w:numPr>
              <w:spacing w:before="0" w:after="0" w:line="240" w:lineRule="auto"/>
              <w:ind w:left="915" w:firstLine="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memorirati brojalice</w:t>
            </w:r>
          </w:p>
          <w:p w14:paraId="3A6DA6F4" w14:textId="77777777" w:rsidR="009946F0" w:rsidRPr="00CE39AD" w:rsidRDefault="009946F0" w:rsidP="00444674">
            <w:pPr>
              <w:numPr>
                <w:ilvl w:val="0"/>
                <w:numId w:val="68"/>
              </w:numPr>
              <w:spacing w:before="0" w:after="0" w:line="240" w:lineRule="auto"/>
              <w:ind w:left="915" w:firstLine="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recitirati I pjevati u ritmu</w:t>
            </w:r>
          </w:p>
          <w:p w14:paraId="1BAAAFF1" w14:textId="77777777" w:rsidR="009946F0" w:rsidRPr="00CE39AD" w:rsidRDefault="009946F0" w:rsidP="00444674">
            <w:pPr>
              <w:numPr>
                <w:ilvl w:val="0"/>
                <w:numId w:val="68"/>
              </w:numPr>
              <w:spacing w:before="0" w:after="0" w:line="240" w:lineRule="auto"/>
              <w:ind w:left="915" w:firstLine="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diskutirati o tradicijskoj I suvremenoj glazbi</w:t>
            </w:r>
          </w:p>
          <w:p w14:paraId="7E2C6718" w14:textId="77777777" w:rsidR="009946F0" w:rsidRPr="00CE39AD" w:rsidRDefault="009946F0" w:rsidP="00444674">
            <w:pPr>
              <w:numPr>
                <w:ilvl w:val="0"/>
                <w:numId w:val="68"/>
              </w:numPr>
              <w:spacing w:before="0" w:after="0" w:line="240" w:lineRule="auto"/>
              <w:ind w:left="915" w:firstLine="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slušati skladbe uz zadatak</w:t>
            </w:r>
          </w:p>
          <w:p w14:paraId="087C0CEB" w14:textId="77777777" w:rsidR="009946F0" w:rsidRPr="00CE39AD" w:rsidRDefault="009946F0" w:rsidP="00444674">
            <w:pPr>
              <w:numPr>
                <w:ilvl w:val="0"/>
                <w:numId w:val="68"/>
              </w:numPr>
              <w:spacing w:before="0" w:after="0" w:line="240" w:lineRule="auto"/>
              <w:ind w:left="915" w:firstLine="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izraditi vlak I vagone  u likovnim tehnikama prikladnim dobi</w:t>
            </w:r>
          </w:p>
          <w:p w14:paraId="1A0836F7" w14:textId="77777777" w:rsidR="009946F0" w:rsidRPr="00CE39AD" w:rsidRDefault="009946F0" w:rsidP="00444674">
            <w:pPr>
              <w:numPr>
                <w:ilvl w:val="0"/>
                <w:numId w:val="68"/>
              </w:numPr>
              <w:spacing w:before="0" w:after="0" w:line="240" w:lineRule="auto"/>
              <w:ind w:left="915" w:firstLine="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prezentirati napredak u razrednim novinama</w:t>
            </w:r>
          </w:p>
        </w:tc>
      </w:tr>
      <w:tr w:rsidR="009946F0" w:rsidRPr="00CE39AD" w14:paraId="2558BADB" w14:textId="77777777" w:rsidTr="007710E1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2939B16F" w14:textId="77777777" w:rsidR="009946F0" w:rsidRPr="00CE39AD" w:rsidRDefault="009946F0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lang w:val="hr-HR"/>
              </w:rPr>
              <w:t xml:space="preserve">NAČIN REALIZACIJE:  </w:t>
            </w:r>
          </w:p>
        </w:tc>
      </w:tr>
      <w:tr w:rsidR="009946F0" w:rsidRPr="00724475" w14:paraId="3DC022B1" w14:textId="77777777" w:rsidTr="007710E1">
        <w:trPr>
          <w:trHeight w:val="450"/>
        </w:trPr>
        <w:tc>
          <w:tcPr>
            <w:tcW w:w="208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58051AA1" w14:textId="77777777" w:rsidR="009946F0" w:rsidRPr="00CE39AD" w:rsidRDefault="009946F0" w:rsidP="007710E1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lang w:val="hr-HR"/>
              </w:rPr>
              <w:t>OBLIK: </w:t>
            </w:r>
          </w:p>
        </w:tc>
        <w:tc>
          <w:tcPr>
            <w:tcW w:w="696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56DB7FBC" w14:textId="77777777" w:rsidR="009946F0" w:rsidRPr="00CE39AD" w:rsidRDefault="009946F0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sat razrednika, redovna nastava, izvannastavna aktivnosti</w:t>
            </w:r>
          </w:p>
        </w:tc>
      </w:tr>
      <w:tr w:rsidR="009946F0" w:rsidRPr="00724475" w14:paraId="1B476FD9" w14:textId="77777777" w:rsidTr="007710E1">
        <w:trPr>
          <w:trHeight w:val="450"/>
        </w:trPr>
        <w:tc>
          <w:tcPr>
            <w:tcW w:w="208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0EFFC083" w14:textId="77777777" w:rsidR="009946F0" w:rsidRPr="00CE39AD" w:rsidRDefault="009946F0" w:rsidP="007710E1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lang w:val="hr-HR"/>
              </w:rPr>
              <w:t>SUDIONICI: </w:t>
            </w:r>
          </w:p>
        </w:tc>
        <w:tc>
          <w:tcPr>
            <w:tcW w:w="696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04891DC3" w14:textId="77777777" w:rsidR="009946F0" w:rsidRPr="00CE39AD" w:rsidRDefault="009946F0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Učenici, učitelji te ostali sudionici međunarodnog etwinning projekta</w:t>
            </w:r>
          </w:p>
        </w:tc>
      </w:tr>
      <w:tr w:rsidR="009946F0" w:rsidRPr="00724475" w14:paraId="3F39EF61" w14:textId="77777777" w:rsidTr="007710E1">
        <w:trPr>
          <w:trHeight w:val="450"/>
        </w:trPr>
        <w:tc>
          <w:tcPr>
            <w:tcW w:w="208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1E9A9F8A" w14:textId="77777777" w:rsidR="009946F0" w:rsidRPr="00CE39AD" w:rsidRDefault="009946F0" w:rsidP="007710E1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lang w:val="hr-HR"/>
              </w:rPr>
              <w:t>NAČINI UČENJA: </w:t>
            </w:r>
          </w:p>
        </w:tc>
        <w:tc>
          <w:tcPr>
            <w:tcW w:w="696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2CE74474" w14:textId="77777777" w:rsidR="009946F0" w:rsidRPr="00CE39AD" w:rsidRDefault="009946F0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Memoriranje, slušnje, pjevanje, likovno izražavanje</w:t>
            </w:r>
          </w:p>
        </w:tc>
      </w:tr>
      <w:tr w:rsidR="009946F0" w:rsidRPr="00CE39AD" w14:paraId="42C1EA9C" w14:textId="77777777" w:rsidTr="007710E1">
        <w:trPr>
          <w:trHeight w:val="450"/>
        </w:trPr>
        <w:tc>
          <w:tcPr>
            <w:tcW w:w="208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2CA142E4" w14:textId="77777777" w:rsidR="009946F0" w:rsidRPr="00CE39AD" w:rsidRDefault="009946F0" w:rsidP="007710E1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lang w:val="hr-HR"/>
              </w:rPr>
              <w:t>METODE POUČAVANJA: </w:t>
            </w:r>
          </w:p>
        </w:tc>
        <w:tc>
          <w:tcPr>
            <w:tcW w:w="696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418FF8D3" w14:textId="77777777" w:rsidR="009946F0" w:rsidRPr="00CE39AD" w:rsidRDefault="009946F0" w:rsidP="00444674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Demonstracija</w:t>
            </w:r>
          </w:p>
          <w:p w14:paraId="4B4981E1" w14:textId="77777777" w:rsidR="009946F0" w:rsidRPr="00CE39AD" w:rsidRDefault="009946F0" w:rsidP="00444674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Razgovor</w:t>
            </w:r>
          </w:p>
          <w:p w14:paraId="5E087CAA" w14:textId="77777777" w:rsidR="009946F0" w:rsidRPr="00CE39AD" w:rsidRDefault="009946F0" w:rsidP="00444674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Pjevanje</w:t>
            </w:r>
          </w:p>
          <w:p w14:paraId="06A35D21" w14:textId="77777777" w:rsidR="009946F0" w:rsidRPr="00CE39AD" w:rsidRDefault="009946F0" w:rsidP="00444674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Likovno stvaralaštvo</w:t>
            </w:r>
          </w:p>
          <w:p w14:paraId="44386686" w14:textId="77777777" w:rsidR="009946F0" w:rsidRPr="00CE39AD" w:rsidRDefault="009946F0" w:rsidP="00444674">
            <w:pPr>
              <w:pStyle w:val="ListParagraph"/>
              <w:numPr>
                <w:ilvl w:val="0"/>
                <w:numId w:val="69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 xml:space="preserve">Igra </w:t>
            </w:r>
          </w:p>
        </w:tc>
      </w:tr>
      <w:tr w:rsidR="009946F0" w:rsidRPr="00CE39AD" w14:paraId="7A9F31BC" w14:textId="77777777" w:rsidTr="007710E1">
        <w:trPr>
          <w:trHeight w:val="450"/>
        </w:trPr>
        <w:tc>
          <w:tcPr>
            <w:tcW w:w="208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24524AE6" w14:textId="77777777" w:rsidR="009946F0" w:rsidRPr="00CE39AD" w:rsidRDefault="009946F0" w:rsidP="007710E1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lang w:val="hr-HR"/>
              </w:rPr>
              <w:t>TRAJANJE IZVEDBE: </w:t>
            </w:r>
          </w:p>
        </w:tc>
        <w:tc>
          <w:tcPr>
            <w:tcW w:w="696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0410266F" w14:textId="77777777" w:rsidR="009946F0" w:rsidRPr="00CE39AD" w:rsidRDefault="009946F0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Tijekom nastavne godine</w:t>
            </w:r>
          </w:p>
        </w:tc>
      </w:tr>
      <w:tr w:rsidR="009946F0" w:rsidRPr="00724475" w14:paraId="12AA5C52" w14:textId="77777777" w:rsidTr="007710E1">
        <w:trPr>
          <w:trHeight w:val="450"/>
        </w:trPr>
        <w:tc>
          <w:tcPr>
            <w:tcW w:w="208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4843E917" w14:textId="77777777" w:rsidR="009946F0" w:rsidRPr="00CE39AD" w:rsidRDefault="009946F0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lang w:val="hr-HR"/>
              </w:rPr>
              <w:t>POTREBNI RESURSI: </w:t>
            </w:r>
          </w:p>
        </w:tc>
        <w:tc>
          <w:tcPr>
            <w:tcW w:w="696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7051F17E" w14:textId="77777777" w:rsidR="009946F0" w:rsidRPr="00CE39AD" w:rsidRDefault="009946F0" w:rsidP="007710E1">
            <w:p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 xml:space="preserve"> Internetska veza, materijal za likovno izražavanje (kolaž papir, škare, ljepilo, flomasteri, drvene bojice, tempere, pastelne boje)</w:t>
            </w:r>
          </w:p>
        </w:tc>
      </w:tr>
      <w:tr w:rsidR="009946F0" w:rsidRPr="00724475" w14:paraId="319587C7" w14:textId="77777777" w:rsidTr="007710E1">
        <w:trPr>
          <w:trHeight w:val="450"/>
        </w:trPr>
        <w:tc>
          <w:tcPr>
            <w:tcW w:w="2085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2CA47ED8" w14:textId="77777777" w:rsidR="009946F0" w:rsidRPr="00CE39AD" w:rsidRDefault="009946F0" w:rsidP="007710E1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lang w:val="hr-HR"/>
              </w:rPr>
              <w:t>MOGUĆ</w:t>
            </w:r>
            <w:bookmarkStart w:id="68" w:name="_GoBack"/>
            <w:bookmarkEnd w:id="68"/>
            <w:r w:rsidRPr="00CE39AD">
              <w:rPr>
                <w:rFonts w:ascii="Comic Sans MS" w:eastAsia="Times New Roman" w:hAnsi="Comic Sans MS" w:cs="Times New Roman"/>
                <w:color w:val="5B9BD5"/>
                <w:lang w:val="hr-HR"/>
              </w:rPr>
              <w:t>E TEŠKOĆE</w:t>
            </w:r>
            <w:r w:rsidRPr="00CE39AD">
              <w:rPr>
                <w:rFonts w:ascii="Comic Sans MS" w:eastAsia="Times New Roman" w:hAnsi="Comic Sans MS" w:cs="Times New Roman"/>
                <w:color w:val="0070C0"/>
                <w:lang w:val="hr-HR"/>
              </w:rPr>
              <w:t>: </w:t>
            </w:r>
          </w:p>
        </w:tc>
        <w:tc>
          <w:tcPr>
            <w:tcW w:w="696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DA30221" w14:textId="77777777" w:rsidR="009946F0" w:rsidRPr="00CE39AD" w:rsidRDefault="009946F0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Složenost materijala zadanog na razini međunarodnog projekta</w:t>
            </w:r>
          </w:p>
        </w:tc>
      </w:tr>
      <w:tr w:rsidR="009946F0" w:rsidRPr="00CE39AD" w14:paraId="585AE57C" w14:textId="77777777" w:rsidTr="007710E1">
        <w:trPr>
          <w:trHeight w:val="42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5086A453" w14:textId="77777777" w:rsidR="009946F0" w:rsidRPr="00CE39AD" w:rsidRDefault="009946F0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lang w:val="hr-HR"/>
              </w:rPr>
              <w:t>NAČIN PRAĆENJA I PROVJERE ISHODA/POSTIGNUĆA: </w:t>
            </w:r>
          </w:p>
        </w:tc>
      </w:tr>
      <w:tr w:rsidR="009946F0" w:rsidRPr="00CE39AD" w14:paraId="7514BC5E" w14:textId="77777777" w:rsidTr="007710E1">
        <w:trPr>
          <w:trHeight w:val="42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2229E04" w14:textId="77777777" w:rsidR="009946F0" w:rsidRPr="00CE39AD" w:rsidRDefault="009946F0" w:rsidP="007710E1">
            <w:pPr>
              <w:spacing w:after="0" w:line="240" w:lineRule="auto"/>
              <w:ind w:left="180"/>
              <w:jc w:val="both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Razgovor s učenicima, praćenje postignuća, izvedba zadanih djela, izrada audio I video zapisa</w:t>
            </w:r>
          </w:p>
        </w:tc>
      </w:tr>
      <w:tr w:rsidR="009946F0" w:rsidRPr="00CE39AD" w14:paraId="7768DDF6" w14:textId="77777777" w:rsidTr="007710E1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78B55D7" w14:textId="77777777" w:rsidR="009946F0" w:rsidRPr="00CE39AD" w:rsidRDefault="009946F0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color w:val="5B9BD5"/>
                <w:lang w:val="hr-HR"/>
              </w:rPr>
              <w:t>ODGOVORNE OSOBE: </w:t>
            </w:r>
          </w:p>
        </w:tc>
      </w:tr>
      <w:tr w:rsidR="009946F0" w:rsidRPr="00CE39AD" w14:paraId="722225A5" w14:textId="77777777" w:rsidTr="007710E1">
        <w:trPr>
          <w:trHeight w:val="450"/>
        </w:trPr>
        <w:tc>
          <w:tcPr>
            <w:tcW w:w="9060" w:type="dxa"/>
            <w:gridSpan w:val="2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0D1823CD" w14:textId="77777777" w:rsidR="009946F0" w:rsidRPr="00CE39AD" w:rsidRDefault="009946F0" w:rsidP="007710E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CE39AD">
              <w:rPr>
                <w:rFonts w:ascii="Comic Sans MS" w:eastAsia="Times New Roman" w:hAnsi="Comic Sans MS" w:cs="Times New Roman"/>
                <w:lang w:val="hr-HR"/>
              </w:rPr>
              <w:t>Učiteljica: Mara Modrić, učitelj edukacijski rehabilitator</w:t>
            </w:r>
          </w:p>
        </w:tc>
      </w:tr>
    </w:tbl>
    <w:p w14:paraId="230B114C" w14:textId="77777777" w:rsidR="009946F0" w:rsidRPr="00CE39AD" w:rsidRDefault="009946F0" w:rsidP="009946F0">
      <w:pPr>
        <w:rPr>
          <w:rFonts w:ascii="Comic Sans MS" w:hAnsi="Comic Sans MS"/>
          <w:lang w:val="hr-HR"/>
        </w:rPr>
      </w:pPr>
    </w:p>
    <w:p w14:paraId="4DF92B7C" w14:textId="0D86FBD7" w:rsidR="009946F0" w:rsidRPr="00CE39AD" w:rsidRDefault="009946F0" w:rsidP="009946F0">
      <w:pPr>
        <w:spacing w:before="0" w:after="160" w:line="259" w:lineRule="auto"/>
        <w:rPr>
          <w:rFonts w:ascii="Comic Sans MS" w:eastAsia="Calibri" w:hAnsi="Comic Sans MS" w:cs="Arial"/>
          <w:b/>
        </w:rPr>
      </w:pPr>
    </w:p>
    <w:p w14:paraId="31830AB1" w14:textId="77777777" w:rsidR="00797E4B" w:rsidRPr="00CE39AD" w:rsidRDefault="00797E4B">
      <w:pPr>
        <w:spacing w:before="0" w:after="160" w:line="259" w:lineRule="auto"/>
        <w:rPr>
          <w:rFonts w:ascii="Comic Sans MS" w:hAnsi="Comic Sans MS"/>
          <w:caps/>
          <w:color w:val="1F4D78" w:themeColor="accent1" w:themeShade="7F"/>
          <w:spacing w:val="15"/>
          <w:sz w:val="22"/>
          <w:szCs w:val="22"/>
          <w:lang w:val="hr-HR"/>
        </w:rPr>
      </w:pPr>
      <w:r w:rsidRPr="00CE39AD">
        <w:rPr>
          <w:rFonts w:ascii="Comic Sans MS" w:hAnsi="Comic Sans MS"/>
          <w:lang w:val="hr-HR"/>
        </w:rPr>
        <w:br w:type="page"/>
      </w:r>
    </w:p>
    <w:p w14:paraId="6F19F024" w14:textId="6D1EF72C" w:rsidR="00E27463" w:rsidRPr="00CE39AD" w:rsidRDefault="000D6760" w:rsidP="00236E4B">
      <w:pPr>
        <w:pStyle w:val="Heading3"/>
        <w:jc w:val="center"/>
        <w:rPr>
          <w:rFonts w:ascii="Comic Sans MS" w:hAnsi="Comic Sans MS"/>
          <w:lang w:val="hr-HR"/>
        </w:rPr>
      </w:pPr>
      <w:bookmarkStart w:id="69" w:name="_Toc53160828"/>
      <w:r w:rsidRPr="00CE39AD">
        <w:rPr>
          <w:rFonts w:ascii="Comic Sans MS" w:hAnsi="Comic Sans MS"/>
          <w:lang w:val="hr-HR"/>
        </w:rPr>
        <w:t xml:space="preserve">POSEBNI RAZREDNI ODJEL – </w:t>
      </w:r>
      <w:r w:rsidR="00E4400E">
        <w:rPr>
          <w:rFonts w:ascii="Comic Sans MS" w:hAnsi="Comic Sans MS"/>
          <w:lang w:val="hr-HR"/>
        </w:rPr>
        <w:t>PN</w:t>
      </w:r>
      <w:bookmarkEnd w:id="6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8"/>
        <w:gridCol w:w="6414"/>
      </w:tblGrid>
      <w:tr w:rsidR="00A709C0" w:rsidRPr="00CE39AD" w14:paraId="7D7B60D1" w14:textId="77777777" w:rsidTr="007710E1">
        <w:tc>
          <w:tcPr>
            <w:tcW w:w="2660" w:type="dxa"/>
          </w:tcPr>
          <w:p w14:paraId="5226B186" w14:textId="766C09A5" w:rsidR="00A709C0" w:rsidRPr="00CE39AD" w:rsidRDefault="00A709C0" w:rsidP="00917E38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5B9BD5"/>
                <w:lang w:val="hr-HR"/>
              </w:rPr>
            </w:pPr>
            <w:bookmarkStart w:id="70" w:name="_Hlk52816482"/>
            <w:r w:rsidRPr="00CE39AD">
              <w:rPr>
                <w:rFonts w:ascii="Comic Sans MS" w:eastAsia="Times New Roman" w:hAnsi="Comic Sans MS"/>
                <w:color w:val="5B9BD5"/>
                <w:lang w:val="hr-HR"/>
              </w:rPr>
              <w:t>KURIKULUMSKO PODRUČJE</w:t>
            </w:r>
          </w:p>
        </w:tc>
        <w:tc>
          <w:tcPr>
            <w:tcW w:w="6628" w:type="dxa"/>
          </w:tcPr>
          <w:p w14:paraId="31755645" w14:textId="77777777" w:rsidR="00A709C0" w:rsidRPr="00CE39AD" w:rsidRDefault="00A709C0" w:rsidP="007710E1">
            <w:pPr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Umjetničko i terapijsko</w:t>
            </w:r>
          </w:p>
        </w:tc>
      </w:tr>
      <w:tr w:rsidR="00A709C0" w:rsidRPr="00CE39AD" w14:paraId="156E7FC2" w14:textId="77777777" w:rsidTr="007710E1">
        <w:tc>
          <w:tcPr>
            <w:tcW w:w="2660" w:type="dxa"/>
          </w:tcPr>
          <w:p w14:paraId="013E2445" w14:textId="77777777" w:rsidR="00A709C0" w:rsidRPr="00CE39AD" w:rsidRDefault="00A709C0" w:rsidP="00917E38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5B9BD5"/>
                <w:lang w:val="hr-HR"/>
              </w:rPr>
            </w:pPr>
            <w:r w:rsidRPr="00CE39AD">
              <w:rPr>
                <w:rFonts w:ascii="Comic Sans MS" w:eastAsia="Times New Roman" w:hAnsi="Comic Sans MS"/>
                <w:color w:val="5B9BD5"/>
                <w:lang w:val="hr-HR"/>
              </w:rPr>
              <w:t>CIKLUS</w:t>
            </w:r>
          </w:p>
        </w:tc>
        <w:tc>
          <w:tcPr>
            <w:tcW w:w="6628" w:type="dxa"/>
          </w:tcPr>
          <w:p w14:paraId="480225BC" w14:textId="4D1D7522" w:rsidR="00A709C0" w:rsidRPr="00CE39AD" w:rsidRDefault="00A709C0" w:rsidP="007710E1">
            <w:pPr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5.-8.</w:t>
            </w:r>
            <w:r w:rsidR="00D07E38" w:rsidRPr="00CE39AD">
              <w:rPr>
                <w:rFonts w:ascii="Comic Sans MS" w:hAnsi="Comic Sans MS"/>
              </w:rPr>
              <w:t xml:space="preserve"> </w:t>
            </w:r>
            <w:r w:rsidRPr="00CE39AD">
              <w:rPr>
                <w:rFonts w:ascii="Comic Sans MS" w:hAnsi="Comic Sans MS"/>
              </w:rPr>
              <w:t>r. (posebni razredni odijel)</w:t>
            </w:r>
          </w:p>
        </w:tc>
      </w:tr>
      <w:tr w:rsidR="00A709C0" w:rsidRPr="00724475" w14:paraId="479F37E0" w14:textId="77777777" w:rsidTr="007710E1">
        <w:tc>
          <w:tcPr>
            <w:tcW w:w="2660" w:type="dxa"/>
          </w:tcPr>
          <w:p w14:paraId="4B27E7FA" w14:textId="77777777" w:rsidR="00A709C0" w:rsidRPr="00CE39AD" w:rsidRDefault="00A709C0" w:rsidP="00917E38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5B9BD5"/>
                <w:lang w:val="hr-HR"/>
              </w:rPr>
            </w:pPr>
            <w:r w:rsidRPr="00CE39AD">
              <w:rPr>
                <w:rFonts w:ascii="Comic Sans MS" w:eastAsia="Times New Roman" w:hAnsi="Comic Sans MS"/>
                <w:color w:val="5B9BD5"/>
                <w:lang w:val="hr-HR"/>
              </w:rPr>
              <w:t>CILJ</w:t>
            </w:r>
          </w:p>
        </w:tc>
        <w:tc>
          <w:tcPr>
            <w:tcW w:w="6628" w:type="dxa"/>
          </w:tcPr>
          <w:p w14:paraId="54FB4BFE" w14:textId="1FFCAF95" w:rsidR="00A709C0" w:rsidRPr="00CE39AD" w:rsidRDefault="00A709C0" w:rsidP="007710E1">
            <w:pPr>
              <w:rPr>
                <w:rFonts w:ascii="Comic Sans MS" w:hAnsi="Comic Sans MS"/>
                <w:lang w:val="hr-HR"/>
              </w:rPr>
            </w:pPr>
            <w:r w:rsidRPr="00CE39AD">
              <w:rPr>
                <w:rFonts w:ascii="Comic Sans MS" w:hAnsi="Comic Sans MS"/>
                <w:lang w:val="hr-HR"/>
              </w:rPr>
              <w:t>Razvijati kreativnost i maštu, usvajati estetske vrijednosti, povećati pažnju i koncentraciju, poboljšati finu motoriku, razvijati preciznost i strpljenje,</w:t>
            </w:r>
            <w:r w:rsidR="009946F0" w:rsidRPr="00CE39AD">
              <w:rPr>
                <w:rFonts w:ascii="Comic Sans MS" w:hAnsi="Comic Sans MS"/>
                <w:lang w:val="hr-HR"/>
              </w:rPr>
              <w:t xml:space="preserve"> </w:t>
            </w:r>
            <w:r w:rsidRPr="00CE39AD">
              <w:rPr>
                <w:rFonts w:ascii="Comic Sans MS" w:hAnsi="Comic Sans MS"/>
                <w:lang w:val="hr-HR"/>
              </w:rPr>
              <w:t>poticati veću neuroplastičnost mozga</w:t>
            </w:r>
          </w:p>
        </w:tc>
      </w:tr>
      <w:tr w:rsidR="00A709C0" w:rsidRPr="00724475" w14:paraId="5D08691C" w14:textId="77777777" w:rsidTr="007710E1">
        <w:tc>
          <w:tcPr>
            <w:tcW w:w="2660" w:type="dxa"/>
          </w:tcPr>
          <w:p w14:paraId="422F55BB" w14:textId="77777777" w:rsidR="00A709C0" w:rsidRPr="00CE39AD" w:rsidRDefault="00A709C0" w:rsidP="00917E38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5B9BD5"/>
                <w:lang w:val="hr-HR"/>
              </w:rPr>
            </w:pPr>
            <w:r w:rsidRPr="00CE39AD">
              <w:rPr>
                <w:rFonts w:ascii="Comic Sans MS" w:eastAsia="Times New Roman" w:hAnsi="Comic Sans MS"/>
                <w:color w:val="5B9BD5"/>
                <w:lang w:val="hr-HR"/>
              </w:rPr>
              <w:t>OBRAZLOŽENJE CILJA</w:t>
            </w:r>
          </w:p>
        </w:tc>
        <w:tc>
          <w:tcPr>
            <w:tcW w:w="6628" w:type="dxa"/>
          </w:tcPr>
          <w:p w14:paraId="2CF8BA1B" w14:textId="77777777" w:rsidR="00A709C0" w:rsidRPr="00CE39AD" w:rsidRDefault="00A709C0" w:rsidP="007710E1">
            <w:pPr>
              <w:rPr>
                <w:rFonts w:ascii="Comic Sans MS" w:hAnsi="Comic Sans MS"/>
                <w:lang w:val="hr-HR"/>
              </w:rPr>
            </w:pPr>
            <w:r w:rsidRPr="00CE39AD">
              <w:rPr>
                <w:rFonts w:ascii="Comic Sans MS" w:hAnsi="Comic Sans MS"/>
                <w:lang w:val="hr-HR"/>
              </w:rPr>
              <w:t xml:space="preserve">Izražavanje učeničkih zamisli kroz stvaralački rad </w:t>
            </w:r>
          </w:p>
        </w:tc>
      </w:tr>
      <w:tr w:rsidR="00A709C0" w:rsidRPr="00724475" w14:paraId="2ACE7A82" w14:textId="77777777" w:rsidTr="007710E1">
        <w:tc>
          <w:tcPr>
            <w:tcW w:w="2660" w:type="dxa"/>
          </w:tcPr>
          <w:p w14:paraId="26B54611" w14:textId="77777777" w:rsidR="00A709C0" w:rsidRPr="00CE39AD" w:rsidRDefault="00A709C0" w:rsidP="00917E38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5B9BD5"/>
                <w:lang w:val="hr-HR"/>
              </w:rPr>
            </w:pPr>
            <w:r w:rsidRPr="00CE39AD">
              <w:rPr>
                <w:rFonts w:ascii="Comic Sans MS" w:eastAsia="Times New Roman" w:hAnsi="Comic Sans MS"/>
                <w:color w:val="5B9BD5"/>
                <w:lang w:val="hr-HR"/>
              </w:rPr>
              <w:t>OČEKIVANI ISHOD/POSTIGNUĆA</w:t>
            </w:r>
          </w:p>
        </w:tc>
        <w:tc>
          <w:tcPr>
            <w:tcW w:w="6628" w:type="dxa"/>
          </w:tcPr>
          <w:p w14:paraId="134DCD6D" w14:textId="11B6769A" w:rsidR="00A709C0" w:rsidRPr="00CE39AD" w:rsidRDefault="00A709C0" w:rsidP="007710E1">
            <w:pPr>
              <w:rPr>
                <w:rFonts w:ascii="Comic Sans MS" w:hAnsi="Comic Sans MS"/>
                <w:lang w:val="hr-HR"/>
              </w:rPr>
            </w:pPr>
            <w:r w:rsidRPr="00CE39AD">
              <w:rPr>
                <w:rFonts w:ascii="Comic Sans MS" w:hAnsi="Comic Sans MS"/>
                <w:lang w:val="hr-HR"/>
              </w:rPr>
              <w:t>Samostalno razlikovati boje i nijanse, upornost u radu,</w:t>
            </w:r>
            <w:r w:rsidR="00917E38" w:rsidRPr="00CE39AD">
              <w:rPr>
                <w:rFonts w:ascii="Comic Sans MS" w:hAnsi="Comic Sans MS"/>
                <w:lang w:val="hr-HR"/>
              </w:rPr>
              <w:t xml:space="preserve"> </w:t>
            </w:r>
            <w:r w:rsidRPr="00CE39AD">
              <w:rPr>
                <w:rFonts w:ascii="Comic Sans MS" w:hAnsi="Comic Sans MS"/>
                <w:lang w:val="hr-HR"/>
              </w:rPr>
              <w:t>bolja grafomotorika, brži protok i obrada informacija</w:t>
            </w:r>
          </w:p>
        </w:tc>
      </w:tr>
      <w:tr w:rsidR="00A709C0" w:rsidRPr="00CE39AD" w14:paraId="4E61F97E" w14:textId="77777777" w:rsidTr="007710E1">
        <w:tc>
          <w:tcPr>
            <w:tcW w:w="2660" w:type="dxa"/>
          </w:tcPr>
          <w:p w14:paraId="4E3E91A3" w14:textId="6632ACD3" w:rsidR="00A709C0" w:rsidRPr="00CE39AD" w:rsidRDefault="00A709C0" w:rsidP="00917E38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5B9BD5"/>
                <w:lang w:val="hr-HR"/>
              </w:rPr>
            </w:pPr>
            <w:r w:rsidRPr="00CE39AD">
              <w:rPr>
                <w:rFonts w:ascii="Comic Sans MS" w:eastAsia="Times New Roman" w:hAnsi="Comic Sans MS"/>
                <w:color w:val="5B9BD5"/>
                <w:lang w:val="hr-HR"/>
              </w:rPr>
              <w:t>NAČIN REALIZACIJE</w:t>
            </w:r>
          </w:p>
        </w:tc>
        <w:tc>
          <w:tcPr>
            <w:tcW w:w="6628" w:type="dxa"/>
          </w:tcPr>
          <w:p w14:paraId="5165EDD6" w14:textId="77777777" w:rsidR="00A709C0" w:rsidRPr="00CE39AD" w:rsidRDefault="00A709C0" w:rsidP="007710E1">
            <w:pPr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Putem crtanja</w:t>
            </w:r>
          </w:p>
        </w:tc>
      </w:tr>
      <w:tr w:rsidR="00A709C0" w:rsidRPr="00CE39AD" w14:paraId="4C5C5C80" w14:textId="77777777" w:rsidTr="007710E1">
        <w:tc>
          <w:tcPr>
            <w:tcW w:w="2660" w:type="dxa"/>
          </w:tcPr>
          <w:p w14:paraId="1FAD2CF1" w14:textId="77777777" w:rsidR="00A709C0" w:rsidRPr="00CE39AD" w:rsidRDefault="00A709C0" w:rsidP="00917E38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5B9BD5"/>
                <w:lang w:val="hr-HR"/>
              </w:rPr>
            </w:pPr>
            <w:r w:rsidRPr="00CE39AD">
              <w:rPr>
                <w:rFonts w:ascii="Comic Sans MS" w:eastAsia="Times New Roman" w:hAnsi="Comic Sans MS"/>
                <w:color w:val="5B9BD5"/>
                <w:lang w:val="hr-HR"/>
              </w:rPr>
              <w:t>OBLIK</w:t>
            </w:r>
          </w:p>
        </w:tc>
        <w:tc>
          <w:tcPr>
            <w:tcW w:w="6628" w:type="dxa"/>
          </w:tcPr>
          <w:p w14:paraId="51A1EF0B" w14:textId="77777777" w:rsidR="00A709C0" w:rsidRPr="00CE39AD" w:rsidRDefault="00A709C0" w:rsidP="007710E1">
            <w:pPr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Izvannastavna aktivnost</w:t>
            </w:r>
          </w:p>
        </w:tc>
      </w:tr>
      <w:tr w:rsidR="00A709C0" w:rsidRPr="00724475" w14:paraId="6C8873EF" w14:textId="77777777" w:rsidTr="007710E1">
        <w:tc>
          <w:tcPr>
            <w:tcW w:w="2660" w:type="dxa"/>
          </w:tcPr>
          <w:p w14:paraId="0E557CBC" w14:textId="77777777" w:rsidR="00A709C0" w:rsidRPr="00CE39AD" w:rsidRDefault="00A709C0" w:rsidP="00917E38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5B9BD5"/>
                <w:lang w:val="hr-HR"/>
              </w:rPr>
            </w:pPr>
            <w:r w:rsidRPr="00CE39AD">
              <w:rPr>
                <w:rFonts w:ascii="Comic Sans MS" w:eastAsia="Times New Roman" w:hAnsi="Comic Sans MS"/>
                <w:color w:val="5B9BD5"/>
                <w:lang w:val="hr-HR"/>
              </w:rPr>
              <w:t>SUDIONICI</w:t>
            </w:r>
          </w:p>
        </w:tc>
        <w:tc>
          <w:tcPr>
            <w:tcW w:w="6628" w:type="dxa"/>
          </w:tcPr>
          <w:p w14:paraId="009EF0CC" w14:textId="77777777" w:rsidR="00A709C0" w:rsidRPr="00CE39AD" w:rsidRDefault="00A709C0" w:rsidP="007710E1">
            <w:pPr>
              <w:rPr>
                <w:rFonts w:ascii="Comic Sans MS" w:hAnsi="Comic Sans MS"/>
                <w:lang w:val="hr-HR"/>
              </w:rPr>
            </w:pPr>
            <w:r w:rsidRPr="00CE39AD">
              <w:rPr>
                <w:rFonts w:ascii="Comic Sans MS" w:hAnsi="Comic Sans MS"/>
                <w:lang w:val="hr-HR"/>
              </w:rPr>
              <w:t>Učenici posebnog razrednog odijela (5.-8.r), učiteljica</w:t>
            </w:r>
          </w:p>
        </w:tc>
      </w:tr>
      <w:tr w:rsidR="00A709C0" w:rsidRPr="00CE39AD" w14:paraId="3C827F27" w14:textId="77777777" w:rsidTr="007710E1">
        <w:tc>
          <w:tcPr>
            <w:tcW w:w="2660" w:type="dxa"/>
          </w:tcPr>
          <w:p w14:paraId="49D49003" w14:textId="77777777" w:rsidR="00A709C0" w:rsidRPr="00CE39AD" w:rsidRDefault="00A709C0" w:rsidP="00917E38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5B9BD5"/>
                <w:lang w:val="hr-HR"/>
              </w:rPr>
            </w:pPr>
            <w:r w:rsidRPr="00CE39AD">
              <w:rPr>
                <w:rFonts w:ascii="Comic Sans MS" w:eastAsia="Times New Roman" w:hAnsi="Comic Sans MS"/>
                <w:color w:val="5B9BD5"/>
                <w:lang w:val="hr-HR"/>
              </w:rPr>
              <w:t>NAČIN UČENJA</w:t>
            </w:r>
          </w:p>
        </w:tc>
        <w:tc>
          <w:tcPr>
            <w:tcW w:w="6628" w:type="dxa"/>
          </w:tcPr>
          <w:p w14:paraId="7AA58F97" w14:textId="77777777" w:rsidR="00A709C0" w:rsidRPr="00CE39AD" w:rsidRDefault="00A709C0" w:rsidP="007710E1">
            <w:pPr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Putem crtanja i boja</w:t>
            </w:r>
          </w:p>
        </w:tc>
      </w:tr>
      <w:tr w:rsidR="00A709C0" w:rsidRPr="00CE39AD" w14:paraId="2C976F79" w14:textId="77777777" w:rsidTr="007710E1">
        <w:tc>
          <w:tcPr>
            <w:tcW w:w="2660" w:type="dxa"/>
          </w:tcPr>
          <w:p w14:paraId="7554D933" w14:textId="1FF09A09" w:rsidR="00A709C0" w:rsidRPr="00CE39AD" w:rsidRDefault="00A709C0" w:rsidP="00917E38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5B9BD5"/>
                <w:lang w:val="hr-HR"/>
              </w:rPr>
            </w:pPr>
            <w:r w:rsidRPr="00CE39AD">
              <w:rPr>
                <w:rFonts w:ascii="Comic Sans MS" w:eastAsia="Times New Roman" w:hAnsi="Comic Sans MS"/>
                <w:color w:val="5B9BD5"/>
                <w:lang w:val="hr-HR"/>
              </w:rPr>
              <w:t>METODE POUČAVANJA</w:t>
            </w:r>
          </w:p>
        </w:tc>
        <w:tc>
          <w:tcPr>
            <w:tcW w:w="6628" w:type="dxa"/>
          </w:tcPr>
          <w:p w14:paraId="531D7828" w14:textId="3BE8BBE0" w:rsidR="00A709C0" w:rsidRPr="00CE39AD" w:rsidRDefault="00A709C0" w:rsidP="007710E1">
            <w:pPr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Demonstracijom,</w:t>
            </w:r>
            <w:r w:rsidR="009946F0" w:rsidRPr="00CE39AD">
              <w:rPr>
                <w:rFonts w:ascii="Comic Sans MS" w:hAnsi="Comic Sans MS"/>
              </w:rPr>
              <w:t xml:space="preserve"> </w:t>
            </w:r>
            <w:r w:rsidRPr="00CE39AD">
              <w:rPr>
                <w:rFonts w:ascii="Comic Sans MS" w:hAnsi="Comic Sans MS"/>
              </w:rPr>
              <w:t>vježbom, razgovorom, objašnjavanjem</w:t>
            </w:r>
          </w:p>
        </w:tc>
      </w:tr>
      <w:tr w:rsidR="00A709C0" w:rsidRPr="00724475" w14:paraId="6FA5E305" w14:textId="77777777" w:rsidTr="007710E1">
        <w:tc>
          <w:tcPr>
            <w:tcW w:w="2660" w:type="dxa"/>
          </w:tcPr>
          <w:p w14:paraId="489C3FBC" w14:textId="6C520590" w:rsidR="00A709C0" w:rsidRPr="00CE39AD" w:rsidRDefault="00A709C0" w:rsidP="00917E38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5B9BD5"/>
                <w:lang w:val="hr-HR"/>
              </w:rPr>
            </w:pPr>
            <w:r w:rsidRPr="00CE39AD">
              <w:rPr>
                <w:rFonts w:ascii="Comic Sans MS" w:eastAsia="Times New Roman" w:hAnsi="Comic Sans MS"/>
                <w:color w:val="5B9BD5"/>
                <w:lang w:val="hr-HR"/>
              </w:rPr>
              <w:t>TRAJANJE IZVEDBE</w:t>
            </w:r>
          </w:p>
        </w:tc>
        <w:tc>
          <w:tcPr>
            <w:tcW w:w="6628" w:type="dxa"/>
          </w:tcPr>
          <w:p w14:paraId="2D45F3C7" w14:textId="77777777" w:rsidR="00A709C0" w:rsidRPr="00CE39AD" w:rsidRDefault="00A709C0" w:rsidP="007710E1">
            <w:pPr>
              <w:rPr>
                <w:rFonts w:ascii="Comic Sans MS" w:hAnsi="Comic Sans MS"/>
                <w:lang w:val="hr-HR"/>
              </w:rPr>
            </w:pPr>
            <w:r w:rsidRPr="00CE39AD">
              <w:rPr>
                <w:rFonts w:ascii="Comic Sans MS" w:hAnsi="Comic Sans MS"/>
                <w:lang w:val="hr-HR"/>
              </w:rPr>
              <w:t>1 sat tjedno tijekom nastavne godine 2020./2021.</w:t>
            </w:r>
          </w:p>
        </w:tc>
      </w:tr>
      <w:tr w:rsidR="00A709C0" w:rsidRPr="00CE39AD" w14:paraId="624F0F8A" w14:textId="77777777" w:rsidTr="007710E1">
        <w:tc>
          <w:tcPr>
            <w:tcW w:w="2660" w:type="dxa"/>
          </w:tcPr>
          <w:p w14:paraId="4A032CD4" w14:textId="77777777" w:rsidR="00A709C0" w:rsidRPr="00CE39AD" w:rsidRDefault="00A709C0" w:rsidP="00917E38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5B9BD5"/>
                <w:lang w:val="hr-HR"/>
              </w:rPr>
            </w:pPr>
            <w:r w:rsidRPr="00CE39AD">
              <w:rPr>
                <w:rFonts w:ascii="Comic Sans MS" w:eastAsia="Times New Roman" w:hAnsi="Comic Sans MS"/>
                <w:color w:val="5B9BD5"/>
                <w:lang w:val="hr-HR"/>
              </w:rPr>
              <w:t>POTREBNI RESURSI</w:t>
            </w:r>
          </w:p>
        </w:tc>
        <w:tc>
          <w:tcPr>
            <w:tcW w:w="6628" w:type="dxa"/>
          </w:tcPr>
          <w:p w14:paraId="76DB9E26" w14:textId="77777777" w:rsidR="00A709C0" w:rsidRPr="00CE39AD" w:rsidRDefault="00A709C0" w:rsidP="007710E1">
            <w:pPr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Papir, bojice, crna kemijska olovka</w:t>
            </w:r>
          </w:p>
        </w:tc>
      </w:tr>
      <w:tr w:rsidR="00A709C0" w:rsidRPr="00724475" w14:paraId="55FDB082" w14:textId="77777777" w:rsidTr="007710E1">
        <w:tc>
          <w:tcPr>
            <w:tcW w:w="2660" w:type="dxa"/>
          </w:tcPr>
          <w:p w14:paraId="0E14052A" w14:textId="21AC4B4B" w:rsidR="00A709C0" w:rsidRPr="00CE39AD" w:rsidRDefault="00A709C0" w:rsidP="00917E38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5B9BD5"/>
                <w:lang w:val="hr-HR"/>
              </w:rPr>
            </w:pPr>
            <w:r w:rsidRPr="00CE39AD">
              <w:rPr>
                <w:rFonts w:ascii="Comic Sans MS" w:eastAsia="Times New Roman" w:hAnsi="Comic Sans MS"/>
                <w:color w:val="5B9BD5"/>
                <w:lang w:val="hr-HR"/>
              </w:rPr>
              <w:t>MOGUĆE TEŠKOĆE</w:t>
            </w:r>
          </w:p>
        </w:tc>
        <w:tc>
          <w:tcPr>
            <w:tcW w:w="6628" w:type="dxa"/>
          </w:tcPr>
          <w:p w14:paraId="3116E28B" w14:textId="6A7C448F" w:rsidR="00A709C0" w:rsidRPr="00CE39AD" w:rsidRDefault="00A709C0" w:rsidP="007710E1">
            <w:pPr>
              <w:rPr>
                <w:rFonts w:ascii="Comic Sans MS" w:hAnsi="Comic Sans MS"/>
                <w:lang w:val="hr-HR"/>
              </w:rPr>
            </w:pPr>
            <w:r w:rsidRPr="00CE39AD">
              <w:rPr>
                <w:rFonts w:ascii="Comic Sans MS" w:hAnsi="Comic Sans MS"/>
                <w:lang w:val="hr-HR"/>
              </w:rPr>
              <w:t>Nedovoljna motiviranost učenika, brzo odustajanje u radu</w:t>
            </w:r>
          </w:p>
        </w:tc>
      </w:tr>
      <w:tr w:rsidR="00A709C0" w:rsidRPr="00724475" w14:paraId="56BBB4CD" w14:textId="77777777" w:rsidTr="007710E1">
        <w:tc>
          <w:tcPr>
            <w:tcW w:w="2660" w:type="dxa"/>
          </w:tcPr>
          <w:p w14:paraId="0069460B" w14:textId="77777777" w:rsidR="00A709C0" w:rsidRPr="00CE39AD" w:rsidRDefault="00A709C0" w:rsidP="00917E38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5B9BD5"/>
                <w:lang w:val="hr-HR"/>
              </w:rPr>
            </w:pPr>
            <w:r w:rsidRPr="00CE39AD">
              <w:rPr>
                <w:rFonts w:ascii="Comic Sans MS" w:eastAsia="Times New Roman" w:hAnsi="Comic Sans MS"/>
                <w:color w:val="5B9BD5"/>
                <w:lang w:val="hr-HR"/>
              </w:rPr>
              <w:t>NAČIN PRAĆENJA I PROVJERE</w:t>
            </w:r>
          </w:p>
        </w:tc>
        <w:tc>
          <w:tcPr>
            <w:tcW w:w="6628" w:type="dxa"/>
          </w:tcPr>
          <w:p w14:paraId="61B0CD2A" w14:textId="77777777" w:rsidR="00A709C0" w:rsidRPr="00CE39AD" w:rsidRDefault="00A709C0" w:rsidP="007710E1">
            <w:pPr>
              <w:rPr>
                <w:rFonts w:ascii="Comic Sans MS" w:hAnsi="Comic Sans MS"/>
                <w:lang w:val="hr-HR"/>
              </w:rPr>
            </w:pPr>
            <w:r w:rsidRPr="00CE39AD">
              <w:rPr>
                <w:rFonts w:ascii="Comic Sans MS" w:hAnsi="Comic Sans MS"/>
                <w:lang w:val="hr-HR"/>
              </w:rPr>
              <w:t>Praćenje rada učenika, razgovor sa učenikom, uočavanje napretka, bilješke o radu</w:t>
            </w:r>
          </w:p>
        </w:tc>
      </w:tr>
      <w:tr w:rsidR="00A709C0" w:rsidRPr="00CE39AD" w14:paraId="32183289" w14:textId="77777777" w:rsidTr="007710E1">
        <w:tc>
          <w:tcPr>
            <w:tcW w:w="2660" w:type="dxa"/>
          </w:tcPr>
          <w:p w14:paraId="7A13FDF3" w14:textId="77777777" w:rsidR="00A709C0" w:rsidRPr="00CE39AD" w:rsidRDefault="00A709C0" w:rsidP="00917E38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5B9BD5"/>
                <w:lang w:val="hr-HR"/>
              </w:rPr>
            </w:pPr>
            <w:r w:rsidRPr="00CE39AD">
              <w:rPr>
                <w:rFonts w:ascii="Comic Sans MS" w:eastAsia="Times New Roman" w:hAnsi="Comic Sans MS"/>
                <w:color w:val="5B9BD5"/>
                <w:lang w:val="hr-HR"/>
              </w:rPr>
              <w:t>ODGOVORNE OSOBE</w:t>
            </w:r>
          </w:p>
        </w:tc>
        <w:tc>
          <w:tcPr>
            <w:tcW w:w="6628" w:type="dxa"/>
          </w:tcPr>
          <w:p w14:paraId="6C025F8A" w14:textId="77777777" w:rsidR="00A709C0" w:rsidRPr="00CE39AD" w:rsidRDefault="00A709C0" w:rsidP="007710E1">
            <w:pPr>
              <w:rPr>
                <w:rFonts w:ascii="Comic Sans MS" w:hAnsi="Comic Sans MS"/>
              </w:rPr>
            </w:pPr>
            <w:r w:rsidRPr="00CE39AD">
              <w:rPr>
                <w:rFonts w:ascii="Comic Sans MS" w:hAnsi="Comic Sans MS"/>
              </w:rPr>
              <w:t>Profesor rehabilitator Ana Tatarović Habul</w:t>
            </w:r>
          </w:p>
        </w:tc>
      </w:tr>
      <w:bookmarkEnd w:id="70"/>
    </w:tbl>
    <w:p w14:paraId="7A29F442" w14:textId="77777777" w:rsidR="009219B8" w:rsidRPr="00CE39AD" w:rsidRDefault="009219B8" w:rsidP="00E520E7">
      <w:pPr>
        <w:rPr>
          <w:rFonts w:ascii="Comic Sans MS" w:hAnsi="Comic Sans MS"/>
          <w:lang w:val="hr-HR"/>
        </w:rPr>
      </w:pPr>
    </w:p>
    <w:sectPr w:rsidR="009219B8" w:rsidRPr="00CE39AD" w:rsidSect="00A43E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E0601" w14:textId="77777777" w:rsidR="00EF7070" w:rsidRDefault="00EF7070" w:rsidP="00444674">
      <w:pPr>
        <w:spacing w:before="0" w:after="0" w:line="240" w:lineRule="auto"/>
      </w:pPr>
      <w:r>
        <w:separator/>
      </w:r>
    </w:p>
  </w:endnote>
  <w:endnote w:type="continuationSeparator" w:id="0">
    <w:p w14:paraId="752E2B73" w14:textId="77777777" w:rsidR="00EF7070" w:rsidRDefault="00EF7070" w:rsidP="00444674">
      <w:pPr>
        <w:spacing w:before="0" w:after="0" w:line="240" w:lineRule="auto"/>
      </w:pPr>
      <w:r>
        <w:continuationSeparator/>
      </w:r>
    </w:p>
  </w:endnote>
  <w:endnote w:type="continuationNotice" w:id="1">
    <w:p w14:paraId="1EDD3646" w14:textId="77777777" w:rsidR="00EF7070" w:rsidRDefault="00EF707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altName w:val="Cambria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302">
    <w:altName w:val="MS PMincho"/>
    <w:charset w:val="8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58531"/>
      <w:docPartObj>
        <w:docPartGallery w:val="Page Numbers (Bottom of Page)"/>
        <w:docPartUnique/>
      </w:docPartObj>
    </w:sdtPr>
    <w:sdtContent>
      <w:p w14:paraId="42146862" w14:textId="17645527" w:rsidR="007710E1" w:rsidRDefault="007710E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E7" w:rsidRPr="00E520E7">
          <w:rPr>
            <w:noProof/>
            <w:lang w:val="hr-HR"/>
          </w:rPr>
          <w:t>3</w:t>
        </w:r>
        <w:r>
          <w:fldChar w:fldCharType="end"/>
        </w:r>
      </w:p>
    </w:sdtContent>
  </w:sdt>
  <w:p w14:paraId="19B27798" w14:textId="77777777" w:rsidR="007710E1" w:rsidRDefault="00771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9B7D7" w14:textId="77777777" w:rsidR="00EF7070" w:rsidRDefault="00EF7070" w:rsidP="00444674">
      <w:pPr>
        <w:spacing w:before="0" w:after="0" w:line="240" w:lineRule="auto"/>
      </w:pPr>
      <w:r>
        <w:separator/>
      </w:r>
    </w:p>
  </w:footnote>
  <w:footnote w:type="continuationSeparator" w:id="0">
    <w:p w14:paraId="1DBC67C2" w14:textId="77777777" w:rsidR="00EF7070" w:rsidRDefault="00EF7070" w:rsidP="00444674">
      <w:pPr>
        <w:spacing w:before="0" w:after="0" w:line="240" w:lineRule="auto"/>
      </w:pPr>
      <w:r>
        <w:continuationSeparator/>
      </w:r>
    </w:p>
  </w:footnote>
  <w:footnote w:type="continuationNotice" w:id="1">
    <w:p w14:paraId="7B50DBBC" w14:textId="77777777" w:rsidR="00EF7070" w:rsidRDefault="00EF707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8F27" w14:textId="1DA0D2E9" w:rsidR="007710E1" w:rsidRPr="00E4400E" w:rsidRDefault="007710E1" w:rsidP="002B0D72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2460"/>
      </w:tabs>
      <w:rPr>
        <w:color w:val="BFBFBF" w:themeColor="background1" w:themeShade="BF"/>
        <w:sz w:val="18"/>
        <w:szCs w:val="18"/>
      </w:rPr>
    </w:pPr>
    <w:r w:rsidRPr="00E4400E">
      <w:rPr>
        <w:color w:val="808080" w:themeColor="background1" w:themeShade="80"/>
        <w:sz w:val="22"/>
        <w:szCs w:val="22"/>
      </w:rPr>
      <w:fldChar w:fldCharType="begin"/>
    </w:r>
    <w:r w:rsidRPr="00E4400E">
      <w:rPr>
        <w:color w:val="808080" w:themeColor="background1" w:themeShade="80"/>
        <w:sz w:val="22"/>
        <w:szCs w:val="22"/>
      </w:rPr>
      <w:instrText xml:space="preserve"> STYLEREF  "Naslov 1"  \* MERGEFORMAT </w:instrText>
    </w:r>
    <w:r w:rsidRPr="00E4400E">
      <w:rPr>
        <w:color w:val="808080" w:themeColor="background1" w:themeShade="80"/>
        <w:sz w:val="22"/>
        <w:szCs w:val="22"/>
      </w:rPr>
      <w:fldChar w:fldCharType="separate"/>
    </w:r>
    <w:r w:rsidR="00E520E7">
      <w:rPr>
        <w:b/>
        <w:bCs/>
        <w:noProof/>
        <w:color w:val="808080" w:themeColor="background1" w:themeShade="80"/>
        <w:sz w:val="22"/>
        <w:szCs w:val="22"/>
      </w:rPr>
      <w:t>Error! Use the Home tab to apply Naslov 1 to the text that you want to appear here.</w:t>
    </w:r>
    <w:r w:rsidRPr="00E4400E">
      <w:rPr>
        <w:color w:val="808080" w:themeColor="background1" w:themeShade="80"/>
        <w:sz w:val="22"/>
        <w:szCs w:val="22"/>
      </w:rPr>
      <w:fldChar w:fldCharType="end"/>
    </w:r>
    <w:r w:rsidRPr="00E4400E">
      <w:rPr>
        <w:color w:val="808080" w:themeColor="background1" w:themeShade="80"/>
        <w:sz w:val="22"/>
        <w:szCs w:val="22"/>
      </w:rPr>
      <w:t xml:space="preserve">  </w:t>
    </w:r>
    <w:r w:rsidRPr="003E1371">
      <w:rPr>
        <w:b/>
        <w:bCs/>
        <w:color w:val="808080" w:themeColor="background1" w:themeShade="80"/>
        <w:sz w:val="18"/>
        <w:szCs w:val="18"/>
      </w:rPr>
      <w:t>|</w:t>
    </w:r>
    <w:r w:rsidRPr="00E4400E">
      <w:rPr>
        <w:color w:val="808080" w:themeColor="background1" w:themeShade="80"/>
        <w:sz w:val="18"/>
        <w:szCs w:val="18"/>
      </w:rPr>
      <w:t xml:space="preserve">  </w:t>
    </w:r>
    <w:r w:rsidRPr="00621123">
      <w:rPr>
        <w:color w:val="A6A6A6" w:themeColor="background1" w:themeShade="A6"/>
      </w:rPr>
      <w:fldChar w:fldCharType="begin"/>
    </w:r>
    <w:r w:rsidRPr="00621123">
      <w:rPr>
        <w:color w:val="A6A6A6" w:themeColor="background1" w:themeShade="A6"/>
      </w:rPr>
      <w:instrText xml:space="preserve"> STYLEREF  "Naslov 2"  \* MERGEFORMAT </w:instrText>
    </w:r>
    <w:r w:rsidRPr="00621123">
      <w:rPr>
        <w:color w:val="A6A6A6" w:themeColor="background1" w:themeShade="A6"/>
      </w:rPr>
      <w:fldChar w:fldCharType="separate"/>
    </w:r>
    <w:r w:rsidR="00E520E7">
      <w:rPr>
        <w:b/>
        <w:bCs/>
        <w:noProof/>
        <w:color w:val="A6A6A6" w:themeColor="background1" w:themeShade="A6"/>
      </w:rPr>
      <w:t>Error! Use the Home tab to apply Naslov 2 to the text that you want to appear here.</w:t>
    </w:r>
    <w:r w:rsidRPr="00621123">
      <w:rPr>
        <w:color w:val="A6A6A6" w:themeColor="background1" w:themeShade="A6"/>
      </w:rPr>
      <w:fldChar w:fldCharType="end"/>
    </w:r>
    <w:r w:rsidRPr="00E4400E">
      <w:rPr>
        <w:color w:val="808080" w:themeColor="background1" w:themeShade="80"/>
        <w:sz w:val="18"/>
        <w:szCs w:val="18"/>
      </w:rPr>
      <w:t xml:space="preserve">  </w:t>
    </w:r>
    <w:r w:rsidRPr="003E1371">
      <w:rPr>
        <w:b/>
        <w:bCs/>
        <w:color w:val="808080" w:themeColor="background1" w:themeShade="80"/>
        <w:sz w:val="18"/>
        <w:szCs w:val="18"/>
      </w:rPr>
      <w:t>|</w:t>
    </w:r>
    <w:r w:rsidRPr="00E4400E">
      <w:rPr>
        <w:color w:val="808080" w:themeColor="background1" w:themeShade="80"/>
        <w:sz w:val="18"/>
        <w:szCs w:val="18"/>
      </w:rPr>
      <w:t xml:space="preserve">  </w:t>
    </w:r>
    <w:r w:rsidRPr="00CF248A">
      <w:rPr>
        <w:color w:val="BFBFBF" w:themeColor="background1" w:themeShade="BF"/>
        <w:sz w:val="18"/>
        <w:szCs w:val="18"/>
      </w:rPr>
      <w:fldChar w:fldCharType="begin"/>
    </w:r>
    <w:r w:rsidRPr="00CF248A">
      <w:rPr>
        <w:color w:val="BFBFBF" w:themeColor="background1" w:themeShade="BF"/>
        <w:sz w:val="18"/>
        <w:szCs w:val="18"/>
      </w:rPr>
      <w:instrText xml:space="preserve"> STYLEREF  "Naslov 3"  \* MERGEFORMAT </w:instrText>
    </w:r>
    <w:r w:rsidRPr="00CF248A">
      <w:rPr>
        <w:color w:val="BFBFBF" w:themeColor="background1" w:themeShade="BF"/>
        <w:sz w:val="18"/>
        <w:szCs w:val="18"/>
      </w:rPr>
      <w:fldChar w:fldCharType="separate"/>
    </w:r>
    <w:r w:rsidR="00E520E7">
      <w:rPr>
        <w:b/>
        <w:bCs/>
        <w:noProof/>
        <w:color w:val="BFBFBF" w:themeColor="background1" w:themeShade="BF"/>
        <w:sz w:val="18"/>
        <w:szCs w:val="18"/>
      </w:rPr>
      <w:t>Error! Use the Home tab to apply Naslov 3 to the text that you want to appear here.</w:t>
    </w:r>
    <w:r w:rsidRPr="00CF248A">
      <w:rPr>
        <w:color w:val="BFBFBF" w:themeColor="background1" w:themeShade="BF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9272B4"/>
    <w:lvl w:ilvl="0">
      <w:start w:val="1"/>
      <w:numFmt w:val="bullet"/>
      <w:pStyle w:val="Odlomakpopis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hybridMultilevel"/>
    <w:tmpl w:val="00000002"/>
    <w:name w:val="WW8Num2"/>
    <w:lvl w:ilvl="0" w:tplc="F3243B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94EE3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 w:tplc="4678D120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 w:tplc="2FCE7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C0A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AF890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 w:tplc="30BC0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AA5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8A1A2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mic Sans MS" w:hAnsi="Comic Sans MS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0610AB"/>
    <w:multiLevelType w:val="multilevel"/>
    <w:tmpl w:val="488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43D4020"/>
    <w:multiLevelType w:val="hybridMultilevel"/>
    <w:tmpl w:val="95903FA2"/>
    <w:lvl w:ilvl="0" w:tplc="BD6EBD4A">
      <w:start w:val="1"/>
      <w:numFmt w:val="bullet"/>
      <w:lvlText w:val="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C9F9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781DF8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6C8AF6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68B42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87BAE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866F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A6C7E2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8199A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7D60EB"/>
    <w:multiLevelType w:val="hybridMultilevel"/>
    <w:tmpl w:val="BB7AE3B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E34C9"/>
    <w:multiLevelType w:val="hybridMultilevel"/>
    <w:tmpl w:val="66089CD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FE1DB8"/>
    <w:multiLevelType w:val="hybridMultilevel"/>
    <w:tmpl w:val="9A2E6BFE"/>
    <w:lvl w:ilvl="0" w:tplc="97B21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C3612"/>
    <w:multiLevelType w:val="hybridMultilevel"/>
    <w:tmpl w:val="3DFEB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95F63"/>
    <w:multiLevelType w:val="hybridMultilevel"/>
    <w:tmpl w:val="616E1E3C"/>
    <w:lvl w:ilvl="0" w:tplc="61A8FB54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AE2D24">
      <w:start w:val="1"/>
      <w:numFmt w:val="bullet"/>
      <w:lvlText w:val="o"/>
      <w:lvlJc w:val="left"/>
      <w:pPr>
        <w:ind w:left="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905306">
      <w:start w:val="1"/>
      <w:numFmt w:val="bullet"/>
      <w:lvlText w:val="▪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CA614">
      <w:start w:val="1"/>
      <w:numFmt w:val="bullet"/>
      <w:lvlText w:val="•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2CA0">
      <w:start w:val="1"/>
      <w:numFmt w:val="bullet"/>
      <w:lvlText w:val="o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4E2FB6">
      <w:start w:val="1"/>
      <w:numFmt w:val="bullet"/>
      <w:lvlText w:val="▪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09BAE">
      <w:start w:val="1"/>
      <w:numFmt w:val="bullet"/>
      <w:lvlText w:val="•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2E874">
      <w:start w:val="1"/>
      <w:numFmt w:val="bullet"/>
      <w:lvlText w:val="o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6AC74">
      <w:start w:val="1"/>
      <w:numFmt w:val="bullet"/>
      <w:lvlText w:val="▪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BE0FBE"/>
    <w:multiLevelType w:val="hybridMultilevel"/>
    <w:tmpl w:val="4BCE6D6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0476A"/>
    <w:multiLevelType w:val="hybridMultilevel"/>
    <w:tmpl w:val="BE72D706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AB1B9A"/>
    <w:multiLevelType w:val="hybridMultilevel"/>
    <w:tmpl w:val="24D2EA3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A477C1"/>
    <w:multiLevelType w:val="hybridMultilevel"/>
    <w:tmpl w:val="D7C64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AF1401"/>
    <w:multiLevelType w:val="hybridMultilevel"/>
    <w:tmpl w:val="5978AFCC"/>
    <w:lvl w:ilvl="0" w:tplc="E248602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960369"/>
    <w:multiLevelType w:val="hybridMultilevel"/>
    <w:tmpl w:val="07B63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F12737"/>
    <w:multiLevelType w:val="hybridMultilevel"/>
    <w:tmpl w:val="54E06BB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BA597A"/>
    <w:multiLevelType w:val="hybridMultilevel"/>
    <w:tmpl w:val="BB24D4B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54F3313"/>
    <w:multiLevelType w:val="multilevel"/>
    <w:tmpl w:val="27486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FC0A12"/>
    <w:multiLevelType w:val="multilevel"/>
    <w:tmpl w:val="03DA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6376AFF"/>
    <w:multiLevelType w:val="hybridMultilevel"/>
    <w:tmpl w:val="DAEAD8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D9190F"/>
    <w:multiLevelType w:val="hybridMultilevel"/>
    <w:tmpl w:val="23CEE8C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87E401F"/>
    <w:multiLevelType w:val="hybridMultilevel"/>
    <w:tmpl w:val="C742BC18"/>
    <w:lvl w:ilvl="0" w:tplc="BD2E1E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A97E10"/>
    <w:multiLevelType w:val="hybridMultilevel"/>
    <w:tmpl w:val="F8E63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5788B"/>
    <w:multiLevelType w:val="hybridMultilevel"/>
    <w:tmpl w:val="76227092"/>
    <w:lvl w:ilvl="0" w:tplc="04090005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9528A3"/>
    <w:multiLevelType w:val="hybridMultilevel"/>
    <w:tmpl w:val="5396F0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6B2597"/>
    <w:multiLevelType w:val="multilevel"/>
    <w:tmpl w:val="7D5C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2C341B2"/>
    <w:multiLevelType w:val="hybridMultilevel"/>
    <w:tmpl w:val="7D6AAA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38246C"/>
    <w:multiLevelType w:val="hybridMultilevel"/>
    <w:tmpl w:val="F1C6B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C42C27"/>
    <w:multiLevelType w:val="hybridMultilevel"/>
    <w:tmpl w:val="FCD292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02362F"/>
    <w:multiLevelType w:val="hybridMultilevel"/>
    <w:tmpl w:val="D68C5D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F93689"/>
    <w:multiLevelType w:val="multilevel"/>
    <w:tmpl w:val="E044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2C7A7AC2"/>
    <w:multiLevelType w:val="hybridMultilevel"/>
    <w:tmpl w:val="C35C24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7F2F13"/>
    <w:multiLevelType w:val="hybridMultilevel"/>
    <w:tmpl w:val="38242C78"/>
    <w:lvl w:ilvl="0" w:tplc="480A1140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8C846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F6045C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C4698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657F0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420FD6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88810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4F05A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E85A8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E221262"/>
    <w:multiLevelType w:val="multilevel"/>
    <w:tmpl w:val="C9AA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F6A3E9C"/>
    <w:multiLevelType w:val="hybridMultilevel"/>
    <w:tmpl w:val="3BB2A548"/>
    <w:lvl w:ilvl="0" w:tplc="2668D582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6A47C4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CE047E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225E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C863A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A7250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E8034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A8EB4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0A0DB0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22337B7"/>
    <w:multiLevelType w:val="hybridMultilevel"/>
    <w:tmpl w:val="72CC62BC"/>
    <w:lvl w:ilvl="0" w:tplc="041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43F0749"/>
    <w:multiLevelType w:val="hybridMultilevel"/>
    <w:tmpl w:val="8AE05D9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4A5AF3"/>
    <w:multiLevelType w:val="hybridMultilevel"/>
    <w:tmpl w:val="C0D2DF88"/>
    <w:lvl w:ilvl="0" w:tplc="041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38264163"/>
    <w:multiLevelType w:val="hybridMultilevel"/>
    <w:tmpl w:val="24FE9BA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ACB37A3"/>
    <w:multiLevelType w:val="hybridMultilevel"/>
    <w:tmpl w:val="3702BA60"/>
    <w:lvl w:ilvl="0" w:tplc="B84CD622">
      <w:start w:val="1"/>
      <w:numFmt w:val="decimal"/>
      <w:lvlText w:val="%1."/>
      <w:lvlJc w:val="left"/>
      <w:pPr>
        <w:ind w:left="915" w:hanging="555"/>
      </w:pPr>
      <w:rPr>
        <w:rFonts w:hint="default"/>
        <w:color w:val="5B9BD5" w:themeColor="accent1"/>
        <w:sz w:val="5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68507C"/>
    <w:multiLevelType w:val="hybridMultilevel"/>
    <w:tmpl w:val="E58A8D02"/>
    <w:lvl w:ilvl="0" w:tplc="29B2208E">
      <w:start w:val="1"/>
      <w:numFmt w:val="bullet"/>
      <w:lvlText w:val="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0D308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A0E28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0C122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247C8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A2EEC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46B2C8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B4F996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66414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FFC54D2"/>
    <w:multiLevelType w:val="hybridMultilevel"/>
    <w:tmpl w:val="57223E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A22C27"/>
    <w:multiLevelType w:val="hybridMultilevel"/>
    <w:tmpl w:val="0B2047E6"/>
    <w:lvl w:ilvl="0" w:tplc="D436D6E2">
      <w:start w:val="1"/>
      <w:numFmt w:val="bullet"/>
      <w:lvlText w:val=""/>
      <w:lvlJc w:val="left"/>
      <w:pPr>
        <w:ind w:left="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2C9444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8812EC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46AAA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ECEC8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E13A6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7882FC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6F74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21AF8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3A67760"/>
    <w:multiLevelType w:val="hybridMultilevel"/>
    <w:tmpl w:val="EA7651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F95851"/>
    <w:multiLevelType w:val="hybridMultilevel"/>
    <w:tmpl w:val="D1D8C3A6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B772F6"/>
    <w:multiLevelType w:val="hybridMultilevel"/>
    <w:tmpl w:val="46F6C9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FE6F8F"/>
    <w:multiLevelType w:val="hybridMultilevel"/>
    <w:tmpl w:val="A358DA3A"/>
    <w:lvl w:ilvl="0" w:tplc="E248602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72F2C5D"/>
    <w:multiLevelType w:val="multilevel"/>
    <w:tmpl w:val="3026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8E95128"/>
    <w:multiLevelType w:val="hybridMultilevel"/>
    <w:tmpl w:val="5A725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726964"/>
    <w:multiLevelType w:val="hybridMultilevel"/>
    <w:tmpl w:val="48E29E3A"/>
    <w:lvl w:ilvl="0" w:tplc="041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24701F"/>
    <w:multiLevelType w:val="hybridMultilevel"/>
    <w:tmpl w:val="AA6A20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88279D"/>
    <w:multiLevelType w:val="hybridMultilevel"/>
    <w:tmpl w:val="B3F8D6C0"/>
    <w:lvl w:ilvl="0" w:tplc="DA1E596A"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4" w15:restartNumberingAfterBreak="0">
    <w:nsid w:val="51F749C0"/>
    <w:multiLevelType w:val="hybridMultilevel"/>
    <w:tmpl w:val="2CC4A382"/>
    <w:lvl w:ilvl="0" w:tplc="64F466B4">
      <w:start w:val="1"/>
      <w:numFmt w:val="bullet"/>
      <w:lvlText w:val="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E3956">
      <w:start w:val="1"/>
      <w:numFmt w:val="bullet"/>
      <w:lvlText w:val="o"/>
      <w:lvlJc w:val="left"/>
      <w:pPr>
        <w:ind w:left="2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F816">
      <w:start w:val="1"/>
      <w:numFmt w:val="bullet"/>
      <w:lvlText w:val="▪"/>
      <w:lvlJc w:val="left"/>
      <w:pPr>
        <w:ind w:left="2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281B4">
      <w:start w:val="1"/>
      <w:numFmt w:val="bullet"/>
      <w:lvlText w:val="•"/>
      <w:lvlJc w:val="left"/>
      <w:pPr>
        <w:ind w:left="3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E48F8">
      <w:start w:val="1"/>
      <w:numFmt w:val="bullet"/>
      <w:lvlText w:val="o"/>
      <w:lvlJc w:val="left"/>
      <w:pPr>
        <w:ind w:left="4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E1190">
      <w:start w:val="1"/>
      <w:numFmt w:val="bullet"/>
      <w:lvlText w:val="▪"/>
      <w:lvlJc w:val="left"/>
      <w:pPr>
        <w:ind w:left="4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47972">
      <w:start w:val="1"/>
      <w:numFmt w:val="bullet"/>
      <w:lvlText w:val="•"/>
      <w:lvlJc w:val="left"/>
      <w:pPr>
        <w:ind w:left="5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210">
      <w:start w:val="1"/>
      <w:numFmt w:val="bullet"/>
      <w:lvlText w:val="o"/>
      <w:lvlJc w:val="left"/>
      <w:pPr>
        <w:ind w:left="6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A660A">
      <w:start w:val="1"/>
      <w:numFmt w:val="bullet"/>
      <w:lvlText w:val="▪"/>
      <w:lvlJc w:val="left"/>
      <w:pPr>
        <w:ind w:left="7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2B40085"/>
    <w:multiLevelType w:val="hybridMultilevel"/>
    <w:tmpl w:val="48960DC8"/>
    <w:lvl w:ilvl="0" w:tplc="E2486020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6" w15:restartNumberingAfterBreak="0">
    <w:nsid w:val="547E1CB6"/>
    <w:multiLevelType w:val="hybridMultilevel"/>
    <w:tmpl w:val="B9FA27F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A54B45"/>
    <w:multiLevelType w:val="hybridMultilevel"/>
    <w:tmpl w:val="22CC5CD2"/>
    <w:lvl w:ilvl="0" w:tplc="E248602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A6144E"/>
    <w:multiLevelType w:val="hybridMultilevel"/>
    <w:tmpl w:val="47D63A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440C2A"/>
    <w:multiLevelType w:val="multilevel"/>
    <w:tmpl w:val="998E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BB201EC"/>
    <w:multiLevelType w:val="hybridMultilevel"/>
    <w:tmpl w:val="B508A5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A43EF1"/>
    <w:multiLevelType w:val="hybridMultilevel"/>
    <w:tmpl w:val="B5922B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385998"/>
    <w:multiLevelType w:val="hybridMultilevel"/>
    <w:tmpl w:val="EC4A7016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2511837"/>
    <w:multiLevelType w:val="multilevel"/>
    <w:tmpl w:val="7768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63B0248B"/>
    <w:multiLevelType w:val="hybridMultilevel"/>
    <w:tmpl w:val="52ECB05A"/>
    <w:lvl w:ilvl="0" w:tplc="E59E595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BCB32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2830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4223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2E09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7A54A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E04F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C355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48534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4EE5388"/>
    <w:multiLevelType w:val="hybridMultilevel"/>
    <w:tmpl w:val="B454A8E8"/>
    <w:lvl w:ilvl="0" w:tplc="E2486020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6" w15:restartNumberingAfterBreak="0">
    <w:nsid w:val="65570C97"/>
    <w:multiLevelType w:val="hybridMultilevel"/>
    <w:tmpl w:val="7C78AE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E753C0"/>
    <w:multiLevelType w:val="hybridMultilevel"/>
    <w:tmpl w:val="4E0C769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AC77DD"/>
    <w:multiLevelType w:val="hybridMultilevel"/>
    <w:tmpl w:val="763E9C6A"/>
    <w:lvl w:ilvl="0" w:tplc="E2486020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9" w15:restartNumberingAfterBreak="0">
    <w:nsid w:val="6C6353B1"/>
    <w:multiLevelType w:val="hybridMultilevel"/>
    <w:tmpl w:val="CE04FE1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8F0775"/>
    <w:multiLevelType w:val="multilevel"/>
    <w:tmpl w:val="68AA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6E9E781E"/>
    <w:multiLevelType w:val="hybridMultilevel"/>
    <w:tmpl w:val="AF468D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A03727"/>
    <w:multiLevelType w:val="hybridMultilevel"/>
    <w:tmpl w:val="97A297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4C0F71"/>
    <w:multiLevelType w:val="hybridMultilevel"/>
    <w:tmpl w:val="3D7E78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F7F3D80"/>
    <w:multiLevelType w:val="hybridMultilevel"/>
    <w:tmpl w:val="51885C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333593"/>
    <w:multiLevelType w:val="hybridMultilevel"/>
    <w:tmpl w:val="1598B9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B40F57"/>
    <w:multiLevelType w:val="multilevel"/>
    <w:tmpl w:val="6B52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74953FF1"/>
    <w:multiLevelType w:val="hybridMultilevel"/>
    <w:tmpl w:val="A34ABD9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4A1109D"/>
    <w:multiLevelType w:val="hybridMultilevel"/>
    <w:tmpl w:val="7B1A3A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C134F9"/>
    <w:multiLevelType w:val="hybridMultilevel"/>
    <w:tmpl w:val="C0727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8D3735"/>
    <w:multiLevelType w:val="hybridMultilevel"/>
    <w:tmpl w:val="5F1053B0"/>
    <w:lvl w:ilvl="0" w:tplc="003C50E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88D4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9C6C2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AF05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8898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6A95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27A3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CA60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649B1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84C5E80"/>
    <w:multiLevelType w:val="hybridMultilevel"/>
    <w:tmpl w:val="5DAE4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FE6A09"/>
    <w:multiLevelType w:val="hybridMultilevel"/>
    <w:tmpl w:val="49B4DD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11"/>
  </w:num>
  <w:num w:numId="5">
    <w:abstractNumId w:val="48"/>
  </w:num>
  <w:num w:numId="6">
    <w:abstractNumId w:val="62"/>
  </w:num>
  <w:num w:numId="7">
    <w:abstractNumId w:val="77"/>
  </w:num>
  <w:num w:numId="8">
    <w:abstractNumId w:val="30"/>
  </w:num>
  <w:num w:numId="9">
    <w:abstractNumId w:val="40"/>
  </w:num>
  <w:num w:numId="10">
    <w:abstractNumId w:val="56"/>
  </w:num>
  <w:num w:numId="11">
    <w:abstractNumId w:val="52"/>
  </w:num>
  <w:num w:numId="12">
    <w:abstractNumId w:val="67"/>
  </w:num>
  <w:num w:numId="13">
    <w:abstractNumId w:val="39"/>
  </w:num>
  <w:num w:numId="14">
    <w:abstractNumId w:val="31"/>
  </w:num>
  <w:num w:numId="15">
    <w:abstractNumId w:val="60"/>
  </w:num>
  <w:num w:numId="16">
    <w:abstractNumId w:val="61"/>
  </w:num>
  <w:num w:numId="17">
    <w:abstractNumId w:val="28"/>
  </w:num>
  <w:num w:numId="18">
    <w:abstractNumId w:val="58"/>
  </w:num>
  <w:num w:numId="19">
    <w:abstractNumId w:val="43"/>
  </w:num>
  <w:num w:numId="20">
    <w:abstractNumId w:val="51"/>
  </w:num>
  <w:num w:numId="21">
    <w:abstractNumId w:val="81"/>
  </w:num>
  <w:num w:numId="22">
    <w:abstractNumId w:val="29"/>
  </w:num>
  <w:num w:numId="23">
    <w:abstractNumId w:val="24"/>
  </w:num>
  <w:num w:numId="24">
    <w:abstractNumId w:val="14"/>
  </w:num>
  <w:num w:numId="25">
    <w:abstractNumId w:val="16"/>
  </w:num>
  <w:num w:numId="26">
    <w:abstractNumId w:val="45"/>
  </w:num>
  <w:num w:numId="27">
    <w:abstractNumId w:val="82"/>
  </w:num>
  <w:num w:numId="28">
    <w:abstractNumId w:val="79"/>
  </w:num>
  <w:num w:numId="29">
    <w:abstractNumId w:val="26"/>
  </w:num>
  <w:num w:numId="30">
    <w:abstractNumId w:val="13"/>
  </w:num>
  <w:num w:numId="31">
    <w:abstractNumId w:val="17"/>
  </w:num>
  <w:num w:numId="32">
    <w:abstractNumId w:val="21"/>
  </w:num>
  <w:num w:numId="33">
    <w:abstractNumId w:val="69"/>
  </w:num>
  <w:num w:numId="34">
    <w:abstractNumId w:val="33"/>
  </w:num>
  <w:num w:numId="35">
    <w:abstractNumId w:val="38"/>
  </w:num>
  <w:num w:numId="36">
    <w:abstractNumId w:val="72"/>
  </w:num>
  <w:num w:numId="37">
    <w:abstractNumId w:val="71"/>
  </w:num>
  <w:num w:numId="38">
    <w:abstractNumId w:val="74"/>
  </w:num>
  <w:num w:numId="39">
    <w:abstractNumId w:val="10"/>
  </w:num>
  <w:num w:numId="40">
    <w:abstractNumId w:val="44"/>
  </w:num>
  <w:num w:numId="41">
    <w:abstractNumId w:val="5"/>
  </w:num>
  <w:num w:numId="42">
    <w:abstractNumId w:val="42"/>
  </w:num>
  <w:num w:numId="43">
    <w:abstractNumId w:val="64"/>
  </w:num>
  <w:num w:numId="44">
    <w:abstractNumId w:val="54"/>
  </w:num>
  <w:num w:numId="45">
    <w:abstractNumId w:val="36"/>
  </w:num>
  <w:num w:numId="46">
    <w:abstractNumId w:val="34"/>
  </w:num>
  <w:num w:numId="47">
    <w:abstractNumId w:val="80"/>
  </w:num>
  <w:num w:numId="48">
    <w:abstractNumId w:val="37"/>
  </w:num>
  <w:num w:numId="49">
    <w:abstractNumId w:val="78"/>
  </w:num>
  <w:num w:numId="50">
    <w:abstractNumId w:val="6"/>
  </w:num>
  <w:num w:numId="51">
    <w:abstractNumId w:val="7"/>
  </w:num>
  <w:num w:numId="52">
    <w:abstractNumId w:val="12"/>
  </w:num>
  <w:num w:numId="53">
    <w:abstractNumId w:val="53"/>
  </w:num>
  <w:num w:numId="54">
    <w:abstractNumId w:val="23"/>
  </w:num>
  <w:num w:numId="55">
    <w:abstractNumId w:val="8"/>
  </w:num>
  <w:num w:numId="56">
    <w:abstractNumId w:val="75"/>
  </w:num>
  <w:num w:numId="57">
    <w:abstractNumId w:val="15"/>
  </w:num>
  <w:num w:numId="58">
    <w:abstractNumId w:val="57"/>
  </w:num>
  <w:num w:numId="59">
    <w:abstractNumId w:val="68"/>
  </w:num>
  <w:num w:numId="60">
    <w:abstractNumId w:val="55"/>
  </w:num>
  <w:num w:numId="61">
    <w:abstractNumId w:val="65"/>
  </w:num>
  <w:num w:numId="62">
    <w:abstractNumId w:val="32"/>
  </w:num>
  <w:num w:numId="63">
    <w:abstractNumId w:val="35"/>
  </w:num>
  <w:num w:numId="64">
    <w:abstractNumId w:val="49"/>
  </w:num>
  <w:num w:numId="65">
    <w:abstractNumId w:val="63"/>
  </w:num>
  <w:num w:numId="66">
    <w:abstractNumId w:val="4"/>
  </w:num>
  <w:num w:numId="67">
    <w:abstractNumId w:val="70"/>
  </w:num>
  <w:num w:numId="68">
    <w:abstractNumId w:val="27"/>
  </w:num>
  <w:num w:numId="69">
    <w:abstractNumId w:val="9"/>
  </w:num>
  <w:num w:numId="70">
    <w:abstractNumId w:val="73"/>
  </w:num>
  <w:num w:numId="71">
    <w:abstractNumId w:val="66"/>
  </w:num>
  <w:num w:numId="72">
    <w:abstractNumId w:val="46"/>
  </w:num>
  <w:num w:numId="73">
    <w:abstractNumId w:val="22"/>
  </w:num>
  <w:num w:numId="74">
    <w:abstractNumId w:val="47"/>
  </w:num>
  <w:num w:numId="75">
    <w:abstractNumId w:val="18"/>
  </w:num>
  <w:num w:numId="76">
    <w:abstractNumId w:val="41"/>
  </w:num>
  <w:num w:numId="77">
    <w:abstractNumId w:val="76"/>
  </w:num>
  <w:num w:numId="78">
    <w:abstractNumId w:val="20"/>
  </w:num>
  <w:num w:numId="79">
    <w:abstractNumId w:val="59"/>
  </w:num>
  <w:num w:numId="80">
    <w:abstractNumId w:val="5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E1"/>
    <w:rsid w:val="00000B6A"/>
    <w:rsid w:val="0001402D"/>
    <w:rsid w:val="000260DC"/>
    <w:rsid w:val="0003313F"/>
    <w:rsid w:val="0005438D"/>
    <w:rsid w:val="000578CA"/>
    <w:rsid w:val="000744A4"/>
    <w:rsid w:val="00081E1A"/>
    <w:rsid w:val="00083267"/>
    <w:rsid w:val="00087213"/>
    <w:rsid w:val="00094E39"/>
    <w:rsid w:val="00094EE3"/>
    <w:rsid w:val="000A1E09"/>
    <w:rsid w:val="000A33A2"/>
    <w:rsid w:val="000A5455"/>
    <w:rsid w:val="000A7DEB"/>
    <w:rsid w:val="000B1809"/>
    <w:rsid w:val="000B1FD3"/>
    <w:rsid w:val="000B3AEC"/>
    <w:rsid w:val="000B6691"/>
    <w:rsid w:val="000B6B65"/>
    <w:rsid w:val="000C1800"/>
    <w:rsid w:val="000C4F43"/>
    <w:rsid w:val="000C6F8D"/>
    <w:rsid w:val="000D0319"/>
    <w:rsid w:val="000D4F06"/>
    <w:rsid w:val="000D6760"/>
    <w:rsid w:val="000D7636"/>
    <w:rsid w:val="000E13F2"/>
    <w:rsid w:val="000E179D"/>
    <w:rsid w:val="000E46A8"/>
    <w:rsid w:val="000E64D7"/>
    <w:rsid w:val="000F4ACA"/>
    <w:rsid w:val="000F7359"/>
    <w:rsid w:val="0010112C"/>
    <w:rsid w:val="001028BA"/>
    <w:rsid w:val="001030F7"/>
    <w:rsid w:val="00120DE3"/>
    <w:rsid w:val="00134888"/>
    <w:rsid w:val="00137EE0"/>
    <w:rsid w:val="001518E1"/>
    <w:rsid w:val="00156FD1"/>
    <w:rsid w:val="0015738F"/>
    <w:rsid w:val="00163979"/>
    <w:rsid w:val="00176522"/>
    <w:rsid w:val="001847A1"/>
    <w:rsid w:val="00186DB9"/>
    <w:rsid w:val="00187B17"/>
    <w:rsid w:val="001976BC"/>
    <w:rsid w:val="001A056E"/>
    <w:rsid w:val="001B76DD"/>
    <w:rsid w:val="001D2595"/>
    <w:rsid w:val="001D4FF9"/>
    <w:rsid w:val="001D5A79"/>
    <w:rsid w:val="001F0C2E"/>
    <w:rsid w:val="001F5918"/>
    <w:rsid w:val="0020530F"/>
    <w:rsid w:val="00210DCF"/>
    <w:rsid w:val="002151BC"/>
    <w:rsid w:val="00230074"/>
    <w:rsid w:val="00236E4B"/>
    <w:rsid w:val="00237005"/>
    <w:rsid w:val="002377A0"/>
    <w:rsid w:val="00243E94"/>
    <w:rsid w:val="0025054E"/>
    <w:rsid w:val="002619EF"/>
    <w:rsid w:val="00261B24"/>
    <w:rsid w:val="00267068"/>
    <w:rsid w:val="00284245"/>
    <w:rsid w:val="0029214A"/>
    <w:rsid w:val="002961BB"/>
    <w:rsid w:val="002B0D72"/>
    <w:rsid w:val="002B7DF2"/>
    <w:rsid w:val="002E3442"/>
    <w:rsid w:val="002E5558"/>
    <w:rsid w:val="002E678E"/>
    <w:rsid w:val="002F3E96"/>
    <w:rsid w:val="00302CAF"/>
    <w:rsid w:val="003123B4"/>
    <w:rsid w:val="00316002"/>
    <w:rsid w:val="00327B69"/>
    <w:rsid w:val="0033607A"/>
    <w:rsid w:val="00336ACF"/>
    <w:rsid w:val="00355DC1"/>
    <w:rsid w:val="00357B9D"/>
    <w:rsid w:val="00361F24"/>
    <w:rsid w:val="0036480D"/>
    <w:rsid w:val="00377A4D"/>
    <w:rsid w:val="00385A8A"/>
    <w:rsid w:val="0038644C"/>
    <w:rsid w:val="0039162B"/>
    <w:rsid w:val="003A72BE"/>
    <w:rsid w:val="003B5035"/>
    <w:rsid w:val="003C04A1"/>
    <w:rsid w:val="003C66E7"/>
    <w:rsid w:val="003D2B6F"/>
    <w:rsid w:val="003D4240"/>
    <w:rsid w:val="003E1371"/>
    <w:rsid w:val="003E4A57"/>
    <w:rsid w:val="003F37BA"/>
    <w:rsid w:val="003F4156"/>
    <w:rsid w:val="00405F16"/>
    <w:rsid w:val="00406205"/>
    <w:rsid w:val="004072A3"/>
    <w:rsid w:val="00407F61"/>
    <w:rsid w:val="00411FF1"/>
    <w:rsid w:val="0043521A"/>
    <w:rsid w:val="004378CD"/>
    <w:rsid w:val="00444674"/>
    <w:rsid w:val="00447B41"/>
    <w:rsid w:val="004529E3"/>
    <w:rsid w:val="004601FA"/>
    <w:rsid w:val="0046283A"/>
    <w:rsid w:val="00464F15"/>
    <w:rsid w:val="004677E1"/>
    <w:rsid w:val="004751ED"/>
    <w:rsid w:val="00484A68"/>
    <w:rsid w:val="00485254"/>
    <w:rsid w:val="00486245"/>
    <w:rsid w:val="004952F0"/>
    <w:rsid w:val="004B099F"/>
    <w:rsid w:val="004B6DBA"/>
    <w:rsid w:val="004C319C"/>
    <w:rsid w:val="004D15F2"/>
    <w:rsid w:val="004D7757"/>
    <w:rsid w:val="00502503"/>
    <w:rsid w:val="0050269E"/>
    <w:rsid w:val="00504B68"/>
    <w:rsid w:val="00513100"/>
    <w:rsid w:val="005209A9"/>
    <w:rsid w:val="005221BC"/>
    <w:rsid w:val="005252D1"/>
    <w:rsid w:val="005305F8"/>
    <w:rsid w:val="00531274"/>
    <w:rsid w:val="00536C20"/>
    <w:rsid w:val="0053769F"/>
    <w:rsid w:val="0054213F"/>
    <w:rsid w:val="005514DE"/>
    <w:rsid w:val="0055519F"/>
    <w:rsid w:val="0056634A"/>
    <w:rsid w:val="005802F6"/>
    <w:rsid w:val="00583A09"/>
    <w:rsid w:val="005A2FBE"/>
    <w:rsid w:val="005A6C53"/>
    <w:rsid w:val="005C51CF"/>
    <w:rsid w:val="005C7FF7"/>
    <w:rsid w:val="005D51C4"/>
    <w:rsid w:val="005D798C"/>
    <w:rsid w:val="005F5EBE"/>
    <w:rsid w:val="00603EB4"/>
    <w:rsid w:val="00621022"/>
    <w:rsid w:val="00621123"/>
    <w:rsid w:val="00627371"/>
    <w:rsid w:val="00631172"/>
    <w:rsid w:val="00631AF7"/>
    <w:rsid w:val="00640564"/>
    <w:rsid w:val="00654913"/>
    <w:rsid w:val="00657EA0"/>
    <w:rsid w:val="00670AD9"/>
    <w:rsid w:val="00690A1B"/>
    <w:rsid w:val="006965CD"/>
    <w:rsid w:val="0069665E"/>
    <w:rsid w:val="00696C0F"/>
    <w:rsid w:val="006A1B33"/>
    <w:rsid w:val="006B1892"/>
    <w:rsid w:val="006C44EE"/>
    <w:rsid w:val="006C4501"/>
    <w:rsid w:val="006D0A0C"/>
    <w:rsid w:val="006D2FCF"/>
    <w:rsid w:val="006D487F"/>
    <w:rsid w:val="006E2C7A"/>
    <w:rsid w:val="006F1F25"/>
    <w:rsid w:val="006F4B66"/>
    <w:rsid w:val="006F590B"/>
    <w:rsid w:val="006F7C27"/>
    <w:rsid w:val="00710314"/>
    <w:rsid w:val="00713446"/>
    <w:rsid w:val="007158EA"/>
    <w:rsid w:val="00715A89"/>
    <w:rsid w:val="00724475"/>
    <w:rsid w:val="00724730"/>
    <w:rsid w:val="007403B1"/>
    <w:rsid w:val="00746F49"/>
    <w:rsid w:val="007513DD"/>
    <w:rsid w:val="007560E1"/>
    <w:rsid w:val="00757782"/>
    <w:rsid w:val="00757CE5"/>
    <w:rsid w:val="00762F1B"/>
    <w:rsid w:val="00763669"/>
    <w:rsid w:val="0077035B"/>
    <w:rsid w:val="007710E1"/>
    <w:rsid w:val="007834C1"/>
    <w:rsid w:val="00783980"/>
    <w:rsid w:val="0078419E"/>
    <w:rsid w:val="00797E4B"/>
    <w:rsid w:val="007A29C3"/>
    <w:rsid w:val="007A4D7D"/>
    <w:rsid w:val="007A7070"/>
    <w:rsid w:val="007C125F"/>
    <w:rsid w:val="007E4E46"/>
    <w:rsid w:val="00800638"/>
    <w:rsid w:val="008128C1"/>
    <w:rsid w:val="00813D5D"/>
    <w:rsid w:val="00824970"/>
    <w:rsid w:val="00844E4A"/>
    <w:rsid w:val="00856ADF"/>
    <w:rsid w:val="00864F21"/>
    <w:rsid w:val="0088278F"/>
    <w:rsid w:val="0088550A"/>
    <w:rsid w:val="008860D5"/>
    <w:rsid w:val="00892D96"/>
    <w:rsid w:val="008B0463"/>
    <w:rsid w:val="008C3234"/>
    <w:rsid w:val="008C3C2D"/>
    <w:rsid w:val="008D7154"/>
    <w:rsid w:val="008E2E96"/>
    <w:rsid w:val="009073B2"/>
    <w:rsid w:val="00917E38"/>
    <w:rsid w:val="00920ECD"/>
    <w:rsid w:val="009219B8"/>
    <w:rsid w:val="00923E4D"/>
    <w:rsid w:val="0092518C"/>
    <w:rsid w:val="00931417"/>
    <w:rsid w:val="009407EC"/>
    <w:rsid w:val="00941387"/>
    <w:rsid w:val="00943542"/>
    <w:rsid w:val="009437E5"/>
    <w:rsid w:val="00945068"/>
    <w:rsid w:val="009461B4"/>
    <w:rsid w:val="009471BA"/>
    <w:rsid w:val="00953845"/>
    <w:rsid w:val="009555B4"/>
    <w:rsid w:val="00964528"/>
    <w:rsid w:val="009676B9"/>
    <w:rsid w:val="00973FF9"/>
    <w:rsid w:val="0097611E"/>
    <w:rsid w:val="00980ABE"/>
    <w:rsid w:val="0098398A"/>
    <w:rsid w:val="00993097"/>
    <w:rsid w:val="00994368"/>
    <w:rsid w:val="009946F0"/>
    <w:rsid w:val="009A658D"/>
    <w:rsid w:val="009A71EF"/>
    <w:rsid w:val="009C46AD"/>
    <w:rsid w:val="009C5A55"/>
    <w:rsid w:val="009D03CD"/>
    <w:rsid w:val="009D3C8D"/>
    <w:rsid w:val="009D66BC"/>
    <w:rsid w:val="009F21A5"/>
    <w:rsid w:val="009F29A6"/>
    <w:rsid w:val="009F2EE0"/>
    <w:rsid w:val="009F76CA"/>
    <w:rsid w:val="00A055AE"/>
    <w:rsid w:val="00A12039"/>
    <w:rsid w:val="00A1399B"/>
    <w:rsid w:val="00A1411E"/>
    <w:rsid w:val="00A22FCD"/>
    <w:rsid w:val="00A40093"/>
    <w:rsid w:val="00A43E98"/>
    <w:rsid w:val="00A44D78"/>
    <w:rsid w:val="00A4776C"/>
    <w:rsid w:val="00A540BA"/>
    <w:rsid w:val="00A55B08"/>
    <w:rsid w:val="00A62B7E"/>
    <w:rsid w:val="00A653BB"/>
    <w:rsid w:val="00A66DC0"/>
    <w:rsid w:val="00A706DF"/>
    <w:rsid w:val="00A709C0"/>
    <w:rsid w:val="00A71FA3"/>
    <w:rsid w:val="00A722F8"/>
    <w:rsid w:val="00A870D7"/>
    <w:rsid w:val="00A97D07"/>
    <w:rsid w:val="00AA0285"/>
    <w:rsid w:val="00AA0787"/>
    <w:rsid w:val="00AA42C6"/>
    <w:rsid w:val="00AA641B"/>
    <w:rsid w:val="00AA7124"/>
    <w:rsid w:val="00AA7761"/>
    <w:rsid w:val="00AC026D"/>
    <w:rsid w:val="00AC6BD1"/>
    <w:rsid w:val="00AC7DEE"/>
    <w:rsid w:val="00AD5A3B"/>
    <w:rsid w:val="00AD7FEB"/>
    <w:rsid w:val="00AE0636"/>
    <w:rsid w:val="00AE2540"/>
    <w:rsid w:val="00AF49B5"/>
    <w:rsid w:val="00AF4DFC"/>
    <w:rsid w:val="00AF5713"/>
    <w:rsid w:val="00B03E09"/>
    <w:rsid w:val="00B0614F"/>
    <w:rsid w:val="00B12E34"/>
    <w:rsid w:val="00B13CA1"/>
    <w:rsid w:val="00B13E6B"/>
    <w:rsid w:val="00B22E1E"/>
    <w:rsid w:val="00B3106A"/>
    <w:rsid w:val="00B373F3"/>
    <w:rsid w:val="00B423EB"/>
    <w:rsid w:val="00B45F88"/>
    <w:rsid w:val="00B47BD5"/>
    <w:rsid w:val="00B57C3D"/>
    <w:rsid w:val="00B619E5"/>
    <w:rsid w:val="00B64D15"/>
    <w:rsid w:val="00B65056"/>
    <w:rsid w:val="00B67CDA"/>
    <w:rsid w:val="00B74913"/>
    <w:rsid w:val="00B823E9"/>
    <w:rsid w:val="00B86A0D"/>
    <w:rsid w:val="00B91527"/>
    <w:rsid w:val="00B94925"/>
    <w:rsid w:val="00BA6610"/>
    <w:rsid w:val="00BA707D"/>
    <w:rsid w:val="00BC7444"/>
    <w:rsid w:val="00BD5B6E"/>
    <w:rsid w:val="00BD6871"/>
    <w:rsid w:val="00BE4647"/>
    <w:rsid w:val="00BF13B1"/>
    <w:rsid w:val="00BF2EB3"/>
    <w:rsid w:val="00C072D5"/>
    <w:rsid w:val="00C17428"/>
    <w:rsid w:val="00C210C3"/>
    <w:rsid w:val="00C24BB5"/>
    <w:rsid w:val="00C26D2F"/>
    <w:rsid w:val="00C361BD"/>
    <w:rsid w:val="00C3684C"/>
    <w:rsid w:val="00C377E7"/>
    <w:rsid w:val="00C53F40"/>
    <w:rsid w:val="00C54E37"/>
    <w:rsid w:val="00C5578B"/>
    <w:rsid w:val="00C562FD"/>
    <w:rsid w:val="00C6673B"/>
    <w:rsid w:val="00C75380"/>
    <w:rsid w:val="00C86443"/>
    <w:rsid w:val="00C86AEB"/>
    <w:rsid w:val="00C95648"/>
    <w:rsid w:val="00CB5F7A"/>
    <w:rsid w:val="00CC5311"/>
    <w:rsid w:val="00CE39AD"/>
    <w:rsid w:val="00CE5752"/>
    <w:rsid w:val="00CF248A"/>
    <w:rsid w:val="00CF4C2F"/>
    <w:rsid w:val="00D00D90"/>
    <w:rsid w:val="00D0330B"/>
    <w:rsid w:val="00D07E38"/>
    <w:rsid w:val="00D11063"/>
    <w:rsid w:val="00D12A25"/>
    <w:rsid w:val="00D12C4C"/>
    <w:rsid w:val="00D22004"/>
    <w:rsid w:val="00D31138"/>
    <w:rsid w:val="00D315EE"/>
    <w:rsid w:val="00D3206F"/>
    <w:rsid w:val="00D374FC"/>
    <w:rsid w:val="00D440B9"/>
    <w:rsid w:val="00D565E9"/>
    <w:rsid w:val="00D62DEB"/>
    <w:rsid w:val="00D85DDA"/>
    <w:rsid w:val="00D87322"/>
    <w:rsid w:val="00D90A14"/>
    <w:rsid w:val="00D916C0"/>
    <w:rsid w:val="00DA45AC"/>
    <w:rsid w:val="00DC53E9"/>
    <w:rsid w:val="00DC58BC"/>
    <w:rsid w:val="00DC5EE0"/>
    <w:rsid w:val="00DD15F0"/>
    <w:rsid w:val="00DE1F94"/>
    <w:rsid w:val="00DE5720"/>
    <w:rsid w:val="00DF1B6B"/>
    <w:rsid w:val="00DF248D"/>
    <w:rsid w:val="00E12239"/>
    <w:rsid w:val="00E14ABA"/>
    <w:rsid w:val="00E21FE1"/>
    <w:rsid w:val="00E23A11"/>
    <w:rsid w:val="00E27463"/>
    <w:rsid w:val="00E2783A"/>
    <w:rsid w:val="00E27DCD"/>
    <w:rsid w:val="00E35BDD"/>
    <w:rsid w:val="00E4400E"/>
    <w:rsid w:val="00E520E7"/>
    <w:rsid w:val="00E56040"/>
    <w:rsid w:val="00E65D02"/>
    <w:rsid w:val="00E67CAC"/>
    <w:rsid w:val="00E702EA"/>
    <w:rsid w:val="00E74567"/>
    <w:rsid w:val="00E93569"/>
    <w:rsid w:val="00E95DDF"/>
    <w:rsid w:val="00E9661E"/>
    <w:rsid w:val="00EA0AA5"/>
    <w:rsid w:val="00EA6DBD"/>
    <w:rsid w:val="00EC0A85"/>
    <w:rsid w:val="00EC51F9"/>
    <w:rsid w:val="00EE1FF2"/>
    <w:rsid w:val="00EE28A4"/>
    <w:rsid w:val="00EE6990"/>
    <w:rsid w:val="00EF7070"/>
    <w:rsid w:val="00F05956"/>
    <w:rsid w:val="00F0702E"/>
    <w:rsid w:val="00F07037"/>
    <w:rsid w:val="00F1098D"/>
    <w:rsid w:val="00F12DF0"/>
    <w:rsid w:val="00F17596"/>
    <w:rsid w:val="00F178E5"/>
    <w:rsid w:val="00F24019"/>
    <w:rsid w:val="00F251AB"/>
    <w:rsid w:val="00F37529"/>
    <w:rsid w:val="00F62798"/>
    <w:rsid w:val="00F84C3D"/>
    <w:rsid w:val="00F90403"/>
    <w:rsid w:val="00F96580"/>
    <w:rsid w:val="00FA3B76"/>
    <w:rsid w:val="00FA4CC6"/>
    <w:rsid w:val="00FB5539"/>
    <w:rsid w:val="00FC4A5F"/>
    <w:rsid w:val="00FC4BA2"/>
    <w:rsid w:val="00FD4E1D"/>
    <w:rsid w:val="00FD6B5F"/>
    <w:rsid w:val="00FD7D04"/>
    <w:rsid w:val="00FF13C6"/>
    <w:rsid w:val="00FF25AC"/>
    <w:rsid w:val="00FF3F78"/>
    <w:rsid w:val="00FF51FB"/>
    <w:rsid w:val="03310AA7"/>
    <w:rsid w:val="06E624A1"/>
    <w:rsid w:val="0B4658EC"/>
    <w:rsid w:val="0E2430D9"/>
    <w:rsid w:val="11F71603"/>
    <w:rsid w:val="1461F164"/>
    <w:rsid w:val="14F8BA58"/>
    <w:rsid w:val="156C1164"/>
    <w:rsid w:val="1794C486"/>
    <w:rsid w:val="1DBEB85B"/>
    <w:rsid w:val="1E92D5AB"/>
    <w:rsid w:val="30537EB7"/>
    <w:rsid w:val="36615CD3"/>
    <w:rsid w:val="3C3F446F"/>
    <w:rsid w:val="432DB87B"/>
    <w:rsid w:val="46221BFC"/>
    <w:rsid w:val="4637DDDE"/>
    <w:rsid w:val="468C9C78"/>
    <w:rsid w:val="518666E7"/>
    <w:rsid w:val="5239F373"/>
    <w:rsid w:val="55863C39"/>
    <w:rsid w:val="58DF4198"/>
    <w:rsid w:val="5CADDAF6"/>
    <w:rsid w:val="5CFF7CC0"/>
    <w:rsid w:val="60665E0E"/>
    <w:rsid w:val="614E4FBA"/>
    <w:rsid w:val="61A76505"/>
    <w:rsid w:val="6693A040"/>
    <w:rsid w:val="6EFFD1FB"/>
    <w:rsid w:val="6F0B239D"/>
    <w:rsid w:val="77118A50"/>
    <w:rsid w:val="7814406D"/>
    <w:rsid w:val="79C94934"/>
    <w:rsid w:val="7C1682AE"/>
    <w:rsid w:val="7EB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03A0"/>
  <w15:chartTrackingRefBased/>
  <w15:docId w15:val="{C3A26422-AC77-440B-8F41-AF4128A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E1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1518E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1518E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627371"/>
    <w:pPr>
      <w:pBdr>
        <w:top w:val="single" w:sz="6" w:space="2" w:color="5B9BD5" w:themeColor="accent1"/>
        <w:left w:val="single" w:sz="6" w:space="2" w:color="5B9BD5" w:themeColor="accent1"/>
      </w:pBdr>
      <w:shd w:val="clear" w:color="auto" w:fill="FFF2CC" w:themeFill="accent4" w:themeFillTint="33"/>
      <w:spacing w:before="300" w:after="0"/>
      <w:outlineLvl w:val="2"/>
    </w:pPr>
    <w:rPr>
      <w:caps/>
      <w:color w:val="1F4D78" w:themeColor="accent1" w:themeShade="7F"/>
      <w:spacing w:val="15"/>
      <w:sz w:val="28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64F15"/>
    <w:pPr>
      <w:pBdr>
        <w:top w:val="dotted" w:sz="6" w:space="2" w:color="5B9BD5" w:themeColor="accent1"/>
        <w:left w:val="dotted" w:sz="6" w:space="2" w:color="5B9BD5" w:themeColor="accent1"/>
      </w:pBdr>
      <w:shd w:val="clear" w:color="auto" w:fill="D9D9D9" w:themeFill="background1" w:themeFillShade="D9"/>
      <w:spacing w:before="300" w:after="0"/>
      <w:outlineLvl w:val="3"/>
    </w:pPr>
    <w:rPr>
      <w:caps/>
      <w:color w:val="002060"/>
      <w:spacing w:val="10"/>
      <w:sz w:val="22"/>
      <w:szCs w:val="22"/>
      <w14:shadow w14:blurRad="50800" w14:dist="50800" w14:dir="5400000" w14:sx="0" w14:sy="0" w14:kx="0" w14:ky="0" w14:algn="ctr">
        <w14:schemeClr w14:val="bg1">
          <w14:lumMod w14:val="75000"/>
        </w14:schemeClr>
      </w14:shadow>
    </w:rPr>
  </w:style>
  <w:style w:type="paragraph" w:styleId="Heading5">
    <w:name w:val="heading 5"/>
    <w:basedOn w:val="Normal"/>
    <w:next w:val="Normal"/>
    <w:link w:val="Heading5Char"/>
    <w:unhideWhenUsed/>
    <w:qFormat/>
    <w:rsid w:val="001518E1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1518E1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518E1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1518E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8E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8E1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1518E1"/>
    <w:rPr>
      <w:rFonts w:eastAsiaTheme="minorEastAsia"/>
      <w:caps/>
      <w:spacing w:val="15"/>
      <w:shd w:val="clear" w:color="auto" w:fill="DEEAF6" w:themeFill="accent1" w:themeFillTint="33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627371"/>
    <w:rPr>
      <w:rFonts w:eastAsiaTheme="minorEastAsia"/>
      <w:caps/>
      <w:color w:val="1F4D78" w:themeColor="accent1" w:themeShade="7F"/>
      <w:spacing w:val="15"/>
      <w:sz w:val="28"/>
      <w:shd w:val="clear" w:color="auto" w:fill="FFF2CC" w:themeFill="accent4" w:themeFillTint="33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464F15"/>
    <w:rPr>
      <w:rFonts w:eastAsiaTheme="minorEastAsia"/>
      <w:caps/>
      <w:color w:val="002060"/>
      <w:spacing w:val="10"/>
      <w:shd w:val="clear" w:color="auto" w:fill="D9D9D9" w:themeFill="background1" w:themeFillShade="D9"/>
      <w:lang w:val="en-US" w:bidi="en-US"/>
      <w14:shadow w14:blurRad="50800" w14:dist="50800" w14:dir="5400000" w14:sx="0" w14:sy="0" w14:kx="0" w14:ky="0" w14:algn="ctr">
        <w14:schemeClr w14:val="bg1">
          <w14:lumMod w14:val="75000"/>
        </w14:schemeClr>
      </w14:shadow>
    </w:rPr>
  </w:style>
  <w:style w:type="character" w:customStyle="1" w:styleId="Heading5Char">
    <w:name w:val="Heading 5 Char"/>
    <w:basedOn w:val="DefaultParagraphFont"/>
    <w:link w:val="Heading5"/>
    <w:rsid w:val="001518E1"/>
    <w:rPr>
      <w:rFonts w:eastAsiaTheme="minorEastAsia"/>
      <w:caps/>
      <w:color w:val="2E74B5" w:themeColor="accent1" w:themeShade="BF"/>
      <w:spacing w:val="10"/>
      <w:lang w:val="en-US" w:bidi="en-US"/>
    </w:rPr>
  </w:style>
  <w:style w:type="character" w:customStyle="1" w:styleId="Heading6Char">
    <w:name w:val="Heading 6 Char"/>
    <w:basedOn w:val="DefaultParagraphFont"/>
    <w:link w:val="Heading6"/>
    <w:rsid w:val="001518E1"/>
    <w:rPr>
      <w:rFonts w:eastAsiaTheme="minorEastAsia"/>
      <w:caps/>
      <w:color w:val="2E74B5" w:themeColor="accent1" w:themeShade="BF"/>
      <w:spacing w:val="10"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1518E1"/>
    <w:rPr>
      <w:rFonts w:eastAsiaTheme="minorEastAsia"/>
      <w:caps/>
      <w:color w:val="2E74B5" w:themeColor="accent1" w:themeShade="BF"/>
      <w:spacing w:val="10"/>
      <w:lang w:val="en-US" w:bidi="en-US"/>
    </w:rPr>
  </w:style>
  <w:style w:type="character" w:customStyle="1" w:styleId="Heading8Char">
    <w:name w:val="Heading 8 Char"/>
    <w:basedOn w:val="DefaultParagraphFont"/>
    <w:link w:val="Heading8"/>
    <w:rsid w:val="001518E1"/>
    <w:rPr>
      <w:rFonts w:eastAsiaTheme="minorEastAsia"/>
      <w:caps/>
      <w:spacing w:val="10"/>
      <w:sz w:val="18"/>
      <w:szCs w:val="18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8E1"/>
    <w:rPr>
      <w:rFonts w:eastAsiaTheme="minorEastAsia"/>
      <w:i/>
      <w:caps/>
      <w:spacing w:val="10"/>
      <w:sz w:val="18"/>
      <w:szCs w:val="18"/>
      <w:lang w:val="en-US" w:bidi="en-US"/>
    </w:rPr>
  </w:style>
  <w:style w:type="paragraph" w:styleId="NormalWeb">
    <w:name w:val="Normal (Web)"/>
    <w:basedOn w:val="Normal"/>
    <w:uiPriority w:val="99"/>
    <w:rsid w:val="001518E1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rsid w:val="001518E1"/>
    <w:pPr>
      <w:ind w:left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518E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5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18E1"/>
    <w:rPr>
      <w:rFonts w:eastAsiaTheme="minorEastAsia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5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E1"/>
    <w:rPr>
      <w:rFonts w:eastAsiaTheme="minorEastAsia"/>
      <w:sz w:val="20"/>
      <w:szCs w:val="20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1518E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18E1"/>
    <w:rPr>
      <w:rFonts w:eastAsiaTheme="minorEastAsia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E1"/>
    <w:rPr>
      <w:rFonts w:ascii="Tahoma" w:eastAsiaTheme="minorEastAsia" w:hAnsi="Tahoma" w:cs="Tahoma"/>
      <w:sz w:val="16"/>
      <w:szCs w:val="16"/>
      <w:lang w:val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518E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403B1"/>
    <w:pPr>
      <w:tabs>
        <w:tab w:val="left" w:pos="600"/>
        <w:tab w:val="right" w:leader="dot" w:pos="9062"/>
      </w:tabs>
      <w:spacing w:before="240" w:after="120"/>
    </w:pPr>
    <w:rPr>
      <w:rFonts w:ascii="Comic Sans MS" w:eastAsia="Times New Roman" w:hAnsi="Comic Sans MS"/>
      <w:b/>
      <w:bCs/>
      <w:noProof/>
      <w:color w:val="002060"/>
      <w:lang w:val="hr-HR"/>
    </w:rPr>
  </w:style>
  <w:style w:type="paragraph" w:styleId="TOC2">
    <w:name w:val="toc 2"/>
    <w:basedOn w:val="Normal"/>
    <w:next w:val="Normal"/>
    <w:autoRedefine/>
    <w:uiPriority w:val="39"/>
    <w:unhideWhenUsed/>
    <w:rsid w:val="007403B1"/>
    <w:pPr>
      <w:tabs>
        <w:tab w:val="left" w:pos="800"/>
        <w:tab w:val="right" w:leader="dot" w:pos="9062"/>
      </w:tabs>
      <w:spacing w:before="120" w:after="0"/>
      <w:ind w:left="200"/>
    </w:pPr>
    <w:rPr>
      <w:rFonts w:ascii="Comic Sans MS" w:eastAsia="Times New Roman" w:hAnsi="Comic Sans MS"/>
      <w:i/>
      <w:iCs/>
      <w:noProof/>
      <w:color w:val="1F4E79" w:themeColor="accent1" w:themeShade="80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7403B1"/>
    <w:pPr>
      <w:tabs>
        <w:tab w:val="right" w:leader="dot" w:pos="9062"/>
      </w:tabs>
      <w:spacing w:before="0" w:after="0"/>
      <w:ind w:left="993"/>
    </w:pPr>
    <w:rPr>
      <w:rFonts w:ascii="Comic Sans MS" w:hAnsi="Comic Sans MS"/>
      <w:noProof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1518E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8E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18E1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8E1"/>
    <w:rPr>
      <w:rFonts w:eastAsiaTheme="minorEastAsia"/>
      <w:caps/>
      <w:color w:val="5B9BD5" w:themeColor="accent1"/>
      <w:spacing w:val="10"/>
      <w:kern w:val="28"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8E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18E1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character" w:styleId="Strong">
    <w:name w:val="Strong"/>
    <w:uiPriority w:val="22"/>
    <w:qFormat/>
    <w:rsid w:val="001518E1"/>
    <w:rPr>
      <w:b/>
      <w:bCs/>
    </w:rPr>
  </w:style>
  <w:style w:type="character" w:styleId="Emphasis">
    <w:name w:val="Emphasis"/>
    <w:qFormat/>
    <w:rsid w:val="001518E1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518E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18E1"/>
    <w:rPr>
      <w:rFonts w:eastAsiaTheme="minorEastAsia"/>
      <w:i/>
      <w:iCs/>
      <w:sz w:val="20"/>
      <w:szCs w:val="20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8E1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8E1"/>
    <w:rPr>
      <w:rFonts w:eastAsiaTheme="minorEastAsia"/>
      <w:i/>
      <w:iCs/>
      <w:color w:val="5B9BD5" w:themeColor="accent1"/>
      <w:sz w:val="20"/>
      <w:szCs w:val="20"/>
      <w:lang w:val="en-US" w:bidi="en-US"/>
    </w:rPr>
  </w:style>
  <w:style w:type="character" w:styleId="SubtleEmphasis">
    <w:name w:val="Subtle Emphasis"/>
    <w:uiPriority w:val="19"/>
    <w:qFormat/>
    <w:rsid w:val="001518E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518E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518E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518E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518E1"/>
    <w:rPr>
      <w:b/>
      <w:bCs/>
      <w:i/>
      <w:iCs/>
      <w:spacing w:val="9"/>
    </w:rPr>
  </w:style>
  <w:style w:type="paragraph" w:customStyle="1" w:styleId="Odlomakpopisa1">
    <w:name w:val="Odlomak popisa1"/>
    <w:basedOn w:val="Normal"/>
    <w:qFormat/>
    <w:rsid w:val="001518E1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Odlomakpopisa2">
    <w:name w:val="Odlomak popisa2"/>
    <w:basedOn w:val="Normal"/>
    <w:uiPriority w:val="34"/>
    <w:qFormat/>
    <w:rsid w:val="001518E1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Style1">
    <w:name w:val="Style1"/>
    <w:basedOn w:val="Normal"/>
    <w:uiPriority w:val="99"/>
    <w:rsid w:val="001518E1"/>
    <w:pPr>
      <w:widowControl w:val="0"/>
      <w:autoSpaceDE w:val="0"/>
      <w:autoSpaceDN w:val="0"/>
      <w:adjustRightInd w:val="0"/>
      <w:spacing w:before="0" w:after="0" w:line="240" w:lineRule="auto"/>
    </w:pPr>
    <w:rPr>
      <w:rFonts w:ascii="Comic Sans MS" w:eastAsia="Times New Roman" w:hAnsi="Comic Sans MS" w:cs="Comic Sans MS"/>
      <w:sz w:val="24"/>
      <w:szCs w:val="24"/>
      <w:lang w:val="hr-HR" w:eastAsia="hr-HR" w:bidi="ar-SA"/>
    </w:rPr>
  </w:style>
  <w:style w:type="paragraph" w:customStyle="1" w:styleId="Style2">
    <w:name w:val="Style2"/>
    <w:basedOn w:val="Normal"/>
    <w:uiPriority w:val="99"/>
    <w:rsid w:val="001518E1"/>
    <w:pPr>
      <w:widowControl w:val="0"/>
      <w:autoSpaceDE w:val="0"/>
      <w:autoSpaceDN w:val="0"/>
      <w:adjustRightInd w:val="0"/>
      <w:spacing w:before="0" w:after="0" w:line="336" w:lineRule="exact"/>
      <w:jc w:val="both"/>
    </w:pPr>
    <w:rPr>
      <w:rFonts w:ascii="Comic Sans MS" w:eastAsia="Times New Roman" w:hAnsi="Comic Sans MS" w:cs="Comic Sans MS"/>
      <w:sz w:val="24"/>
      <w:szCs w:val="24"/>
      <w:lang w:val="hr-HR" w:eastAsia="hr-HR" w:bidi="ar-SA"/>
    </w:rPr>
  </w:style>
  <w:style w:type="paragraph" w:customStyle="1" w:styleId="Style3">
    <w:name w:val="Style3"/>
    <w:basedOn w:val="Normal"/>
    <w:uiPriority w:val="99"/>
    <w:rsid w:val="001518E1"/>
    <w:pPr>
      <w:widowControl w:val="0"/>
      <w:autoSpaceDE w:val="0"/>
      <w:autoSpaceDN w:val="0"/>
      <w:adjustRightInd w:val="0"/>
      <w:spacing w:before="0" w:after="0" w:line="324" w:lineRule="exact"/>
    </w:pPr>
    <w:rPr>
      <w:rFonts w:ascii="Comic Sans MS" w:eastAsia="Times New Roman" w:hAnsi="Comic Sans MS" w:cs="Comic Sans MS"/>
      <w:sz w:val="24"/>
      <w:szCs w:val="24"/>
      <w:lang w:val="hr-HR" w:eastAsia="hr-HR" w:bidi="ar-SA"/>
    </w:rPr>
  </w:style>
  <w:style w:type="paragraph" w:customStyle="1" w:styleId="Style4">
    <w:name w:val="Style4"/>
    <w:basedOn w:val="Normal"/>
    <w:uiPriority w:val="99"/>
    <w:rsid w:val="001518E1"/>
    <w:pPr>
      <w:widowControl w:val="0"/>
      <w:autoSpaceDE w:val="0"/>
      <w:autoSpaceDN w:val="0"/>
      <w:adjustRightInd w:val="0"/>
      <w:spacing w:before="0" w:after="0" w:line="240" w:lineRule="auto"/>
    </w:pPr>
    <w:rPr>
      <w:rFonts w:ascii="Comic Sans MS" w:eastAsia="Times New Roman" w:hAnsi="Comic Sans MS" w:cs="Comic Sans MS"/>
      <w:sz w:val="24"/>
      <w:szCs w:val="24"/>
      <w:lang w:val="hr-HR" w:eastAsia="hr-HR" w:bidi="ar-SA"/>
    </w:rPr>
  </w:style>
  <w:style w:type="paragraph" w:customStyle="1" w:styleId="Style5">
    <w:name w:val="Style5"/>
    <w:basedOn w:val="Normal"/>
    <w:uiPriority w:val="99"/>
    <w:rsid w:val="001518E1"/>
    <w:pPr>
      <w:widowControl w:val="0"/>
      <w:autoSpaceDE w:val="0"/>
      <w:autoSpaceDN w:val="0"/>
      <w:adjustRightInd w:val="0"/>
      <w:spacing w:before="0" w:after="0" w:line="324" w:lineRule="exact"/>
      <w:ind w:hanging="360"/>
    </w:pPr>
    <w:rPr>
      <w:rFonts w:ascii="Comic Sans MS" w:eastAsia="Times New Roman" w:hAnsi="Comic Sans MS" w:cs="Comic Sans MS"/>
      <w:sz w:val="24"/>
      <w:szCs w:val="24"/>
      <w:lang w:val="hr-HR" w:eastAsia="hr-HR" w:bidi="ar-SA"/>
    </w:rPr>
  </w:style>
  <w:style w:type="paragraph" w:customStyle="1" w:styleId="Style6">
    <w:name w:val="Style6"/>
    <w:basedOn w:val="Normal"/>
    <w:uiPriority w:val="99"/>
    <w:rsid w:val="001518E1"/>
    <w:pPr>
      <w:widowControl w:val="0"/>
      <w:autoSpaceDE w:val="0"/>
      <w:autoSpaceDN w:val="0"/>
      <w:adjustRightInd w:val="0"/>
      <w:spacing w:before="0" w:after="0" w:line="331" w:lineRule="exact"/>
    </w:pPr>
    <w:rPr>
      <w:rFonts w:ascii="Comic Sans MS" w:eastAsia="Times New Roman" w:hAnsi="Comic Sans MS" w:cs="Comic Sans MS"/>
      <w:sz w:val="24"/>
      <w:szCs w:val="24"/>
      <w:lang w:val="hr-HR" w:eastAsia="hr-HR" w:bidi="ar-SA"/>
    </w:rPr>
  </w:style>
  <w:style w:type="character" w:customStyle="1" w:styleId="FontStyle11">
    <w:name w:val="Font Style11"/>
    <w:basedOn w:val="DefaultParagraphFont"/>
    <w:uiPriority w:val="99"/>
    <w:rsid w:val="001518E1"/>
    <w:rPr>
      <w:rFonts w:ascii="Comic Sans MS" w:hAnsi="Comic Sans MS" w:cs="Comic Sans MS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1518E1"/>
    <w:rPr>
      <w:rFonts w:ascii="Courier New" w:hAnsi="Courier New" w:cs="Courier New"/>
      <w:b/>
      <w:bCs/>
      <w:sz w:val="12"/>
      <w:szCs w:val="12"/>
    </w:rPr>
  </w:style>
  <w:style w:type="character" w:customStyle="1" w:styleId="FontStyle14">
    <w:name w:val="Font Style14"/>
    <w:basedOn w:val="DefaultParagraphFont"/>
    <w:uiPriority w:val="99"/>
    <w:rsid w:val="001518E1"/>
    <w:rPr>
      <w:rFonts w:ascii="Comic Sans MS" w:hAnsi="Comic Sans MS" w:cs="Comic Sans MS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403B1"/>
    <w:pPr>
      <w:tabs>
        <w:tab w:val="right" w:leader="dot" w:pos="9062"/>
      </w:tabs>
      <w:spacing w:before="0" w:after="0"/>
      <w:ind w:left="1701"/>
    </w:pPr>
  </w:style>
  <w:style w:type="paragraph" w:styleId="TOC5">
    <w:name w:val="toc 5"/>
    <w:basedOn w:val="Normal"/>
    <w:next w:val="Normal"/>
    <w:autoRedefine/>
    <w:uiPriority w:val="39"/>
    <w:unhideWhenUsed/>
    <w:rsid w:val="001518E1"/>
    <w:pPr>
      <w:spacing w:before="0" w:after="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1518E1"/>
    <w:pPr>
      <w:spacing w:before="0" w:after="0"/>
      <w:ind w:left="1000"/>
    </w:pPr>
  </w:style>
  <w:style w:type="paragraph" w:styleId="TOC7">
    <w:name w:val="toc 7"/>
    <w:basedOn w:val="Heading3"/>
    <w:next w:val="Normal"/>
    <w:autoRedefine/>
    <w:uiPriority w:val="39"/>
    <w:unhideWhenUsed/>
    <w:rsid w:val="001518E1"/>
    <w:pPr>
      <w:spacing w:before="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1518E1"/>
    <w:pPr>
      <w:spacing w:before="0" w:after="0"/>
      <w:ind w:left="1400"/>
    </w:pPr>
  </w:style>
  <w:style w:type="paragraph" w:styleId="TOC9">
    <w:name w:val="toc 9"/>
    <w:basedOn w:val="Heading3"/>
    <w:next w:val="Heading3"/>
    <w:autoRedefine/>
    <w:uiPriority w:val="39"/>
    <w:unhideWhenUsed/>
    <w:rsid w:val="001518E1"/>
    <w:pPr>
      <w:spacing w:before="0"/>
      <w:ind w:left="1600"/>
    </w:pPr>
  </w:style>
  <w:style w:type="paragraph" w:customStyle="1" w:styleId="Pa1">
    <w:name w:val="Pa1"/>
    <w:basedOn w:val="Normal"/>
    <w:next w:val="Normal"/>
    <w:rsid w:val="001518E1"/>
    <w:pPr>
      <w:autoSpaceDE w:val="0"/>
      <w:autoSpaceDN w:val="0"/>
      <w:adjustRightInd w:val="0"/>
      <w:spacing w:before="0" w:after="0" w:line="281" w:lineRule="atLeast"/>
    </w:pPr>
    <w:rPr>
      <w:rFonts w:ascii="Century Gothic" w:eastAsia="Times New Roman" w:hAnsi="Century Gothic" w:cs="Times New Roman"/>
      <w:sz w:val="24"/>
      <w:szCs w:val="24"/>
      <w:lang w:val="hr-HR" w:eastAsia="hr-HR" w:bidi="ar-SA"/>
    </w:rPr>
  </w:style>
  <w:style w:type="table" w:styleId="TableGrid">
    <w:name w:val="Table Grid"/>
    <w:basedOn w:val="TableNormal"/>
    <w:uiPriority w:val="59"/>
    <w:rsid w:val="0015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3">
    <w:name w:val="Odlomak popisa3"/>
    <w:basedOn w:val="Normal"/>
    <w:qFormat/>
    <w:rsid w:val="001518E1"/>
    <w:pPr>
      <w:numPr>
        <w:numId w:val="2"/>
      </w:numPr>
      <w:tabs>
        <w:tab w:val="clear" w:pos="360"/>
      </w:tabs>
      <w:spacing w:before="0" w:after="0" w:line="240" w:lineRule="auto"/>
      <w:ind w:left="720" w:firstLine="0"/>
    </w:pPr>
    <w:rPr>
      <w:rFonts w:ascii="Times New Roman" w:eastAsia="Times New Roman" w:hAnsi="Times New Roman" w:cs="Times New Roman"/>
      <w:sz w:val="22"/>
      <w:szCs w:val="22"/>
      <w:lang w:val="hr-HR" w:bidi="ar-SA"/>
    </w:rPr>
  </w:style>
  <w:style w:type="paragraph" w:styleId="ListBullet">
    <w:name w:val="List Bullet"/>
    <w:basedOn w:val="Normal"/>
    <w:unhideWhenUsed/>
    <w:rsid w:val="001518E1"/>
    <w:pPr>
      <w:numPr>
        <w:numId w:val="1"/>
      </w:numPr>
      <w:spacing w:before="0" w:after="0" w:line="240" w:lineRule="auto"/>
      <w:contextualSpacing/>
    </w:pPr>
    <w:rPr>
      <w:rFonts w:ascii="Calibri" w:eastAsia="Calibri" w:hAnsi="Calibri" w:cs="Times New Roman"/>
      <w:sz w:val="22"/>
      <w:szCs w:val="22"/>
      <w:lang w:val="hr-HR" w:bidi="ar-SA"/>
    </w:rPr>
  </w:style>
  <w:style w:type="character" w:styleId="PageNumber">
    <w:name w:val="page number"/>
    <w:basedOn w:val="DefaultParagraphFont"/>
    <w:rsid w:val="001518E1"/>
  </w:style>
  <w:style w:type="paragraph" w:styleId="BodyTextIndent2">
    <w:name w:val="Body Text Indent 2"/>
    <w:aliases w:val="  uvlaka 2, uvlaka 3"/>
    <w:basedOn w:val="Normal"/>
    <w:link w:val="BodyTextIndent2Char"/>
    <w:rsid w:val="001518E1"/>
    <w:pPr>
      <w:spacing w:before="0"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val="hr-HR" w:bidi="ar-SA"/>
    </w:rPr>
  </w:style>
  <w:style w:type="character" w:customStyle="1" w:styleId="BodyTextIndent2Char">
    <w:name w:val="Body Text Indent 2 Char"/>
    <w:aliases w:val="  uvlaka 2 Char, uvlaka 3 Char"/>
    <w:basedOn w:val="DefaultParagraphFont"/>
    <w:link w:val="BodyTextIndent2"/>
    <w:rsid w:val="001518E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518E1"/>
    <w:pPr>
      <w:spacing w:before="0"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hr-HR" w:bidi="ar-SA"/>
    </w:rPr>
  </w:style>
  <w:style w:type="character" w:customStyle="1" w:styleId="BodyTextIndentChar">
    <w:name w:val="Body Text Indent Char"/>
    <w:basedOn w:val="DefaultParagraphFont"/>
    <w:link w:val="BodyTextIndent"/>
    <w:rsid w:val="001518E1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1518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st">
    <w:name w:val="st"/>
    <w:basedOn w:val="DefaultParagraphFont"/>
    <w:rsid w:val="001518E1"/>
  </w:style>
  <w:style w:type="table" w:customStyle="1" w:styleId="TableGrid1">
    <w:name w:val="Table Grid1"/>
    <w:basedOn w:val="TableNormal"/>
    <w:next w:val="TableGrid"/>
    <w:uiPriority w:val="59"/>
    <w:rsid w:val="00151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51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151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1518E1"/>
  </w:style>
  <w:style w:type="table" w:customStyle="1" w:styleId="TableGrid4">
    <w:name w:val="Table Grid4"/>
    <w:basedOn w:val="TableNormal"/>
    <w:next w:val="TableGrid"/>
    <w:uiPriority w:val="59"/>
    <w:rsid w:val="00151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5F5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lomakpopisa4">
    <w:name w:val="Odlomak popisa4"/>
    <w:basedOn w:val="Normal"/>
    <w:uiPriority w:val="99"/>
    <w:rsid w:val="001D5A79"/>
    <w:pPr>
      <w:spacing w:before="0"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hr-HR" w:eastAsia="hr-HR" w:bidi="ar-SA"/>
    </w:rPr>
  </w:style>
  <w:style w:type="table" w:customStyle="1" w:styleId="TableGrid0">
    <w:name w:val="Table Grid0"/>
    <w:rsid w:val="00D00D9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C8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normaltextrun">
    <w:name w:val="normaltextrun"/>
    <w:basedOn w:val="DefaultParagraphFont"/>
    <w:rsid w:val="00C86AEB"/>
  </w:style>
  <w:style w:type="character" w:customStyle="1" w:styleId="spellingerror">
    <w:name w:val="spellingerror"/>
    <w:basedOn w:val="DefaultParagraphFont"/>
    <w:rsid w:val="00C86AEB"/>
  </w:style>
  <w:style w:type="character" w:customStyle="1" w:styleId="eop">
    <w:name w:val="eop"/>
    <w:basedOn w:val="DefaultParagraphFont"/>
    <w:rsid w:val="00C86AEB"/>
  </w:style>
  <w:style w:type="character" w:customStyle="1" w:styleId="scxo73144908">
    <w:name w:val="scxo73144908"/>
    <w:basedOn w:val="DefaultParagraphFont"/>
    <w:rsid w:val="00C86AEB"/>
  </w:style>
  <w:style w:type="character" w:customStyle="1" w:styleId="scxo16372099">
    <w:name w:val="scxo16372099"/>
    <w:basedOn w:val="DefaultParagraphFont"/>
    <w:rsid w:val="00C86AEB"/>
  </w:style>
  <w:style w:type="character" w:customStyle="1" w:styleId="contextualspellingandgrammarerror">
    <w:name w:val="contextualspellingandgrammarerror"/>
    <w:basedOn w:val="DefaultParagraphFont"/>
    <w:rsid w:val="00C86AEB"/>
  </w:style>
  <w:style w:type="character" w:customStyle="1" w:styleId="scxo242342883">
    <w:name w:val="scxo242342883"/>
    <w:basedOn w:val="DefaultParagraphFont"/>
    <w:rsid w:val="00C86AEB"/>
  </w:style>
  <w:style w:type="character" w:customStyle="1" w:styleId="scxo143124385">
    <w:name w:val="scxo143124385"/>
    <w:basedOn w:val="DefaultParagraphFont"/>
    <w:rsid w:val="00C86AEB"/>
  </w:style>
  <w:style w:type="character" w:customStyle="1" w:styleId="scxo25205651">
    <w:name w:val="scxo25205651"/>
    <w:basedOn w:val="DefaultParagraphFont"/>
    <w:rsid w:val="00C86AEB"/>
  </w:style>
  <w:style w:type="character" w:customStyle="1" w:styleId="scxo221967033">
    <w:name w:val="scxo221967033"/>
    <w:basedOn w:val="DefaultParagraphFont"/>
    <w:rsid w:val="00C86AEB"/>
  </w:style>
  <w:style w:type="character" w:customStyle="1" w:styleId="scxo61094279">
    <w:name w:val="scxo61094279"/>
    <w:basedOn w:val="DefaultParagraphFont"/>
    <w:rsid w:val="00C86AEB"/>
  </w:style>
  <w:style w:type="character" w:customStyle="1" w:styleId="scxo61053434">
    <w:name w:val="scxo61053434"/>
    <w:basedOn w:val="DefaultParagraphFont"/>
    <w:rsid w:val="00E702EA"/>
  </w:style>
  <w:style w:type="character" w:styleId="PlaceholderText">
    <w:name w:val="Placeholder Text"/>
    <w:basedOn w:val="DefaultParagraphFont"/>
    <w:uiPriority w:val="99"/>
    <w:semiHidden/>
    <w:rsid w:val="006C44EE"/>
    <w:rPr>
      <w:color w:val="808080"/>
    </w:rPr>
  </w:style>
  <w:style w:type="paragraph" w:customStyle="1" w:styleId="Kurikulumstil">
    <w:name w:val="Kurikulum stil"/>
    <w:basedOn w:val="Normal"/>
    <w:link w:val="KurikulumstilChar"/>
    <w:qFormat/>
    <w:rsid w:val="000B6B65"/>
    <w:pPr>
      <w:jc w:val="both"/>
    </w:pPr>
    <w:rPr>
      <w:rFonts w:ascii="Comic Sans MS" w:hAnsi="Comic Sans MS"/>
      <w:lang w:val="hr-HR"/>
    </w:rPr>
  </w:style>
  <w:style w:type="character" w:customStyle="1" w:styleId="KurikulumstilChar">
    <w:name w:val="Kurikulum stil Char"/>
    <w:basedOn w:val="DefaultParagraphFont"/>
    <w:link w:val="Kurikulumstil"/>
    <w:rsid w:val="000B6B65"/>
    <w:rPr>
      <w:rFonts w:ascii="Comic Sans MS" w:eastAsiaTheme="minorEastAsia" w:hAnsi="Comic Sans MS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93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1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2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9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8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5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5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DDD0-0CF1-49F3-B1B4-7A356129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76</Pages>
  <Words>13890</Words>
  <Characters>79174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Školski kurikulum za 2020./2021.</vt:lpstr>
    </vt:vector>
  </TitlesOfParts>
  <Company/>
  <LinksUpToDate>false</LinksUpToDate>
  <CharactersWithSpaces>92879</CharactersWithSpaces>
  <SharedDoc>false</SharedDoc>
  <HLinks>
    <vt:vector size="156" baseType="variant"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_Toc526952647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_Toc526952646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_Toc526952645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_Toc526952644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_Toc526952643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_Toc526952642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_Toc526952641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_Toc526952640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_Toc526952639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_Toc526952638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_Toc526952637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_Toc526952636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_Toc526952635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_Toc526952634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_Toc526952633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_Toc526952632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_Toc526952631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_Toc526952630</vt:lpwstr>
      </vt:variant>
      <vt:variant>
        <vt:i4>8061051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http://www.zakon.hr/cms.htm?id=480</vt:lpwstr>
      </vt:variant>
      <vt:variant>
        <vt:lpwstr/>
      </vt:variant>
      <vt:variant>
        <vt:i4>4718659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http://www.zakon.hr/cms.htm?id=73</vt:lpwstr>
      </vt:variant>
      <vt:variant>
        <vt:lpwstr/>
      </vt:variant>
      <vt:variant>
        <vt:i4>4718659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http://www.zakon.hr/cms.htm?id=72</vt:lpwstr>
      </vt:variant>
      <vt:variant>
        <vt:lpwstr/>
      </vt:variant>
      <vt:variant>
        <vt:i4>4718659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http://www.zakon.hr/cms.htm?id=70</vt:lpwstr>
      </vt:variant>
      <vt:variant>
        <vt:lpwstr/>
      </vt:variant>
      <vt:variant>
        <vt:i4>4784195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http://www.zakon.hr/cms.htm?id=69</vt:lpwstr>
      </vt:variant>
      <vt:variant>
        <vt:lpwstr/>
      </vt:variant>
      <vt:variant>
        <vt:i4>4784195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http://www.zakon.hr/cms.htm?id=68</vt:lpwstr>
      </vt:variant>
      <vt:variant>
        <vt:lpwstr/>
      </vt:variant>
      <vt:variant>
        <vt:i4>4784195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http://www.zakon.hr/cms.htm?id=67</vt:lpwstr>
      </vt:variant>
      <vt:variant>
        <vt:lpwstr/>
      </vt:variant>
      <vt:variant>
        <vt:i4>4784195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 za 2020./2021.</dc:title>
  <dc:subject/>
  <dc:creator>Korisnik</dc:creator>
  <cp:keywords/>
  <dc:description/>
  <cp:lastModifiedBy>Korisnik</cp:lastModifiedBy>
  <cp:revision>3</cp:revision>
  <cp:lastPrinted>2018-12-19T13:52:00Z</cp:lastPrinted>
  <dcterms:created xsi:type="dcterms:W3CDTF">2020-10-15T13:39:00Z</dcterms:created>
  <dcterms:modified xsi:type="dcterms:W3CDTF">2020-10-15T13:50:00Z</dcterms:modified>
</cp:coreProperties>
</file>